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8" w:rsidRPr="00B40037" w:rsidRDefault="00591A97" w:rsidP="00B40037">
      <w:pPr>
        <w:spacing w:after="0" w:line="240" w:lineRule="auto"/>
        <w:ind w:left="-540" w:firstLine="540"/>
        <w:jc w:val="center"/>
        <w:rPr>
          <w:rFonts w:ascii="Times New Roman" w:hAnsi="Times New Roman" w:cs="Times New Roman"/>
          <w:sz w:val="18"/>
          <w:szCs w:val="18"/>
        </w:rPr>
      </w:pPr>
      <w:r w:rsidRPr="00591A97">
        <w:rPr>
          <w:rFonts w:ascii="Times New Roman" w:hAnsi="Times New Roman" w:cs="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116.25pt" fillcolor="#06c" strokecolor="#9cf" strokeweight="1.5pt">
            <v:shadow on="t" color="#900"/>
            <v:textpath style="font-family:&quot;Impact&quot;;v-text-kern:t" trim="t" fitpath="t" string="ПАВЛОВСКИЙ ВЕСТНИК"/>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15"/>
      </w:tblGrid>
      <w:tr w:rsidR="00195778" w:rsidRPr="00B40037" w:rsidTr="00087D61">
        <w:trPr>
          <w:trHeight w:val="834"/>
          <w:jc w:val="center"/>
        </w:trPr>
        <w:tc>
          <w:tcPr>
            <w:tcW w:w="4576" w:type="dxa"/>
            <w:tcBorders>
              <w:top w:val="single" w:sz="4" w:space="0" w:color="auto"/>
              <w:left w:val="single" w:sz="4" w:space="0" w:color="auto"/>
              <w:bottom w:val="single" w:sz="4" w:space="0" w:color="auto"/>
              <w:right w:val="single" w:sz="4" w:space="0" w:color="auto"/>
            </w:tcBorders>
            <w:vAlign w:val="center"/>
          </w:tcPr>
          <w:p w:rsidR="00195778" w:rsidRPr="00B40037" w:rsidRDefault="00E9422B" w:rsidP="00B40037">
            <w:pPr>
              <w:spacing w:after="0" w:line="240" w:lineRule="auto"/>
              <w:jc w:val="both"/>
              <w:rPr>
                <w:rFonts w:ascii="Times New Roman" w:hAnsi="Times New Roman" w:cs="Times New Roman"/>
                <w:b/>
                <w:sz w:val="18"/>
                <w:szCs w:val="18"/>
              </w:rPr>
            </w:pPr>
            <w:r w:rsidRPr="00B40037">
              <w:rPr>
                <w:rFonts w:ascii="Times New Roman" w:hAnsi="Times New Roman" w:cs="Times New Roman"/>
                <w:b/>
                <w:sz w:val="18"/>
                <w:szCs w:val="18"/>
              </w:rPr>
              <w:t>№</w:t>
            </w:r>
            <w:r w:rsidR="003901B1">
              <w:rPr>
                <w:rFonts w:ascii="Times New Roman" w:hAnsi="Times New Roman" w:cs="Times New Roman"/>
                <w:b/>
                <w:sz w:val="18"/>
                <w:szCs w:val="18"/>
              </w:rPr>
              <w:t>41</w:t>
            </w:r>
          </w:p>
          <w:p w:rsidR="00195778" w:rsidRPr="00B40037" w:rsidRDefault="003901B1" w:rsidP="00B4003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24</w:t>
            </w:r>
            <w:r w:rsidR="00940D56" w:rsidRPr="00B40037">
              <w:rPr>
                <w:rFonts w:ascii="Times New Roman" w:hAnsi="Times New Roman" w:cs="Times New Roman"/>
                <w:b/>
                <w:sz w:val="18"/>
                <w:szCs w:val="18"/>
              </w:rPr>
              <w:t>.</w:t>
            </w:r>
            <w:r w:rsidR="00C335BE">
              <w:rPr>
                <w:rFonts w:ascii="Times New Roman" w:hAnsi="Times New Roman" w:cs="Times New Roman"/>
                <w:b/>
                <w:sz w:val="18"/>
                <w:szCs w:val="18"/>
              </w:rPr>
              <w:t>11</w:t>
            </w:r>
            <w:r w:rsidR="00073C76" w:rsidRPr="00B40037">
              <w:rPr>
                <w:rFonts w:ascii="Times New Roman" w:hAnsi="Times New Roman" w:cs="Times New Roman"/>
                <w:b/>
                <w:sz w:val="18"/>
                <w:szCs w:val="18"/>
              </w:rPr>
              <w:t>.2021</w:t>
            </w:r>
          </w:p>
          <w:p w:rsidR="00195778" w:rsidRPr="00B40037" w:rsidRDefault="00195778" w:rsidP="00B40037">
            <w:pPr>
              <w:spacing w:after="0" w:line="240" w:lineRule="auto"/>
              <w:jc w:val="both"/>
              <w:rPr>
                <w:rFonts w:ascii="Times New Roman" w:hAnsi="Times New Roman" w:cs="Times New Roman"/>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195778" w:rsidRPr="00B40037" w:rsidRDefault="00195778" w:rsidP="00B40037">
            <w:pPr>
              <w:pStyle w:val="1"/>
              <w:spacing w:before="0" w:after="0"/>
              <w:jc w:val="both"/>
              <w:rPr>
                <w:rFonts w:ascii="Times New Roman" w:hAnsi="Times New Roman" w:cs="Times New Roman"/>
                <w:b w:val="0"/>
                <w:sz w:val="18"/>
                <w:szCs w:val="18"/>
              </w:rPr>
            </w:pPr>
            <w:r w:rsidRPr="00B40037">
              <w:rPr>
                <w:rFonts w:ascii="Times New Roman" w:hAnsi="Times New Roman" w:cs="Times New Roman"/>
                <w:b w:val="0"/>
                <w:sz w:val="18"/>
                <w:szCs w:val="18"/>
              </w:rPr>
              <w:t>Издается с 25 декабря 2013 года</w:t>
            </w:r>
          </w:p>
          <w:p w:rsidR="00195778" w:rsidRPr="00B40037" w:rsidRDefault="00195778" w:rsidP="00B40037">
            <w:pPr>
              <w:spacing w:after="0" w:line="240" w:lineRule="auto"/>
              <w:jc w:val="both"/>
              <w:rPr>
                <w:rFonts w:ascii="Times New Roman" w:hAnsi="Times New Roman" w:cs="Times New Roman"/>
                <w:b/>
                <w:sz w:val="18"/>
                <w:szCs w:val="18"/>
              </w:rPr>
            </w:pPr>
            <w:r w:rsidRPr="00B40037">
              <w:rPr>
                <w:rFonts w:ascii="Times New Roman" w:hAnsi="Times New Roman" w:cs="Times New Roman"/>
                <w:b/>
                <w:sz w:val="18"/>
                <w:szCs w:val="18"/>
              </w:rPr>
              <w:t>Учредитель – Администрация муници</w:t>
            </w:r>
            <w:r w:rsidR="005A1F00" w:rsidRPr="00B40037">
              <w:rPr>
                <w:rFonts w:ascii="Times New Roman" w:hAnsi="Times New Roman" w:cs="Times New Roman"/>
                <w:b/>
                <w:sz w:val="18"/>
                <w:szCs w:val="18"/>
              </w:rPr>
              <w:t xml:space="preserve">пального образования </w:t>
            </w:r>
            <w:r w:rsidRPr="00B40037">
              <w:rPr>
                <w:rFonts w:ascii="Times New Roman" w:hAnsi="Times New Roman" w:cs="Times New Roman"/>
                <w:b/>
                <w:sz w:val="18"/>
                <w:szCs w:val="18"/>
              </w:rPr>
              <w:t>«Павловский район»</w:t>
            </w:r>
          </w:p>
        </w:tc>
      </w:tr>
    </w:tbl>
    <w:p w:rsidR="00117E52" w:rsidRDefault="00117E52" w:rsidP="001973D6">
      <w:pPr>
        <w:spacing w:after="0"/>
        <w:rPr>
          <w:rFonts w:ascii="Times New Roman" w:hAnsi="Times New Roman" w:cs="Times New Roman"/>
          <w:b/>
          <w:sz w:val="18"/>
          <w:szCs w:val="18"/>
          <w:u w:val="single"/>
        </w:rPr>
      </w:pPr>
    </w:p>
    <w:p w:rsidR="002E4E68" w:rsidRDefault="002E4E68" w:rsidP="002E4E68">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4C1E03">
        <w:rPr>
          <w:rFonts w:ascii="Times New Roman" w:eastAsia="Times New Roman" w:hAnsi="Times New Roman" w:cs="Times New Roman"/>
          <w:b/>
          <w:sz w:val="18"/>
          <w:szCs w:val="18"/>
          <w:u w:val="single"/>
        </w:rPr>
        <w:t>19</w:t>
      </w:r>
      <w:r w:rsidR="00C335BE">
        <w:rPr>
          <w:rFonts w:ascii="Times New Roman" w:eastAsia="Times New Roman" w:hAnsi="Times New Roman" w:cs="Times New Roman"/>
          <w:b/>
          <w:sz w:val="18"/>
          <w:szCs w:val="18"/>
          <w:u w:val="single"/>
        </w:rPr>
        <w:t>.11</w:t>
      </w:r>
      <w:r w:rsidRPr="006946B1">
        <w:rPr>
          <w:rFonts w:ascii="Times New Roman" w:eastAsia="Times New Roman" w:hAnsi="Times New Roman" w:cs="Times New Roman"/>
          <w:b/>
          <w:sz w:val="18"/>
          <w:szCs w:val="18"/>
          <w:u w:val="single"/>
        </w:rPr>
        <w:t>.2021 г. №</w:t>
      </w:r>
      <w:r w:rsidR="00C335BE">
        <w:rPr>
          <w:rFonts w:ascii="Times New Roman" w:eastAsia="Times New Roman" w:hAnsi="Times New Roman" w:cs="Times New Roman"/>
          <w:b/>
          <w:sz w:val="18"/>
          <w:szCs w:val="18"/>
          <w:u w:val="single"/>
        </w:rPr>
        <w:t>6</w:t>
      </w:r>
      <w:r w:rsidR="004C1E03">
        <w:rPr>
          <w:rFonts w:ascii="Times New Roman" w:eastAsia="Times New Roman" w:hAnsi="Times New Roman" w:cs="Times New Roman"/>
          <w:b/>
          <w:sz w:val="18"/>
          <w:szCs w:val="18"/>
          <w:u w:val="single"/>
        </w:rPr>
        <w:t>87/1</w:t>
      </w:r>
    </w:p>
    <w:p w:rsidR="004C1E03" w:rsidRPr="004C1E03" w:rsidRDefault="004C1E03" w:rsidP="004C1E03">
      <w:pPr>
        <w:spacing w:after="0" w:line="240" w:lineRule="auto"/>
        <w:rPr>
          <w:rFonts w:ascii="Times New Roman" w:hAnsi="Times New Roman" w:cs="Times New Roman"/>
          <w:b/>
          <w:sz w:val="18"/>
          <w:szCs w:val="18"/>
        </w:rPr>
      </w:pPr>
      <w:r w:rsidRPr="004C1E03">
        <w:rPr>
          <w:rFonts w:ascii="Times New Roman" w:hAnsi="Times New Roman" w:cs="Times New Roman"/>
          <w:b/>
          <w:sz w:val="18"/>
          <w:szCs w:val="18"/>
        </w:rPr>
        <w:t>О запрете выхода и выезда на лед на</w:t>
      </w:r>
      <w:r>
        <w:rPr>
          <w:rFonts w:ascii="Times New Roman" w:hAnsi="Times New Roman" w:cs="Times New Roman"/>
          <w:b/>
          <w:sz w:val="18"/>
          <w:szCs w:val="18"/>
        </w:rPr>
        <w:t xml:space="preserve"> </w:t>
      </w:r>
      <w:r w:rsidRPr="004C1E03">
        <w:rPr>
          <w:rFonts w:ascii="Times New Roman" w:hAnsi="Times New Roman" w:cs="Times New Roman"/>
          <w:b/>
          <w:sz w:val="18"/>
          <w:szCs w:val="18"/>
        </w:rPr>
        <w:t>территории муниципального образования</w:t>
      </w:r>
      <w:r>
        <w:rPr>
          <w:rFonts w:ascii="Times New Roman" w:hAnsi="Times New Roman" w:cs="Times New Roman"/>
          <w:b/>
          <w:sz w:val="18"/>
          <w:szCs w:val="18"/>
        </w:rPr>
        <w:t xml:space="preserve"> </w:t>
      </w:r>
      <w:r w:rsidRPr="004C1E03">
        <w:rPr>
          <w:rFonts w:ascii="Times New Roman" w:hAnsi="Times New Roman" w:cs="Times New Roman"/>
          <w:b/>
          <w:sz w:val="18"/>
          <w:szCs w:val="18"/>
        </w:rPr>
        <w:t>«Павловский район» в период ледостава</w:t>
      </w:r>
    </w:p>
    <w:p w:rsidR="004C1E03" w:rsidRPr="004C1E03" w:rsidRDefault="004C1E03" w:rsidP="004C1E03">
      <w:pPr>
        <w:spacing w:after="0" w:line="240" w:lineRule="auto"/>
        <w:jc w:val="both"/>
        <w:rPr>
          <w:rFonts w:ascii="Times New Roman" w:hAnsi="Times New Roman" w:cs="Times New Roman"/>
          <w:sz w:val="18"/>
          <w:szCs w:val="18"/>
        </w:rPr>
      </w:pPr>
      <w:r w:rsidRPr="004C1E03">
        <w:rPr>
          <w:rFonts w:ascii="Times New Roman" w:hAnsi="Times New Roman" w:cs="Times New Roman"/>
          <w:sz w:val="18"/>
          <w:szCs w:val="18"/>
        </w:rPr>
        <w:tab/>
        <w:t xml:space="preserve">В соответствии с п. 26 ч. 1, ч. 3 ст. 14  Федерального закона от 06 октября 2003 года  № 131-ФЗ «Об общих принципах организации местного самоуправления в Российской Федерации», п. 32 ст. 8 Устава муниципального образования Павловское городское поселение Павловского района Ульяновской области, в целях обеспечения безопасности людей на водных объектах, охраны их жизни и здоровья, администрация муниципального образования «Павловский район» п о с т а н о в л я е т: </w:t>
      </w:r>
      <w:r w:rsidRPr="004C1E03">
        <w:rPr>
          <w:rFonts w:ascii="Times New Roman" w:hAnsi="Times New Roman" w:cs="Times New Roman"/>
          <w:sz w:val="18"/>
          <w:szCs w:val="18"/>
        </w:rPr>
        <w:tab/>
      </w:r>
    </w:p>
    <w:p w:rsidR="004C1E03" w:rsidRPr="004C1E03" w:rsidRDefault="004C1E03" w:rsidP="004C1E03">
      <w:pPr>
        <w:numPr>
          <w:ilvl w:val="0"/>
          <w:numId w:val="4"/>
        </w:numPr>
        <w:spacing w:after="0" w:line="240" w:lineRule="auto"/>
        <w:ind w:left="0" w:firstLine="708"/>
        <w:jc w:val="both"/>
        <w:rPr>
          <w:rFonts w:ascii="Times New Roman" w:hAnsi="Times New Roman" w:cs="Times New Roman"/>
          <w:sz w:val="18"/>
          <w:szCs w:val="18"/>
        </w:rPr>
      </w:pPr>
      <w:r w:rsidRPr="004C1E03">
        <w:rPr>
          <w:rFonts w:ascii="Times New Roman" w:hAnsi="Times New Roman" w:cs="Times New Roman"/>
          <w:sz w:val="18"/>
          <w:szCs w:val="18"/>
        </w:rPr>
        <w:t>Запретить на территории Павловского городского поселения Павловского района Ульяновской области  в период ледостава с 25.11.2021 выход граждан и выезд транспортных средств на ледовый покров водных объектов.</w:t>
      </w:r>
    </w:p>
    <w:p w:rsidR="004C1E03" w:rsidRPr="004C1E03" w:rsidRDefault="004C1E03" w:rsidP="004C1E03">
      <w:pPr>
        <w:numPr>
          <w:ilvl w:val="0"/>
          <w:numId w:val="4"/>
        </w:numPr>
        <w:spacing w:after="0" w:line="240" w:lineRule="auto"/>
        <w:ind w:left="0" w:firstLine="708"/>
        <w:jc w:val="both"/>
        <w:rPr>
          <w:rFonts w:ascii="Times New Roman" w:hAnsi="Times New Roman" w:cs="Times New Roman"/>
          <w:sz w:val="18"/>
          <w:szCs w:val="18"/>
        </w:rPr>
      </w:pPr>
      <w:r w:rsidRPr="004C1E03">
        <w:rPr>
          <w:rFonts w:ascii="Times New Roman" w:hAnsi="Times New Roman" w:cs="Times New Roman"/>
          <w:sz w:val="18"/>
          <w:szCs w:val="18"/>
        </w:rPr>
        <w:t>Рекомендовать главам администраций сельских поселений муниципального образования «Павловский район»:</w:t>
      </w:r>
    </w:p>
    <w:p w:rsidR="004C1E03" w:rsidRPr="004C1E03" w:rsidRDefault="004C1E03" w:rsidP="004C1E03">
      <w:pPr>
        <w:spacing w:after="0" w:line="240" w:lineRule="auto"/>
        <w:ind w:firstLine="708"/>
        <w:jc w:val="both"/>
        <w:rPr>
          <w:rFonts w:ascii="Times New Roman" w:hAnsi="Times New Roman" w:cs="Times New Roman"/>
          <w:sz w:val="18"/>
          <w:szCs w:val="18"/>
        </w:rPr>
      </w:pPr>
      <w:r w:rsidRPr="004C1E03">
        <w:rPr>
          <w:rFonts w:ascii="Times New Roman" w:hAnsi="Times New Roman" w:cs="Times New Roman"/>
          <w:sz w:val="18"/>
          <w:szCs w:val="18"/>
        </w:rPr>
        <w:t>2.1. Принять нормативные правовые акты о запрете  выхода (выезда) на лёд населения в период ледостава и установить запрещающие знаки на водных объектах и информационных щитах.</w:t>
      </w:r>
    </w:p>
    <w:p w:rsidR="004C1E03" w:rsidRPr="004C1E03" w:rsidRDefault="004C1E03" w:rsidP="004C1E03">
      <w:pPr>
        <w:spacing w:after="0" w:line="240" w:lineRule="auto"/>
        <w:ind w:firstLine="708"/>
        <w:jc w:val="both"/>
        <w:rPr>
          <w:rFonts w:ascii="Times New Roman" w:hAnsi="Times New Roman" w:cs="Times New Roman"/>
          <w:sz w:val="18"/>
          <w:szCs w:val="18"/>
        </w:rPr>
      </w:pPr>
      <w:r w:rsidRPr="004C1E03">
        <w:rPr>
          <w:rFonts w:ascii="Times New Roman" w:hAnsi="Times New Roman" w:cs="Times New Roman"/>
          <w:sz w:val="18"/>
          <w:szCs w:val="18"/>
        </w:rPr>
        <w:t xml:space="preserve">2.2. </w:t>
      </w:r>
      <w:bookmarkStart w:id="0" w:name="_Hlk88126157"/>
      <w:r w:rsidRPr="004C1E03">
        <w:rPr>
          <w:rFonts w:ascii="Times New Roman" w:hAnsi="Times New Roman" w:cs="Times New Roman"/>
          <w:sz w:val="18"/>
          <w:szCs w:val="18"/>
        </w:rPr>
        <w:t xml:space="preserve">Назначить ответственных за организацию работы по обеспечению безопасности людей, охране их жизни и здоровья на водных объектах. </w:t>
      </w:r>
    </w:p>
    <w:p w:rsidR="004C1E03" w:rsidRPr="004C1E03" w:rsidRDefault="004C1E03" w:rsidP="004C1E03">
      <w:pPr>
        <w:spacing w:after="0" w:line="240" w:lineRule="auto"/>
        <w:ind w:firstLine="708"/>
        <w:jc w:val="both"/>
        <w:rPr>
          <w:rFonts w:ascii="Times New Roman" w:hAnsi="Times New Roman" w:cs="Times New Roman"/>
          <w:sz w:val="18"/>
          <w:szCs w:val="18"/>
        </w:rPr>
      </w:pPr>
      <w:r w:rsidRPr="004C1E03">
        <w:rPr>
          <w:rFonts w:ascii="Times New Roman" w:hAnsi="Times New Roman" w:cs="Times New Roman"/>
          <w:sz w:val="18"/>
          <w:szCs w:val="18"/>
        </w:rPr>
        <w:t>2.3. Довести данное постановление до населения через местные средства массовой информации и на сходах граждан</w:t>
      </w:r>
      <w:bookmarkEnd w:id="0"/>
      <w:r w:rsidRPr="004C1E03">
        <w:rPr>
          <w:rFonts w:ascii="Times New Roman" w:hAnsi="Times New Roman" w:cs="Times New Roman"/>
          <w:sz w:val="18"/>
          <w:szCs w:val="18"/>
        </w:rPr>
        <w:t>.</w:t>
      </w:r>
    </w:p>
    <w:p w:rsidR="004C1E03" w:rsidRPr="004C1E03" w:rsidRDefault="004C1E03" w:rsidP="004C1E03">
      <w:pPr>
        <w:spacing w:after="0" w:line="240" w:lineRule="auto"/>
        <w:jc w:val="both"/>
        <w:rPr>
          <w:rFonts w:ascii="Times New Roman" w:hAnsi="Times New Roman" w:cs="Times New Roman"/>
          <w:sz w:val="18"/>
          <w:szCs w:val="18"/>
        </w:rPr>
      </w:pPr>
      <w:r w:rsidRPr="004C1E03">
        <w:rPr>
          <w:rFonts w:ascii="Times New Roman" w:hAnsi="Times New Roman" w:cs="Times New Roman"/>
          <w:sz w:val="18"/>
          <w:szCs w:val="18"/>
        </w:rPr>
        <w:tab/>
        <w:t>4. Управлению образования администрации муниципального образования «Павловский район» организовать профилактическую работу (классные часы, тематические вечера,  беседы и т.д.) в образовательных учреждениях по соблюдению детьми правил безопасности на водных объектах в период ледостава.</w:t>
      </w:r>
    </w:p>
    <w:p w:rsidR="004C1E03" w:rsidRPr="004C1E03" w:rsidRDefault="004C1E03" w:rsidP="004C1E03">
      <w:pPr>
        <w:suppressAutoHyphens/>
        <w:spacing w:after="0" w:line="240" w:lineRule="auto"/>
        <w:ind w:firstLine="705"/>
        <w:jc w:val="both"/>
        <w:rPr>
          <w:rFonts w:ascii="Times New Roman" w:hAnsi="Times New Roman" w:cs="Times New Roman"/>
          <w:sz w:val="18"/>
          <w:szCs w:val="18"/>
        </w:rPr>
      </w:pPr>
      <w:r w:rsidRPr="004C1E03">
        <w:rPr>
          <w:rFonts w:ascii="Times New Roman" w:hAnsi="Times New Roman" w:cs="Times New Roman"/>
          <w:sz w:val="18"/>
          <w:szCs w:val="18"/>
        </w:rPr>
        <w:t>5. Настоящее постановление вступает в силу после официального опубликования.</w:t>
      </w:r>
    </w:p>
    <w:p w:rsidR="004C1E03" w:rsidRPr="004C1E03" w:rsidRDefault="004C1E03" w:rsidP="004C1E03">
      <w:pPr>
        <w:suppressAutoHyphens/>
        <w:spacing w:after="0" w:line="240" w:lineRule="auto"/>
        <w:ind w:firstLine="708"/>
        <w:jc w:val="both"/>
        <w:rPr>
          <w:rFonts w:ascii="Times New Roman" w:hAnsi="Times New Roman" w:cs="Times New Roman"/>
          <w:sz w:val="18"/>
          <w:szCs w:val="18"/>
        </w:rPr>
      </w:pPr>
      <w:r w:rsidRPr="004C1E03">
        <w:rPr>
          <w:rFonts w:ascii="Times New Roman" w:hAnsi="Times New Roman" w:cs="Times New Roman"/>
          <w:sz w:val="18"/>
          <w:szCs w:val="18"/>
        </w:rPr>
        <w:t>6. Контроль за исполнением настоящего постановления оставляю за собой.</w:t>
      </w:r>
    </w:p>
    <w:p w:rsidR="004C1E03" w:rsidRPr="004C1E03" w:rsidRDefault="004C1E03" w:rsidP="004C1E03">
      <w:pPr>
        <w:spacing w:after="0" w:line="240" w:lineRule="auto"/>
        <w:ind w:right="-81"/>
        <w:jc w:val="both"/>
        <w:rPr>
          <w:rFonts w:ascii="Times New Roman" w:hAnsi="Times New Roman" w:cs="Times New Roman"/>
          <w:b/>
          <w:sz w:val="18"/>
          <w:szCs w:val="18"/>
        </w:rPr>
      </w:pPr>
      <w:r w:rsidRPr="004C1E03">
        <w:rPr>
          <w:rFonts w:ascii="Times New Roman" w:hAnsi="Times New Roman" w:cs="Times New Roman"/>
          <w:b/>
          <w:sz w:val="18"/>
          <w:szCs w:val="18"/>
        </w:rPr>
        <w:t>Глава а</w:t>
      </w:r>
      <w:r>
        <w:rPr>
          <w:rFonts w:ascii="Times New Roman" w:hAnsi="Times New Roman" w:cs="Times New Roman"/>
          <w:b/>
          <w:sz w:val="18"/>
          <w:szCs w:val="18"/>
        </w:rPr>
        <w:t xml:space="preserve">дминистрации муниципального образования </w:t>
      </w:r>
      <w:r w:rsidRPr="004C1E03">
        <w:rPr>
          <w:rFonts w:ascii="Times New Roman" w:hAnsi="Times New Roman" w:cs="Times New Roman"/>
          <w:b/>
          <w:sz w:val="18"/>
          <w:szCs w:val="18"/>
        </w:rPr>
        <w:t xml:space="preserve">«Павловский  район»   </w:t>
      </w:r>
      <w:r w:rsidRPr="004C1E03">
        <w:rPr>
          <w:rFonts w:ascii="Times New Roman" w:hAnsi="Times New Roman" w:cs="Times New Roman"/>
          <w:b/>
          <w:sz w:val="18"/>
          <w:szCs w:val="18"/>
        </w:rPr>
        <w:tab/>
      </w:r>
      <w:r w:rsidRPr="004C1E03">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4C1E03">
        <w:rPr>
          <w:rFonts w:ascii="Times New Roman" w:hAnsi="Times New Roman" w:cs="Times New Roman"/>
          <w:b/>
          <w:sz w:val="18"/>
          <w:szCs w:val="18"/>
        </w:rPr>
        <w:t xml:space="preserve">А.А.Тузов       </w:t>
      </w:r>
    </w:p>
    <w:p w:rsidR="001673EA" w:rsidRPr="00344E75" w:rsidRDefault="001673EA" w:rsidP="004C1E03">
      <w:pPr>
        <w:spacing w:after="0"/>
        <w:ind w:right="426" w:firstLine="709"/>
        <w:jc w:val="both"/>
        <w:rPr>
          <w:rFonts w:ascii="Times New Roman" w:hAnsi="Times New Roman" w:cs="Times New Roman"/>
          <w:sz w:val="18"/>
          <w:szCs w:val="18"/>
        </w:rPr>
      </w:pPr>
    </w:p>
    <w:p w:rsidR="00E90DDD" w:rsidRDefault="002E4E68" w:rsidP="00344E75">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4C1E03">
        <w:rPr>
          <w:rFonts w:ascii="Times New Roman" w:eastAsia="Times New Roman" w:hAnsi="Times New Roman" w:cs="Times New Roman"/>
          <w:b/>
          <w:sz w:val="18"/>
          <w:szCs w:val="18"/>
          <w:u w:val="single"/>
        </w:rPr>
        <w:t>22</w:t>
      </w:r>
      <w:r w:rsidR="00255D44">
        <w:rPr>
          <w:rFonts w:ascii="Times New Roman" w:eastAsia="Times New Roman" w:hAnsi="Times New Roman" w:cs="Times New Roman"/>
          <w:b/>
          <w:sz w:val="18"/>
          <w:szCs w:val="18"/>
          <w:u w:val="single"/>
        </w:rPr>
        <w:t>.11</w:t>
      </w:r>
      <w:r w:rsidRPr="006946B1">
        <w:rPr>
          <w:rFonts w:ascii="Times New Roman" w:eastAsia="Times New Roman" w:hAnsi="Times New Roman" w:cs="Times New Roman"/>
          <w:b/>
          <w:sz w:val="18"/>
          <w:szCs w:val="18"/>
          <w:u w:val="single"/>
        </w:rPr>
        <w:t>.2021 г. №</w:t>
      </w:r>
      <w:r w:rsidR="00255D44">
        <w:rPr>
          <w:rFonts w:ascii="Times New Roman" w:eastAsia="Times New Roman" w:hAnsi="Times New Roman" w:cs="Times New Roman"/>
          <w:b/>
          <w:sz w:val="18"/>
          <w:szCs w:val="18"/>
          <w:u w:val="single"/>
        </w:rPr>
        <w:t>6</w:t>
      </w:r>
      <w:r w:rsidR="004C1E03">
        <w:rPr>
          <w:rFonts w:ascii="Times New Roman" w:eastAsia="Times New Roman" w:hAnsi="Times New Roman" w:cs="Times New Roman"/>
          <w:b/>
          <w:sz w:val="18"/>
          <w:szCs w:val="18"/>
          <w:u w:val="single"/>
        </w:rPr>
        <w:t>88</w:t>
      </w:r>
    </w:p>
    <w:p w:rsidR="009E68EB" w:rsidRPr="009E68EB" w:rsidRDefault="009E68EB" w:rsidP="009E68EB">
      <w:pPr>
        <w:spacing w:after="0" w:line="240" w:lineRule="auto"/>
        <w:jc w:val="both"/>
        <w:rPr>
          <w:rFonts w:ascii="Times New Roman" w:hAnsi="Times New Roman" w:cs="Times New Roman"/>
          <w:b/>
          <w:sz w:val="18"/>
          <w:szCs w:val="18"/>
        </w:rPr>
      </w:pPr>
      <w:r w:rsidRPr="009E68EB">
        <w:rPr>
          <w:rFonts w:ascii="Times New Roman" w:hAnsi="Times New Roman" w:cs="Times New Roman"/>
          <w:b/>
          <w:sz w:val="18"/>
          <w:szCs w:val="1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9E68EB" w:rsidRPr="009E68EB" w:rsidRDefault="009E68EB" w:rsidP="009E68EB">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9E68EB">
        <w:rPr>
          <w:rFonts w:ascii="Times New Roman" w:hAnsi="Times New Roman" w:cs="Times New Roman"/>
          <w:sz w:val="18"/>
          <w:szCs w:val="18"/>
        </w:rPr>
        <w:t xml:space="preserve">В соответствии со статьями 11, 39.1, 39.2, с пунктом 10 части 2 статьи 39.3, пунктом 15 части 2 статьи 39.6, статьями 39.15, 39.18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«Павловский район» Ульяновской области, администрация муниципального образования «Павловский район» п о с т а н о в л я е т: </w:t>
      </w:r>
    </w:p>
    <w:p w:rsidR="009E68EB" w:rsidRPr="009E68EB" w:rsidRDefault="009E68EB" w:rsidP="009E68EB">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9E68EB">
        <w:rPr>
          <w:rFonts w:ascii="Times New Roman" w:hAnsi="Times New Roman" w:cs="Times New Roman"/>
          <w:sz w:val="18"/>
          <w:szCs w:val="18"/>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9E68EB" w:rsidRPr="009E68EB" w:rsidRDefault="009E68EB" w:rsidP="009E68EB">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9E68EB">
        <w:rPr>
          <w:rFonts w:ascii="Times New Roman" w:hAnsi="Times New Roman" w:cs="Times New Roman"/>
          <w:sz w:val="18"/>
          <w:szCs w:val="18"/>
        </w:rPr>
        <w:t xml:space="preserve">2. Настоящее постановление вступает в силу после официального опубликования. </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p>
    <w:p w:rsidR="009E68EB" w:rsidRDefault="009E68EB" w:rsidP="009E68EB">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w:t>
      </w:r>
      <w:r w:rsidRPr="009E68EB">
        <w:rPr>
          <w:rFonts w:ascii="Times New Roman" w:hAnsi="Times New Roman" w:cs="Times New Roman"/>
          <w:b/>
          <w:sz w:val="18"/>
          <w:szCs w:val="18"/>
        </w:rPr>
        <w:t xml:space="preserve">«Павловский район»                               </w:t>
      </w:r>
      <w:r>
        <w:rPr>
          <w:rFonts w:ascii="Times New Roman" w:hAnsi="Times New Roman" w:cs="Times New Roman"/>
          <w:b/>
          <w:sz w:val="18"/>
          <w:szCs w:val="18"/>
        </w:rPr>
        <w:t xml:space="preserve">                   </w:t>
      </w:r>
      <w:r w:rsidRPr="009E68EB">
        <w:rPr>
          <w:rFonts w:ascii="Times New Roman" w:hAnsi="Times New Roman" w:cs="Times New Roman"/>
          <w:b/>
          <w:sz w:val="18"/>
          <w:szCs w:val="18"/>
        </w:rPr>
        <w:t>А.А. Тузов</w:t>
      </w:r>
    </w:p>
    <w:p w:rsidR="009E68EB" w:rsidRDefault="009E68EB" w:rsidP="009E68EB">
      <w:pPr>
        <w:spacing w:after="0" w:line="240" w:lineRule="auto"/>
        <w:jc w:val="both"/>
        <w:rPr>
          <w:rFonts w:ascii="Times New Roman" w:hAnsi="Times New Roman" w:cs="Times New Roman"/>
          <w:b/>
          <w:sz w:val="18"/>
          <w:szCs w:val="18"/>
        </w:rPr>
      </w:pPr>
    </w:p>
    <w:p w:rsidR="009E68EB" w:rsidRPr="009E68EB" w:rsidRDefault="009E68EB" w:rsidP="009E68EB">
      <w:pPr>
        <w:widowControl w:val="0"/>
        <w:autoSpaceDE w:val="0"/>
        <w:spacing w:after="0" w:line="240" w:lineRule="auto"/>
        <w:ind w:left="177" w:right="140" w:hanging="177"/>
        <w:jc w:val="right"/>
        <w:rPr>
          <w:rFonts w:ascii="Times New Roman" w:hAnsi="Times New Roman" w:cs="Times New Roman"/>
          <w:b/>
          <w:bCs/>
          <w:sz w:val="18"/>
          <w:szCs w:val="18"/>
        </w:rPr>
      </w:pPr>
      <w:r w:rsidRPr="009E68EB">
        <w:rPr>
          <w:rFonts w:ascii="Times New Roman" w:hAnsi="Times New Roman" w:cs="Times New Roman"/>
          <w:b/>
          <w:bCs/>
          <w:sz w:val="18"/>
          <w:szCs w:val="18"/>
        </w:rPr>
        <w:t>УТВЕРЖДЁН</w:t>
      </w:r>
    </w:p>
    <w:p w:rsidR="009E68EB" w:rsidRPr="009E68EB" w:rsidRDefault="009E68EB" w:rsidP="009E68EB">
      <w:pPr>
        <w:widowControl w:val="0"/>
        <w:autoSpaceDE w:val="0"/>
        <w:spacing w:after="0" w:line="240" w:lineRule="auto"/>
        <w:ind w:left="177" w:right="140" w:hanging="177"/>
        <w:jc w:val="right"/>
        <w:rPr>
          <w:rFonts w:ascii="Times New Roman" w:hAnsi="Times New Roman" w:cs="Times New Roman"/>
          <w:b/>
          <w:bCs/>
          <w:sz w:val="18"/>
          <w:szCs w:val="18"/>
        </w:rPr>
      </w:pPr>
      <w:r w:rsidRPr="009E68EB">
        <w:rPr>
          <w:rFonts w:ascii="Times New Roman" w:hAnsi="Times New Roman" w:cs="Times New Roman"/>
          <w:b/>
          <w:bCs/>
          <w:sz w:val="18"/>
          <w:szCs w:val="18"/>
        </w:rPr>
        <w:t>Постановлением администрации</w:t>
      </w:r>
    </w:p>
    <w:p w:rsidR="009E68EB" w:rsidRPr="009E68EB" w:rsidRDefault="009E68EB" w:rsidP="009E68EB">
      <w:pPr>
        <w:widowControl w:val="0"/>
        <w:autoSpaceDE w:val="0"/>
        <w:spacing w:after="0" w:line="240" w:lineRule="auto"/>
        <w:ind w:left="177" w:right="140" w:hanging="177"/>
        <w:jc w:val="right"/>
        <w:rPr>
          <w:rFonts w:ascii="Times New Roman" w:hAnsi="Times New Roman" w:cs="Times New Roman"/>
          <w:b/>
          <w:bCs/>
          <w:sz w:val="18"/>
          <w:szCs w:val="18"/>
        </w:rPr>
      </w:pPr>
      <w:r w:rsidRPr="009E68EB">
        <w:rPr>
          <w:rFonts w:ascii="Times New Roman" w:hAnsi="Times New Roman" w:cs="Times New Roman"/>
          <w:b/>
          <w:bCs/>
          <w:sz w:val="18"/>
          <w:szCs w:val="18"/>
        </w:rPr>
        <w:lastRenderedPageBreak/>
        <w:t>муниципального образования</w:t>
      </w:r>
    </w:p>
    <w:p w:rsidR="009E68EB" w:rsidRPr="009E68EB" w:rsidRDefault="009E68EB" w:rsidP="009E68EB">
      <w:pPr>
        <w:widowControl w:val="0"/>
        <w:autoSpaceDE w:val="0"/>
        <w:spacing w:after="0" w:line="240" w:lineRule="auto"/>
        <w:ind w:left="177" w:right="140" w:hanging="177"/>
        <w:jc w:val="right"/>
        <w:rPr>
          <w:rFonts w:ascii="Times New Roman" w:hAnsi="Times New Roman" w:cs="Times New Roman"/>
          <w:b/>
          <w:bCs/>
          <w:sz w:val="18"/>
          <w:szCs w:val="18"/>
        </w:rPr>
      </w:pPr>
      <w:r w:rsidRPr="009E68EB">
        <w:rPr>
          <w:rFonts w:ascii="Times New Roman" w:hAnsi="Times New Roman" w:cs="Times New Roman"/>
          <w:b/>
          <w:bCs/>
          <w:sz w:val="18"/>
          <w:szCs w:val="18"/>
        </w:rPr>
        <w:t>«Павловский район»</w:t>
      </w:r>
    </w:p>
    <w:p w:rsidR="009E68EB" w:rsidRPr="009E68EB" w:rsidRDefault="009E68EB" w:rsidP="009E68EB">
      <w:pPr>
        <w:widowControl w:val="0"/>
        <w:autoSpaceDE w:val="0"/>
        <w:spacing w:after="0" w:line="240" w:lineRule="auto"/>
        <w:ind w:left="177" w:right="140" w:hanging="177"/>
        <w:jc w:val="right"/>
        <w:rPr>
          <w:rFonts w:ascii="Times New Roman" w:hAnsi="Times New Roman" w:cs="Times New Roman"/>
          <w:b/>
          <w:bCs/>
          <w:sz w:val="18"/>
          <w:szCs w:val="18"/>
        </w:rPr>
      </w:pPr>
      <w:r w:rsidRPr="009E68EB">
        <w:rPr>
          <w:rFonts w:ascii="Times New Roman" w:hAnsi="Times New Roman" w:cs="Times New Roman"/>
          <w:b/>
          <w:bCs/>
          <w:sz w:val="18"/>
          <w:szCs w:val="18"/>
        </w:rPr>
        <w:t>от _____________2021  №______</w:t>
      </w:r>
    </w:p>
    <w:p w:rsidR="009E68EB" w:rsidRPr="009E68EB" w:rsidRDefault="009E68EB" w:rsidP="009E68EB">
      <w:pPr>
        <w:spacing w:after="0" w:line="240" w:lineRule="auto"/>
        <w:jc w:val="both"/>
        <w:rPr>
          <w:rFonts w:ascii="Times New Roman" w:hAnsi="Times New Roman" w:cs="Times New Roman"/>
          <w:b/>
          <w:sz w:val="18"/>
          <w:szCs w:val="18"/>
        </w:rPr>
      </w:pPr>
    </w:p>
    <w:p w:rsidR="009E68EB" w:rsidRPr="009E68EB" w:rsidRDefault="009E68EB" w:rsidP="009E68EB">
      <w:pPr>
        <w:spacing w:after="0" w:line="240" w:lineRule="auto"/>
        <w:ind w:firstLine="851"/>
        <w:jc w:val="center"/>
        <w:rPr>
          <w:rFonts w:ascii="Times New Roman" w:hAnsi="Times New Roman" w:cs="Times New Roman"/>
          <w:b/>
          <w:bCs/>
          <w:sz w:val="18"/>
          <w:szCs w:val="18"/>
        </w:rPr>
      </w:pPr>
      <w:r w:rsidRPr="009E68EB">
        <w:rPr>
          <w:rFonts w:ascii="Times New Roman" w:hAnsi="Times New Roman" w:cs="Times New Roman"/>
          <w:b/>
          <w:bCs/>
          <w:sz w:val="18"/>
          <w:szCs w:val="18"/>
        </w:rPr>
        <w:t>АДМИНИСТРАТИВНЫЙ РЕГЛАМЕНТ</w:t>
      </w:r>
    </w:p>
    <w:p w:rsidR="009E68EB" w:rsidRPr="009E68EB" w:rsidRDefault="009E68EB" w:rsidP="009E68EB">
      <w:pPr>
        <w:widowControl w:val="0"/>
        <w:autoSpaceDE w:val="0"/>
        <w:autoSpaceDN w:val="0"/>
        <w:adjustRightInd w:val="0"/>
        <w:spacing w:after="0" w:line="240" w:lineRule="auto"/>
        <w:jc w:val="center"/>
        <w:rPr>
          <w:rFonts w:ascii="Times New Roman" w:hAnsi="Times New Roman" w:cs="Times New Roman"/>
          <w:b/>
          <w:bCs/>
          <w:sz w:val="18"/>
          <w:szCs w:val="18"/>
        </w:rPr>
      </w:pPr>
      <w:r w:rsidRPr="009E68EB">
        <w:rPr>
          <w:rFonts w:ascii="Times New Roman" w:hAnsi="Times New Roman" w:cs="Times New Roman"/>
          <w:b/>
          <w:bCs/>
          <w:sz w:val="18"/>
          <w:szCs w:val="1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9E68EB" w:rsidRPr="009E68EB" w:rsidRDefault="009E68EB" w:rsidP="009E68EB">
      <w:pPr>
        <w:widowControl w:val="0"/>
        <w:autoSpaceDE w:val="0"/>
        <w:spacing w:after="0" w:line="240" w:lineRule="auto"/>
        <w:ind w:firstLine="709"/>
        <w:jc w:val="center"/>
        <w:rPr>
          <w:rFonts w:ascii="Times New Roman" w:hAnsi="Times New Roman" w:cs="Times New Roman"/>
          <w:sz w:val="18"/>
          <w:szCs w:val="18"/>
        </w:rPr>
      </w:pPr>
      <w:r w:rsidRPr="009E68EB">
        <w:rPr>
          <w:rFonts w:ascii="Times New Roman" w:hAnsi="Times New Roman" w:cs="Times New Roman"/>
          <w:b/>
          <w:sz w:val="18"/>
          <w:szCs w:val="18"/>
        </w:rPr>
        <w:t>1. Общие положения</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1.1. Предмет регулирования административного реглам</w:t>
      </w:r>
      <w:r>
        <w:rPr>
          <w:rFonts w:ascii="Times New Roman" w:hAnsi="Times New Roman" w:cs="Times New Roman"/>
          <w:b/>
          <w:sz w:val="18"/>
          <w:szCs w:val="18"/>
        </w:rPr>
        <w:t>ента</w:t>
      </w:r>
    </w:p>
    <w:p w:rsidR="009E68EB" w:rsidRPr="009E68EB" w:rsidRDefault="009E68EB" w:rsidP="009E68EB">
      <w:pPr>
        <w:autoSpaceDE w:val="0"/>
        <w:spacing w:after="0" w:line="240" w:lineRule="auto"/>
        <w:ind w:firstLine="709"/>
        <w:jc w:val="both"/>
        <w:rPr>
          <w:rFonts w:ascii="Times New Roman" w:hAnsi="Times New Roman" w:cs="Times New Roman"/>
          <w:i/>
          <w:sz w:val="18"/>
          <w:szCs w:val="18"/>
        </w:rPr>
      </w:pPr>
      <w:bookmarkStart w:id="1" w:name="Par52"/>
      <w:bookmarkEnd w:id="1"/>
      <w:r w:rsidRPr="009E68EB">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9E68EB">
        <w:rPr>
          <w:rFonts w:ascii="Times New Roman" w:hAnsi="Times New Roman" w:cs="Times New Roman"/>
          <w:i/>
          <w:sz w:val="18"/>
          <w:szCs w:val="18"/>
        </w:rPr>
        <w:t xml:space="preserve"> </w:t>
      </w:r>
      <w:r w:rsidRPr="009E68EB">
        <w:rPr>
          <w:rFonts w:ascii="Times New Roman" w:hAnsi="Times New Roman" w:cs="Times New Roman"/>
          <w:sz w:val="18"/>
          <w:szCs w:val="18"/>
        </w:rPr>
        <w:t xml:space="preserve">(далее – уполномоченный орган) </w:t>
      </w:r>
      <w:r w:rsidRPr="009E68EB">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9E68EB">
        <w:rPr>
          <w:rFonts w:ascii="Times New Roman" w:hAnsi="Times New Roman" w:cs="Times New Roman"/>
          <w:sz w:val="18"/>
          <w:szCs w:val="18"/>
        </w:rPr>
        <w:t xml:space="preserve">муниципальной услуги по предварительному согласованию предоставления земельного участка, находящегося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сельских поселений: </w:t>
      </w:r>
      <w:bookmarkStart w:id="2" w:name="_Hlk77853164"/>
      <w:r w:rsidRPr="009E68EB">
        <w:rPr>
          <w:rFonts w:ascii="Times New Roman" w:hAnsi="Times New Roman" w:cs="Times New Roman"/>
          <w:sz w:val="18"/>
          <w:szCs w:val="18"/>
        </w:rPr>
        <w:t>Баклушинское сельское поселение Павловского района Ульяновской области</w:t>
      </w:r>
      <w:bookmarkEnd w:id="2"/>
      <w:r w:rsidRPr="009E68EB">
        <w:rPr>
          <w:rFonts w:ascii="Times New Roman" w:hAnsi="Times New Roman" w:cs="Times New Roman"/>
          <w:sz w:val="18"/>
          <w:szCs w:val="18"/>
        </w:rPr>
        <w:t>, Пичеурское сельское поселение Павловского района Ульяновской области, Холстовское сельское поселение Павловского района Ульяновской области, Шаховское сельское поселение Павловского района Ульяновской области, Шмалакское сельское поселение Павловского района Ульяновской области)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Административный регламент, муниципальная услуга).</w:t>
      </w:r>
    </w:p>
    <w:p w:rsidR="009E68EB" w:rsidRPr="009E68EB" w:rsidRDefault="009E68EB" w:rsidP="009E68EB">
      <w:pPr>
        <w:pStyle w:val="ConsPlusNormal"/>
        <w:ind w:firstLine="539"/>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 Описание заявителей</w:t>
      </w:r>
    </w:p>
    <w:p w:rsidR="009E68EB" w:rsidRPr="009E68EB" w:rsidRDefault="009E68EB" w:rsidP="00721846">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Муниципальная услуга предоставляется физическим лицам, крестьянским (фермерским) хозяйствам, индивидуальным предпринимателям (главам крестьянских (фермерских) хозяйств) либо их представителям, наделённым соответствующими полномочиями выступать от имени указанных выше физических лиц, индивидуальных предпринимателей и юридических лиц в соответствии с законодательством Российской Федерации (далее – заявитель).</w:t>
      </w:r>
    </w:p>
    <w:p w:rsidR="009E68EB" w:rsidRPr="009E68EB" w:rsidRDefault="009E68EB" w:rsidP="009E68EB">
      <w:pPr>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1.3. Требования к порядку информирования о предо</w:t>
      </w:r>
      <w:r>
        <w:rPr>
          <w:rFonts w:ascii="Times New Roman" w:hAnsi="Times New Roman" w:cs="Times New Roman"/>
          <w:b/>
          <w:sz w:val="18"/>
          <w:szCs w:val="18"/>
        </w:rPr>
        <w:t>ставлении</w:t>
      </w:r>
      <w:r>
        <w:rPr>
          <w:rFonts w:ascii="Times New Roman" w:hAnsi="Times New Roman" w:cs="Times New Roman"/>
          <w:b/>
          <w:sz w:val="18"/>
          <w:szCs w:val="18"/>
        </w:rPr>
        <w:br/>
        <w:t xml:space="preserve"> муниципальной услуги</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размещения информации на официальном сайте уполномоченного органа (</w:t>
      </w:r>
      <w:hyperlink r:id="rId8" w:history="1">
        <w:r w:rsidRPr="009E68EB">
          <w:rPr>
            <w:rStyle w:val="a5"/>
            <w:rFonts w:ascii="Times New Roman" w:hAnsi="Times New Roman" w:cs="Times New Roman"/>
            <w:sz w:val="18"/>
            <w:szCs w:val="18"/>
          </w:rPr>
          <w:t>http://pavlovka.ulregion.ru</w:t>
        </w:r>
      </w:hyperlink>
      <w:r w:rsidRPr="009E68EB">
        <w:rPr>
          <w:rFonts w:ascii="Times New Roman" w:hAnsi="Times New Roman" w:cs="Times New Roman"/>
          <w:sz w:val="18"/>
          <w:szCs w:val="18"/>
        </w:rPr>
        <w:t xml:space="preserve">/); </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размещения информации на Едином портале (</w:t>
      </w:r>
      <w:hyperlink r:id="rId9" w:history="1">
        <w:r w:rsidRPr="009E68EB">
          <w:rPr>
            <w:rStyle w:val="a5"/>
            <w:rFonts w:ascii="Times New Roman" w:hAnsi="Times New Roman" w:cs="Times New Roman"/>
            <w:sz w:val="18"/>
            <w:szCs w:val="18"/>
          </w:rPr>
          <w:t>https://www.gosuslugi.ru/</w:t>
        </w:r>
      </w:hyperlink>
      <w:r w:rsidRPr="009E68EB">
        <w:rPr>
          <w:rFonts w:ascii="Times New Roman" w:hAnsi="Times New Roman" w:cs="Times New Roman"/>
          <w:sz w:val="18"/>
          <w:szCs w:val="18"/>
        </w:rPr>
        <w:t>);</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ответов на письменные обращения, направляемые в уполномоченный орган по почте;</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ответов на обращения, поступившие в уполномоченный орган в электронной форме на адрес электронной почты;</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ответов на обращения по телефону.</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Информирование через телефон-автоинформатор не осуществляется.</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На официальном сайте уполномоченного органа, а также на Едином портале размещается следующая справочная информация:</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справочные телефоны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порядок предоставления муниципальной услуги.</w:t>
      </w:r>
    </w:p>
    <w:p w:rsidR="009E68EB" w:rsidRPr="009E68EB" w:rsidRDefault="009E68EB" w:rsidP="009E68EB">
      <w:pPr>
        <w:widowControl w:val="0"/>
        <w:autoSpaceDE w:val="0"/>
        <w:spacing w:after="0" w:line="240" w:lineRule="auto"/>
        <w:jc w:val="center"/>
        <w:rPr>
          <w:rFonts w:ascii="Times New Roman" w:hAnsi="Times New Roman" w:cs="Times New Roman"/>
          <w:sz w:val="18"/>
          <w:szCs w:val="18"/>
        </w:rPr>
      </w:pPr>
      <w:r w:rsidRPr="009E68EB">
        <w:rPr>
          <w:rFonts w:ascii="Times New Roman" w:hAnsi="Times New Roman" w:cs="Times New Roman"/>
          <w:b/>
          <w:sz w:val="18"/>
          <w:szCs w:val="18"/>
        </w:rPr>
        <w:t>2. Стандарт предоставления муниципальной услуги</w:t>
      </w:r>
    </w:p>
    <w:p w:rsidR="009E68EB" w:rsidRPr="009E68EB" w:rsidRDefault="009E68EB" w:rsidP="009E68EB">
      <w:pPr>
        <w:widowControl w:val="0"/>
        <w:autoSpaceDE w:val="0"/>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2.1. На</w:t>
      </w:r>
      <w:r>
        <w:rPr>
          <w:rFonts w:ascii="Times New Roman" w:hAnsi="Times New Roman" w:cs="Times New Roman"/>
          <w:b/>
          <w:sz w:val="18"/>
          <w:szCs w:val="18"/>
        </w:rPr>
        <w:t>именование муниципальной услуги</w:t>
      </w:r>
    </w:p>
    <w:p w:rsidR="009E68EB" w:rsidRPr="009E68EB" w:rsidRDefault="009E68EB" w:rsidP="009E68EB">
      <w:pPr>
        <w:pStyle w:val="subpunct"/>
        <w:widowControl w:val="0"/>
        <w:spacing w:line="240" w:lineRule="auto"/>
        <w:ind w:firstLine="720"/>
        <w:rPr>
          <w:bCs/>
          <w:sz w:val="18"/>
          <w:szCs w:val="18"/>
          <w:lang w:val="ru-RU"/>
        </w:rPr>
      </w:pPr>
      <w:r w:rsidRPr="009E68EB">
        <w:rPr>
          <w:bCs/>
          <w:sz w:val="18"/>
          <w:szCs w:val="18"/>
          <w:lang w:val="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предварительное согласование).</w:t>
      </w:r>
    </w:p>
    <w:p w:rsidR="009E68EB" w:rsidRPr="009E68EB" w:rsidRDefault="009E68EB" w:rsidP="009E68EB">
      <w:pPr>
        <w:autoSpaceDE w:val="0"/>
        <w:spacing w:after="0" w:line="240" w:lineRule="auto"/>
        <w:jc w:val="center"/>
        <w:rPr>
          <w:rFonts w:ascii="Times New Roman" w:hAnsi="Times New Roman" w:cs="Times New Roman"/>
          <w:sz w:val="18"/>
          <w:szCs w:val="18"/>
        </w:rPr>
      </w:pPr>
      <w:r w:rsidRPr="009E68EB">
        <w:rPr>
          <w:rFonts w:ascii="Times New Roman" w:hAnsi="Times New Roman" w:cs="Times New Roman"/>
          <w:b/>
          <w:color w:val="000000"/>
          <w:sz w:val="18"/>
          <w:szCs w:val="18"/>
        </w:rPr>
        <w:t>2.2. Наименование органа, предоставляющего муниципальную услугу</w:t>
      </w:r>
    </w:p>
    <w:p w:rsidR="009E68EB" w:rsidRPr="009E68EB" w:rsidRDefault="009E68EB" w:rsidP="00721846">
      <w:pPr>
        <w:autoSpaceDE w:val="0"/>
        <w:spacing w:after="0" w:line="240" w:lineRule="auto"/>
        <w:ind w:firstLine="709"/>
        <w:jc w:val="both"/>
        <w:rPr>
          <w:rFonts w:ascii="Times New Roman" w:hAnsi="Times New Roman" w:cs="Times New Roman"/>
          <w:i/>
          <w:sz w:val="18"/>
          <w:szCs w:val="18"/>
        </w:rPr>
      </w:pPr>
      <w:r w:rsidRPr="009E68EB">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9E68EB" w:rsidRPr="009E68EB" w:rsidRDefault="009E68EB" w:rsidP="009E68EB">
      <w:pPr>
        <w:widowControl w:val="0"/>
        <w:autoSpaceDE w:val="0"/>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2.3. Результат пред</w:t>
      </w:r>
      <w:r>
        <w:rPr>
          <w:rFonts w:ascii="Times New Roman" w:hAnsi="Times New Roman" w:cs="Times New Roman"/>
          <w:b/>
          <w:sz w:val="18"/>
          <w:szCs w:val="18"/>
        </w:rPr>
        <w:t>оставления муниципальной услуги</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предоставления муниципальной услуги является одно из решений:</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решение о предварительном согласовании предоставления земельного участка) (в форме постановления уполномоченного органа, подготовленного по рекомендуемой форме, приведённой в приложении № 2 к настоящему административному регламенту);</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решение об отказе) (в форме постановления уполномоченного органа, подготовленного по рекомендуемой форме, приведённой в приложении № 3 к настоящему административному регламенту); </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без проведения аукциона (далее – решение об отказе без проведения аукциона) (в форме постановления уполномоченного органа, подготовленного по рекомендуемой форме, приведённой в приложении № 4 к настоящему административному регламенту);</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 возврате заявления заявителю (далее – решение о возврате) (в форме уведомления уполномоченного органа, подготовленного по рекомендуемой форме, приведённой в приложении № 5 к настоящему административному регламенту).</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Решение о предварительном согласовании предоставления земельного участка решение об отказе, либо решение об отказе без проведения аукциона подписывается Главой администрации муниципального образования «Павловский район» или должностным лицом, исполняющим его обязанности (далее – Руководитель уполномоченного органа). </w:t>
      </w:r>
    </w:p>
    <w:p w:rsidR="009E68EB" w:rsidRPr="009E68EB" w:rsidRDefault="009E68EB" w:rsidP="00721846">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Уведомление о возврате подписывается Главой администрации муниципального образования «Павловский район» или должностным лицом, исполняющим его обязанности (далее – Руководитель уполномоченного органа).</w:t>
      </w:r>
    </w:p>
    <w:p w:rsidR="009E68EB" w:rsidRPr="009E68EB" w:rsidRDefault="009E68EB" w:rsidP="00721846">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2.4. Срок предо</w:t>
      </w:r>
      <w:r>
        <w:rPr>
          <w:rFonts w:ascii="Times New Roman" w:hAnsi="Times New Roman" w:cs="Times New Roman"/>
          <w:b/>
          <w:sz w:val="18"/>
          <w:szCs w:val="18"/>
        </w:rPr>
        <w:t xml:space="preserve">ставления муниципальной услуги </w:t>
      </w:r>
    </w:p>
    <w:p w:rsidR="009E68EB" w:rsidRPr="009E68EB" w:rsidRDefault="009E68EB" w:rsidP="00721846">
      <w:pPr>
        <w:pStyle w:val="subpunct"/>
        <w:widowControl w:val="0"/>
        <w:spacing w:line="240" w:lineRule="auto"/>
        <w:ind w:firstLine="709"/>
        <w:rPr>
          <w:sz w:val="18"/>
          <w:szCs w:val="18"/>
          <w:lang w:val="ru-RU"/>
        </w:rPr>
      </w:pPr>
      <w:r w:rsidRPr="009E68EB">
        <w:rPr>
          <w:sz w:val="18"/>
          <w:szCs w:val="18"/>
          <w:lang w:val="ru-RU"/>
        </w:rPr>
        <w:t>Срок предоставления муниципальной услуги составляет не более 90 (девяноста) календарных дней со дня поступления заявления о предварительном согласовании предоставления земельного участка в уполномоченный орган.</w:t>
      </w:r>
    </w:p>
    <w:p w:rsidR="009E68EB" w:rsidRPr="009E68EB" w:rsidRDefault="009E68EB" w:rsidP="00721846">
      <w:pPr>
        <w:pStyle w:val="subpunct"/>
        <w:widowControl w:val="0"/>
        <w:spacing w:line="240" w:lineRule="auto"/>
        <w:ind w:firstLine="709"/>
        <w:rPr>
          <w:sz w:val="18"/>
          <w:szCs w:val="18"/>
          <w:lang w:val="ru-RU"/>
        </w:rPr>
      </w:pPr>
      <w:r w:rsidRPr="009E68EB">
        <w:rPr>
          <w:sz w:val="18"/>
          <w:szCs w:val="18"/>
          <w:lang w:val="ru-RU"/>
        </w:rPr>
        <w:t>В срок не более чем 30 (тридцать) календарных дней со дня поступления в уполномоченный орган заявления о предварительном согласовании предоставления земельного участка уполномоченный орган по результатам его рассмотрения обеспечивает опубликование извещения о предоставлении земельного участка для указанных целей либо принимает решение об отказе в предварительном согласовании предоставления земельного участка.</w:t>
      </w:r>
    </w:p>
    <w:p w:rsidR="009E68EB" w:rsidRPr="009E68EB" w:rsidRDefault="009E68EB" w:rsidP="00721846">
      <w:pPr>
        <w:pStyle w:val="subpunct"/>
        <w:widowControl w:val="0"/>
        <w:spacing w:line="240" w:lineRule="auto"/>
        <w:ind w:firstLine="709"/>
        <w:rPr>
          <w:sz w:val="18"/>
          <w:szCs w:val="18"/>
          <w:lang w:val="ru-RU"/>
        </w:rPr>
      </w:pPr>
      <w:r w:rsidRPr="009E68EB">
        <w:rPr>
          <w:sz w:val="18"/>
          <w:szCs w:val="18"/>
          <w:lang w:val="ru-RU"/>
        </w:rPr>
        <w:t>Срок рассмотрения заявления может быть продлён не более чем до 45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p>
    <w:p w:rsidR="009E68EB" w:rsidRPr="009E68EB" w:rsidRDefault="009E68EB" w:rsidP="00721846">
      <w:pPr>
        <w:pStyle w:val="subpunct"/>
        <w:widowControl w:val="0"/>
        <w:spacing w:line="240" w:lineRule="auto"/>
        <w:ind w:firstLine="709"/>
        <w:rPr>
          <w:sz w:val="18"/>
          <w:szCs w:val="18"/>
          <w:lang w:val="ru-RU"/>
        </w:rPr>
      </w:pPr>
      <w:r w:rsidRPr="009E68EB">
        <w:rPr>
          <w:sz w:val="18"/>
          <w:szCs w:val="18"/>
          <w:lang w:val="ru-RU"/>
        </w:rPr>
        <w:t>По истечении 30 (тридцати) календарных дней со дня опубликования извещения о предоставлении земельного участка в случае, если заявления иных граждан, крестьянских (фермерских) хозяйств о намерении участвовать в аукционе не поступили, уполномоченный орган в течение 30 (тридцати) календарных дней принимает решение о предварительном согласовании предоставления земельного участка.</w:t>
      </w:r>
    </w:p>
    <w:p w:rsidR="009E68EB" w:rsidRPr="009E68EB" w:rsidRDefault="009E68EB" w:rsidP="009E68EB">
      <w:pPr>
        <w:pStyle w:val="subpunct"/>
        <w:widowControl w:val="0"/>
        <w:spacing w:line="240" w:lineRule="auto"/>
        <w:ind w:firstLine="709"/>
        <w:rPr>
          <w:sz w:val="18"/>
          <w:szCs w:val="18"/>
          <w:lang w:val="ru-RU"/>
        </w:rPr>
      </w:pPr>
      <w:r w:rsidRPr="009E68EB">
        <w:rPr>
          <w:sz w:val="18"/>
          <w:szCs w:val="18"/>
          <w:lang w:val="ru-RU"/>
        </w:rPr>
        <w:lastRenderedPageBreak/>
        <w:t>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течение 30 (тридцати) календарных дней со дня поступления заявлений иных граждан, крестьянских (фермерских) хозяйств о намерении участвовать в аукционе принимает решение об отказе в предварительном согласовании предоставления земельного участка без проведения аукциона.</w:t>
      </w:r>
    </w:p>
    <w:p w:rsidR="009E68EB" w:rsidRPr="009E68EB" w:rsidRDefault="009E68EB" w:rsidP="009E68EB">
      <w:pPr>
        <w:pStyle w:val="subpunct"/>
        <w:widowControl w:val="0"/>
        <w:spacing w:line="240" w:lineRule="auto"/>
        <w:ind w:firstLine="709"/>
        <w:rPr>
          <w:sz w:val="18"/>
          <w:szCs w:val="18"/>
          <w:lang w:val="ru-RU"/>
        </w:rPr>
      </w:pPr>
      <w:r w:rsidRPr="009E68EB">
        <w:rPr>
          <w:sz w:val="18"/>
          <w:szCs w:val="18"/>
          <w:lang w:val="ru-RU"/>
        </w:rPr>
        <w:t>В случае, предусмотренном подпунктом 2.8.1 пункта 2.8 настоящего административного регламента, срок рассмотрения заявления о предварительном согласовании предоставления земельного участка может быть приостановлен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68EB" w:rsidRPr="009E68EB" w:rsidRDefault="009E68EB" w:rsidP="009E68EB">
      <w:pPr>
        <w:autoSpaceDE w:val="0"/>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2.5. Правовые основания для пред</w:t>
      </w:r>
      <w:r>
        <w:rPr>
          <w:rFonts w:ascii="Times New Roman" w:hAnsi="Times New Roman" w:cs="Times New Roman"/>
          <w:b/>
          <w:sz w:val="18"/>
          <w:szCs w:val="18"/>
        </w:rPr>
        <w:t>оставления муниципальной услуги</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r>
        <w:rPr>
          <w:rFonts w:ascii="Times New Roman" w:hAnsi="Times New Roman" w:cs="Times New Roman"/>
          <w:sz w:val="18"/>
          <w:szCs w:val="18"/>
        </w:rPr>
        <w:t>.</w:t>
      </w:r>
    </w:p>
    <w:p w:rsidR="009E68EB" w:rsidRPr="009E68EB" w:rsidRDefault="009E68EB" w:rsidP="009E68EB">
      <w:pPr>
        <w:widowControl w:val="0"/>
        <w:autoSpaceDE w:val="0"/>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2.6. Исчерпывающий перечень документов, необходимых в соответствии с законодательными или иными нормативными правовыми актами для предо</w:t>
      </w:r>
      <w:r>
        <w:rPr>
          <w:rFonts w:ascii="Times New Roman" w:hAnsi="Times New Roman" w:cs="Times New Roman"/>
          <w:b/>
          <w:sz w:val="18"/>
          <w:szCs w:val="18"/>
        </w:rPr>
        <w:t xml:space="preserve">ставления муниципальной услуги </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Для предоставления муниципальной услуги необходимы следующие документы:</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1. Заявление о предварительном согласовании (далее также – заявление, заявление </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 предварительном согласовании предоставления земельного участка) (по рекомендуемой форме согласно приложению № 1 к настоящему административному регламенту) (заявитель представляет самостоятельно).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заявлении о предварительном согласовании указываются:</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фамилия, имя и (при наличии) отчество, место жительства заявителя, реквизиты документа, удостоверяющего личность заявителя (для гражданина);</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6) цель использования земельного участка;</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7) почтовый адрес и (или) адрес электронной почты для связи с заявителем.</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Документ, удостоверяющий личность заявителя (паспорт или иной документ, его заменяющий) (заявитель представляет самостоятельно).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Документы, подтверждающие полномочия представителя заявителя (представитель заявителя представляет самостоятельно).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9E68EB" w:rsidRPr="009E68EB" w:rsidRDefault="009E68EB" w:rsidP="009E68EB">
      <w:pPr>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p>
    <w:p w:rsidR="009E68EB" w:rsidRPr="009E68EB" w:rsidRDefault="009E68EB" w:rsidP="009E68EB">
      <w:pPr>
        <w:autoSpaceDE w:val="0"/>
        <w:spacing w:after="0" w:line="240" w:lineRule="auto"/>
        <w:jc w:val="center"/>
        <w:rPr>
          <w:rFonts w:ascii="Times New Roman" w:hAnsi="Times New Roman" w:cs="Times New Roman"/>
          <w:b/>
          <w:color w:val="000000"/>
          <w:sz w:val="18"/>
          <w:szCs w:val="18"/>
        </w:rPr>
      </w:pPr>
      <w:r w:rsidRPr="009E68EB">
        <w:rPr>
          <w:rFonts w:ascii="Times New Roman" w:hAnsi="Times New Roman" w:cs="Times New Roman"/>
          <w:b/>
          <w:color w:val="000000"/>
          <w:sz w:val="18"/>
          <w:szCs w:val="18"/>
        </w:rPr>
        <w:t>2.7. Исчерпывающий перечень оснований для приостановления предоставления муниципальной услуги или отказа в предоставлении муниципа</w:t>
      </w:r>
      <w:r>
        <w:rPr>
          <w:rFonts w:ascii="Times New Roman" w:hAnsi="Times New Roman" w:cs="Times New Roman"/>
          <w:b/>
          <w:color w:val="000000"/>
          <w:sz w:val="18"/>
          <w:szCs w:val="18"/>
        </w:rPr>
        <w:t xml:space="preserve">льной услуги </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2.7.2. В течение 10 (десяти)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настоящего административного регламента, подано в ненадлежащий орган местного самоуправления или к заявлению не приложены документы, указанные в подпунктах 2-6 пункта 2.6 настоящего административного регламента. При этом должны быть указаны причины возврата заявления о предварительном согласовании предоставления земельного участка, а также информация о наличии возможности повторной подачи заявления при устранении оснований для возврата заявления, указанных в настоящем подпункте.</w:t>
      </w:r>
    </w:p>
    <w:p w:rsidR="009E68EB" w:rsidRPr="009E68EB" w:rsidRDefault="009E68EB" w:rsidP="009E68EB">
      <w:pPr>
        <w:autoSpaceDE w:val="0"/>
        <w:autoSpaceDN w:val="0"/>
        <w:adjustRightInd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Pr="009E68EB">
        <w:rPr>
          <w:rFonts w:ascii="Times New Roman" w:hAnsi="Times New Roman" w:cs="Times New Roman"/>
          <w:sz w:val="18"/>
          <w:szCs w:val="18"/>
        </w:rPr>
        <w:lastRenderedPageBreak/>
        <w:t>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2.8.2.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Земельный участок, который предстоит образовать, не может быть предоставлен заявителю по следующим основаниям:</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13) в отношении земельного участка, указанного в заявлении о его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16)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19) предоставление земельного участка на заявленном виде прав не допускается;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21)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следующим основаниям:</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11)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13) в отношении земельного участка, указанного в заявлении о предварительном согласовании его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14) разрешённое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17)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18)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20) предоставление земельного участка на заявленном виде прав не допускается;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21)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22)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24)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Пересечение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постановлению об отказе в предварительном согласовании предоставления земельного участка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9E68EB" w:rsidRPr="009E68EB" w:rsidRDefault="009E68EB" w:rsidP="009E68EB">
      <w:pPr>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Поступление в уполномоченный орган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lastRenderedPageBreak/>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Pr>
          <w:rFonts w:ascii="Times New Roman" w:hAnsi="Times New Roman" w:cs="Times New Roman"/>
          <w:b/>
          <w:sz w:val="18"/>
          <w:szCs w:val="18"/>
        </w:rPr>
        <w:t>муниципальными правовыми актами</w:t>
      </w:r>
    </w:p>
    <w:p w:rsidR="009E68EB" w:rsidRPr="009E68EB" w:rsidRDefault="009E68EB" w:rsidP="009E68EB">
      <w:pPr>
        <w:spacing w:after="0" w:line="240" w:lineRule="auto"/>
        <w:ind w:firstLine="709"/>
        <w:rPr>
          <w:rFonts w:ascii="Times New Roman" w:hAnsi="Times New Roman" w:cs="Times New Roman"/>
          <w:sz w:val="18"/>
          <w:szCs w:val="18"/>
        </w:rPr>
      </w:pPr>
      <w:r w:rsidRPr="009E68EB">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предоста</w:t>
      </w:r>
      <w:r>
        <w:rPr>
          <w:rFonts w:ascii="Times New Roman" w:hAnsi="Times New Roman" w:cs="Times New Roman"/>
          <w:sz w:val="18"/>
          <w:szCs w:val="18"/>
        </w:rPr>
        <w:t>вление муниципальной услуги.</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2.10. Максимальный срок ожидани</w:t>
      </w:r>
      <w:r w:rsidR="00D44041">
        <w:rPr>
          <w:rFonts w:ascii="Times New Roman" w:hAnsi="Times New Roman" w:cs="Times New Roman"/>
          <w:b/>
          <w:sz w:val="18"/>
          <w:szCs w:val="18"/>
        </w:rPr>
        <w:t xml:space="preserve">я в очереди при подаче запроса </w:t>
      </w:r>
      <w:r w:rsidRPr="009E68EB">
        <w:rPr>
          <w:rFonts w:ascii="Times New Roman" w:hAnsi="Times New Roman" w:cs="Times New Roman"/>
          <w:b/>
          <w:sz w:val="18"/>
          <w:szCs w:val="18"/>
        </w:rPr>
        <w:t>о предоставлении муниципальной услуги и при получении результата предоставления муниц</w:t>
      </w:r>
      <w:r>
        <w:rPr>
          <w:rFonts w:ascii="Times New Roman" w:hAnsi="Times New Roman" w:cs="Times New Roman"/>
          <w:b/>
          <w:sz w:val="18"/>
          <w:szCs w:val="18"/>
        </w:rPr>
        <w:t>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Pr>
          <w:rFonts w:ascii="Times New Roman" w:hAnsi="Times New Roman" w:cs="Times New Roman"/>
          <w:sz w:val="18"/>
          <w:szCs w:val="18"/>
        </w:rPr>
        <w:t>я составляет не более 15 минут.</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2.11. Срок регистрации запр</w:t>
      </w:r>
      <w:r w:rsidR="00D44041">
        <w:rPr>
          <w:rFonts w:ascii="Times New Roman" w:hAnsi="Times New Roman" w:cs="Times New Roman"/>
          <w:b/>
          <w:sz w:val="18"/>
          <w:szCs w:val="18"/>
        </w:rPr>
        <w:t xml:space="preserve">оса заявителя о предоставлении </w:t>
      </w:r>
      <w:r w:rsidRPr="009E68EB">
        <w:rPr>
          <w:rFonts w:ascii="Times New Roman" w:hAnsi="Times New Roman" w:cs="Times New Roman"/>
          <w:b/>
          <w:sz w:val="18"/>
          <w:szCs w:val="18"/>
        </w:rPr>
        <w:t>мун</w:t>
      </w:r>
      <w:r>
        <w:rPr>
          <w:rFonts w:ascii="Times New Roman" w:hAnsi="Times New Roman" w:cs="Times New Roman"/>
          <w:b/>
          <w:sz w:val="18"/>
          <w:szCs w:val="18"/>
        </w:rPr>
        <w:t>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w:t>
      </w:r>
      <w:r>
        <w:rPr>
          <w:rFonts w:ascii="Times New Roman" w:hAnsi="Times New Roman" w:cs="Times New Roman"/>
          <w:b/>
          <w:sz w:val="18"/>
          <w:szCs w:val="18"/>
        </w:rPr>
        <w:t>ательством Российской Федерации</w:t>
      </w:r>
      <w:r w:rsidRPr="009E68EB">
        <w:rPr>
          <w:rFonts w:ascii="Times New Roman" w:hAnsi="Times New Roman" w:cs="Times New Roman"/>
          <w:b/>
          <w:sz w:val="18"/>
          <w:szCs w:val="18"/>
        </w:rPr>
        <w:t xml:space="preserve"> о с</w:t>
      </w:r>
      <w:r>
        <w:rPr>
          <w:rFonts w:ascii="Times New Roman" w:hAnsi="Times New Roman" w:cs="Times New Roman"/>
          <w:b/>
          <w:sz w:val="18"/>
          <w:szCs w:val="18"/>
        </w:rPr>
        <w:t>оциальной защите инвалидов</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номера кабинета;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графика работы.</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E68EB" w:rsidRPr="009E68EB" w:rsidRDefault="009E68EB" w:rsidP="009E68EB">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9E68EB">
        <w:rPr>
          <w:rFonts w:ascii="Times New Roman" w:hAnsi="Times New Roman" w:cs="Times New Roman"/>
          <w:b/>
          <w:sz w:val="18"/>
          <w:szCs w:val="18"/>
        </w:rPr>
        <w:t xml:space="preserve">2.13. Показатели доступности </w:t>
      </w:r>
      <w:r>
        <w:rPr>
          <w:rFonts w:ascii="Times New Roman" w:hAnsi="Times New Roman" w:cs="Times New Roman"/>
          <w:b/>
          <w:sz w:val="18"/>
          <w:szCs w:val="18"/>
        </w:rPr>
        <w:t xml:space="preserve">и качества муниципальных услуг </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Показателями доступности и качества муниципальной услуги являются: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Продолжительность взаи</w:t>
      </w:r>
      <w:r>
        <w:rPr>
          <w:rFonts w:ascii="Times New Roman" w:hAnsi="Times New Roman" w:cs="Times New Roman"/>
          <w:sz w:val="18"/>
          <w:szCs w:val="18"/>
        </w:rPr>
        <w:t>модействия – не более 30 минут.</w:t>
      </w:r>
    </w:p>
    <w:p w:rsidR="009E68EB" w:rsidRPr="009E68EB" w:rsidRDefault="009E68EB" w:rsidP="009E68EB">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9E68EB">
        <w:rPr>
          <w:rFonts w:ascii="Times New Roman" w:hAnsi="Times New Roman" w:cs="Times New Roman"/>
          <w:b/>
          <w:sz w:val="18"/>
          <w:szCs w:val="1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w:t>
      </w:r>
      <w:r>
        <w:rPr>
          <w:rFonts w:ascii="Times New Roman" w:hAnsi="Times New Roman" w:cs="Times New Roman"/>
          <w:b/>
          <w:sz w:val="18"/>
          <w:szCs w:val="18"/>
        </w:rPr>
        <w:t xml:space="preserve"> электронной форме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подачи заявления о предоставлении муниципальной услуги и прилагаемых к нему документов, получения результата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Муниципальная услуга не предоставляется по экстерриториальному принципу.</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i/>
          <w:sz w:val="18"/>
          <w:szCs w:val="18"/>
        </w:rPr>
      </w:pPr>
      <w:r w:rsidRPr="009E68EB">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администрации муниципального образования «Павловский район», предоставление которых посредством комплексного запроса не осуществляется».                          </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–организации, осуществляющие функции по предоставлению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9E68EB" w:rsidRPr="009E68EB" w:rsidRDefault="009E68EB" w:rsidP="009E68EB">
      <w:pPr>
        <w:autoSpaceDE w:val="0"/>
        <w:spacing w:after="0" w:line="240" w:lineRule="auto"/>
        <w:ind w:firstLine="709"/>
        <w:jc w:val="center"/>
        <w:rPr>
          <w:rFonts w:ascii="Times New Roman" w:hAnsi="Times New Roman" w:cs="Times New Roman"/>
          <w:b/>
          <w:color w:val="000000"/>
          <w:sz w:val="18"/>
          <w:szCs w:val="18"/>
        </w:rPr>
      </w:pPr>
      <w:r w:rsidRPr="009E68EB">
        <w:rPr>
          <w:rFonts w:ascii="Times New Roman" w:hAnsi="Times New Roman" w:cs="Times New Roman"/>
          <w:b/>
          <w:color w:val="000000"/>
          <w:sz w:val="18"/>
          <w:szCs w:val="1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E68EB" w:rsidRPr="009E68EB" w:rsidRDefault="009E68EB" w:rsidP="009E68EB">
      <w:pPr>
        <w:suppressAutoHyphens/>
        <w:autoSpaceDE w:val="0"/>
        <w:autoSpaceDN w:val="0"/>
        <w:spacing w:after="0" w:line="240" w:lineRule="auto"/>
        <w:ind w:firstLine="709"/>
        <w:jc w:val="center"/>
        <w:textAlignment w:val="baseline"/>
        <w:rPr>
          <w:rFonts w:ascii="Times New Roman" w:hAnsi="Times New Roman" w:cs="Times New Roman"/>
          <w:b/>
          <w:color w:val="000000"/>
          <w:sz w:val="18"/>
          <w:szCs w:val="18"/>
        </w:rPr>
      </w:pPr>
      <w:r w:rsidRPr="009E68EB">
        <w:rPr>
          <w:rFonts w:ascii="Times New Roman" w:hAnsi="Times New Roman" w:cs="Times New Roman"/>
          <w:b/>
          <w:color w:val="000000"/>
          <w:sz w:val="18"/>
          <w:szCs w:val="18"/>
        </w:rPr>
        <w:t>3.1. Исчерпывающие пе</w:t>
      </w:r>
      <w:r>
        <w:rPr>
          <w:rFonts w:ascii="Times New Roman" w:hAnsi="Times New Roman" w:cs="Times New Roman"/>
          <w:b/>
          <w:color w:val="000000"/>
          <w:sz w:val="18"/>
          <w:szCs w:val="18"/>
        </w:rPr>
        <w:t>речни административных процедур</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3.1.1. Исчерпывающий перечень административных процедур предоставления муниципальной услуги в уполномоченном органе: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1) приём, регистрация и рассмотрение заявления и приложенных к нему документов, необходимых для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2) возврат заявления уполномоченным органом заявителям;</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 приостановление уполномоченным органом срока рассмотрения заявления;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4) формирование и направление межведомственных запросов;</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 не осуществляется;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 не осуществляется;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3.1.3. Исчерпывающий перечень административных процедур, выполняемых в ОГКУ Правительство для граждан:</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 </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lastRenderedPageBreak/>
        <w:t>5) иные процедуры:  не осуществляются;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6) иные действия, необходимые для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E68EB" w:rsidRPr="009E68EB" w:rsidRDefault="009E68EB" w:rsidP="009E68EB">
      <w:pPr>
        <w:widowControl w:val="0"/>
        <w:autoSpaceDE w:val="0"/>
        <w:spacing w:after="0" w:line="240" w:lineRule="auto"/>
        <w:ind w:firstLine="709"/>
        <w:jc w:val="both"/>
        <w:rPr>
          <w:rFonts w:ascii="Times New Roman" w:hAnsi="Times New Roman" w:cs="Times New Roman"/>
          <w:b/>
          <w:sz w:val="18"/>
          <w:szCs w:val="18"/>
        </w:rPr>
      </w:pPr>
      <w:r w:rsidRPr="009E68EB">
        <w:rPr>
          <w:rFonts w:ascii="Times New Roman" w:hAnsi="Times New Roman" w:cs="Times New Roman"/>
          <w:b/>
          <w:sz w:val="18"/>
          <w:szCs w:val="18"/>
        </w:rPr>
        <w:t>3.2. Порядок выполнения административных процедур при предоставлении муниципальной услуги в уполномоченном органе.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3.2.1. Приём, регистрация и рассмотрение заявления и приложенных документов для предоставления муниципальной услуги.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Главный специалист по делопроизводству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Главный специалист по делопроизводству уполномоченного органа осуществляет регистрацию документов и передаёт их Руководителю уполномоченного органа.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Руководитель уполномоченного органа рассматривает документы, 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 (далее – специалист) для работы.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3.2.8 пункта 3.2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исполнения административной процедуры – 3 (три) календарных дня со дня начала административной процедуры.</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3.2.2. Возврат заявления уполномоченным органом заявителю.</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5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Подписанное Уполномоченным должностным лицом уполномоченного органа уведомление о возврате заявления передается на регистрацию главному специалисту по делопроизводству уполномоченного органа для регистрации и подготовки к отправке.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выполнения административной процедуры – 6 (шесть) календарных дней со дня начала административной процедуры.</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административной процедуры является отправка заявителю по почте или выдача лично уведомления о возврате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3.2.3. Приостановление уполномоченным органом срока рассмотрения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основания для приостановления предоставления муниципальной услуги, указанного в подпункте 2.8.1 пункта 2.8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в адрес заявителя уведомления о приостановлении срока рассмотрения заявления.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 xml:space="preserve">Подписанное Уполномоченным должностным лицом уполномоченного органа уведомление о приостановлении срока рассмотрения заявления передается специалисту по делопроизводству уполномоченного органа для регистрации и подготовки к отправке.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уведомляет заявителя о приостановлении срока рассмотрения заявления посредством телефонной связи по указанному контактному номеру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административной процедуры является отправка по почте или выдача лично уведомления о приостановлении срока рассмотрения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исполнения административной процедуры – 6 (шесть) календарных дней со дня поступления заявления в уполномоченный орган.</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административной процедуры является регистрация уведомления о приостановлении  уполномоченным органом срока рассмотрения заявления в журнале регистрации, в том числе в электронном формате.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3.2.4. Формирование и направление межведомственных запросов.</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 в уполномоченный орган.</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Росреестр).</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в Федеральной налоговой службе (далее – ФНС).</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Срок подготовки и направления ответа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административной процедуры является получение сведений и документов из Росреестра, ФНС.</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исполнения административной процедуры – 6 (шесть) календарных дней со дня начала административной процедуры.</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Способом фиксации результата выполнения административной процедуры </w:t>
      </w:r>
      <w:bookmarkStart w:id="3" w:name="_Hlk77857237"/>
      <w:r w:rsidRPr="009E68EB">
        <w:rPr>
          <w:rFonts w:ascii="Times New Roman" w:hAnsi="Times New Roman" w:cs="Times New Roman"/>
          <w:sz w:val="18"/>
          <w:szCs w:val="18"/>
        </w:rPr>
        <w:t>является внесение сведений о выполнении административной процедуры в журнал регистрации, в том числе в электронном формате.</w:t>
      </w:r>
      <w:bookmarkEnd w:id="3"/>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отсутствия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специалист переходит к административным процедурам, указанным в подпунктах 3.2.6-3.2.8 пункта 3.2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Согласование схемы расположения земельного участка на кадастровом плане территории не требуется в случае образования земельного участка из земель, которые находятся в государственной собственности и расположены:</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1) в границах населённого пункта;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 в границах территориальной зоны, сведения о границах которой внесены в ЕГРН;</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4) в границах поселения, городского округа, межселенной территории, в которых отсутствуют лесничества, лесопарки;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5) в границах поселения, городского округа, межселенной территории, в которых сведения о границах лесничеств, лесопарков внесены в ЕГРН.</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Специалист, в течение 1 (одного) календарного дня со дня получения информации в рамках межведомственного информационного взаимодействия, направляет схему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уведомления о продлении срока предоставления муниципальной услуги (по форме, приведённой в приложении № 6 к настоящему административному регламенту), который может быть продлен не более чем до 45 (сорока пяти) дней со дня поступления заявления.</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Подписанное Уполномоченным должностным лицом уполномоченного органа уведомление о продлении срока </w:t>
      </w:r>
      <w:r w:rsidRPr="009E68EB">
        <w:rPr>
          <w:rFonts w:ascii="Times New Roman" w:hAnsi="Times New Roman" w:cs="Times New Roman"/>
          <w:sz w:val="18"/>
          <w:szCs w:val="18"/>
        </w:rPr>
        <w:lastRenderedPageBreak/>
        <w:t xml:space="preserve">предоставления муниципальной услуги передается специалисту по делопроизводству уполномоченного органа для регистрации и подготовки к отправке.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Результатами административной процедуры являются: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переход к административным процедурам, предусмотренным в пунктах 3.2.6-3.2.8 пункта 3.2 настоящего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Максимальный срок выполнения административной процедуры – 31 (тридцать один) календарный день со дня поступления заявления в уполномоченный орган.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_</w:t>
      </w:r>
      <w:bookmarkStart w:id="4" w:name="_Hlk77857692"/>
      <w:r w:rsidRPr="009E68EB">
        <w:rPr>
          <w:rFonts w:ascii="Times New Roman" w:hAnsi="Times New Roman" w:cs="Times New Roman"/>
          <w:sz w:val="18"/>
          <w:szCs w:val="18"/>
        </w:rPr>
        <w:t>внесение сведений о выполнении административной процедуры в журнал регистрации, в том числе в электронном формате</w:t>
      </w:r>
      <w:bookmarkEnd w:id="4"/>
      <w:r w:rsidRPr="009E68EB">
        <w:rPr>
          <w:rFonts w:ascii="Times New Roman" w:hAnsi="Times New Roman" w:cs="Times New Roman"/>
          <w:sz w:val="18"/>
          <w:szCs w:val="18"/>
        </w:rPr>
        <w:t>.</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уполномоченным органом решениях об испрашиваемом земельном участке) с использованием: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бумажного носителя, содержащего информацию о предоставленных уполномоченным органом земельных участках (журнал).</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утверждения иного варианта схемы расположения земельного участка.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извещения о предоставлении земельного участка 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обеспечивает размещение извещения на официальном сайте Российской Федерации для размещения информации о проведении торгов torgi.gov.ru, а также на официальном сайте уполномоченного органа.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Специалист обеспечивает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уведомления об опубликовании извещения о предоставлении земельного участка.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При наличии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решения об отказе.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обеспечивает согласование с первым заместителем Главы администрации муниципального образования «Павловский район» и подписание Руководителем уполномоченного органа проекта решения об отказе.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Подписанное Уполномоченным должностным лицом уполномоченного органа уведомление об опубликовании извещения о предоставлении земельного участка либо подписанное Руководителем уполномоченного органа решение об отказе передается в соответствии с инструкцией по делопроизводству для регистрации и подготовки к отправке.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Уведомление об опубликовании извещения о предоставлении земельного участка либо решение об отказе направляется заявителю по почте или выдаётся лично, в соответствии со способом получения результата предоставления государственной услуги, который был выбран заявителем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административной процедуры является опубликование извещения о предоставлении земельного участка, оформление уведомления об опубликовании извещения о предоставлении земельного участка либо решения об отказе 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 в предоставлении земельного участка заявителю.</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Максимальный срок выполнения данной административной процедуры: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не более 21 (двадцати одного) календарного дня, в случае, если не требовалось согласование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не более 5 (пяти) календарных дней, в случае согласования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отсутствия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специалист обеспечивает подготовку проекта решения о предварительном согласовании предоставления земельного участка.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специалист обеспечивает подготовку проекта решения об отказе без проведения аукциона.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После всех необходимых согласований с первым заместителем Главы администрации муниципального образования «Павловский район» проект решения о предварительном согласовании предоставления земельного участка, либо проект решения об отказе без проведения аукциона предоставляется на подпись Руководителю уполномоченного органа.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После подписания Руководителем уполномоченного органа проект решения о предварительном согласовании предоставления земельного участка, либо проект решения об отказе без проведения аукциона, передаётся на регистрацию в соответствии с инструкцией по делопроизводству.</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административной процедуры являются подготовленные для выдачи решение о предварительном согласовании предоставления земельного участка либо решение об отказе без проведения аукциона.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Максимальный срок выполнения административной процедуры: </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12 (двенадцать) календарных дней со дня начала административной процедуры – в случае продления срока рассмотрения заявления в соответствии с подпунктом 3.2.5 пункта 3.2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27 (двадцать семь) календарных дней со дня начала административной процедуры – в случае, если срок рассмотрения не продлевался в соответствии с подпунктом 3.2.5 пункта 3.2 настоящего административного регламента.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Юридическим фактом, инициирующим начало административной процедуры, является подписанное и зарегистрированное решение о предварительном согласовании предоставления земельного участка либо решение об отказе без проведения аукциона.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Решение о предварительном согласовании предоставления земельного участка либо решение об отказе без проведения аукциона,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Максимальный срок выполнения административной процедуры – 3 (три) календарных дня со дня подписания и регистрации решения о предварительном согласовании либо решения об отказе без проведения аукциона.</w:t>
      </w:r>
    </w:p>
    <w:p w:rsidR="009E68EB" w:rsidRPr="009E68EB" w:rsidRDefault="009E68EB" w:rsidP="009E68EB">
      <w:pPr>
        <w:pStyle w:val="ConsPlusNormal"/>
        <w:ind w:firstLine="709"/>
        <w:jc w:val="both"/>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3.3. Порядок выполнения административных процедур в ОГКУ «Правительство для граждан»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3.3.2.</w:t>
      </w:r>
      <w:r w:rsidRPr="009E68EB">
        <w:rPr>
          <w:rFonts w:ascii="Times New Roman" w:hAnsi="Times New Roman" w:cs="Times New Roman"/>
          <w:sz w:val="18"/>
          <w:szCs w:val="18"/>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Основанием для начала административной процедуры является личное обращение заявителя в ОГКУ </w:t>
      </w:r>
      <w:r w:rsidRPr="009E68EB">
        <w:rPr>
          <w:rFonts w:ascii="Times New Roman" w:hAnsi="Times New Roman" w:cs="Times New Roman"/>
          <w:sz w:val="18"/>
          <w:szCs w:val="18"/>
        </w:rPr>
        <w:lastRenderedPageBreak/>
        <w:t>«Правительство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Срок предоставления муниципальной услуги исчисляется со дня поступления документов в уполномоченный орган.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3.3.4. Иные процедуры.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 xml:space="preserve">3.4. Порядок исправления допущенных опечаток и (или) ошибок, допущенных в документах, выданных </w:t>
      </w:r>
      <w:r w:rsidRPr="009E68EB">
        <w:rPr>
          <w:rFonts w:ascii="Times New Roman" w:hAnsi="Times New Roman" w:cs="Times New Roman"/>
          <w:b/>
          <w:sz w:val="18"/>
          <w:szCs w:val="18"/>
        </w:rPr>
        <w:lastRenderedPageBreak/>
        <w:t>в результате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При обращении за исправлением опечаток и (или) ошибок заявитель представляет:</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заявление;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документы, имеющие юридическую силу содержащие правильные данные;</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Приём и регистрация заявления осуществляется в соответствии с пунктом 3.2.1 настоящего административного регламента.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Максимальный срок выполнения административной процедуры – 1 (один) рабочий день.</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 xml:space="preserve">3.4.2. Рассмотрение поступившего заявления, выдача нового исправленного документа. </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 xml:space="preserve">Заявление с визой Руководителя уполномоченного органа передается </w:t>
      </w:r>
    </w:p>
    <w:p w:rsidR="009E68EB" w:rsidRPr="009E68EB" w:rsidRDefault="009E68EB" w:rsidP="009E68EB">
      <w:pPr>
        <w:widowControl w:val="0"/>
        <w:suppressAutoHyphens/>
        <w:autoSpaceDE w:val="0"/>
        <w:autoSpaceDN w:val="0"/>
        <w:spacing w:after="0" w:line="240" w:lineRule="auto"/>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на исполнение специалисту.</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Максимальный срок выполнения административной процедуры – 5 (пять) рабочих дней со дня поступления в уполномоченный орган заявления.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Результатом выполнения административной процедуры является новый исправленный документ.</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Выдача заявителю нового исправленного документа осуществляется в течение 1 (одного) рабочего дня.</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9E68EB" w:rsidRPr="009E68EB" w:rsidRDefault="009E68EB" w:rsidP="009E68EB">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 xml:space="preserve">Оригинал документа, в котором содержатся допущенные опечатки </w:t>
      </w:r>
      <w:r w:rsidRPr="009E68EB">
        <w:rPr>
          <w:rFonts w:ascii="Times New Roman" w:hAnsi="Times New Roman" w:cs="Times New Roman"/>
          <w:sz w:val="18"/>
          <w:szCs w:val="18"/>
        </w:rPr>
        <w:br/>
        <w:t>и (или) ошибки, после выдачи заявителю нового исправленного документа.</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4. Формы контроля за исполнением Администрат</w:t>
      </w:r>
      <w:r>
        <w:rPr>
          <w:rFonts w:ascii="Times New Roman" w:hAnsi="Times New Roman" w:cs="Times New Roman"/>
          <w:b/>
          <w:sz w:val="18"/>
          <w:szCs w:val="18"/>
        </w:rPr>
        <w:t>ивного регламента</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 xml:space="preserve">4.1. Порядок осуществления текущего контроля за соблюдением </w:t>
      </w:r>
      <w:r w:rsidRPr="009E68EB">
        <w:rPr>
          <w:rFonts w:ascii="Times New Roman" w:hAnsi="Times New Roman" w:cs="Times New Roman"/>
          <w:b/>
          <w:sz w:val="18"/>
          <w:szCs w:val="18"/>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b/>
          <w:sz w:val="18"/>
          <w:szCs w:val="18"/>
        </w:rPr>
      </w:pP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4.2.2. Проверки могут быть плановыми и внеплановыми.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w:t>
      </w:r>
      <w:r>
        <w:rPr>
          <w:rFonts w:ascii="Times New Roman" w:hAnsi="Times New Roman" w:cs="Times New Roman"/>
          <w:b/>
          <w:sz w:val="18"/>
          <w:szCs w:val="18"/>
        </w:rPr>
        <w:t>ий.</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E68EB" w:rsidRPr="00222EE8"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w:t>
      </w:r>
      <w:r w:rsidR="00222EE8">
        <w:rPr>
          <w:rFonts w:ascii="Times New Roman" w:hAnsi="Times New Roman" w:cs="Times New Roman"/>
          <w:sz w:val="18"/>
          <w:szCs w:val="18"/>
        </w:rPr>
        <w:t>тельством Российской Федерации.</w:t>
      </w:r>
    </w:p>
    <w:p w:rsidR="009E68EB" w:rsidRPr="00222EE8" w:rsidRDefault="009E68EB" w:rsidP="00222EE8">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w:t>
      </w:r>
      <w:r w:rsidR="00222EE8">
        <w:rPr>
          <w:rFonts w:ascii="Times New Roman" w:hAnsi="Times New Roman" w:cs="Times New Roman"/>
          <w:b/>
          <w:sz w:val="18"/>
          <w:szCs w:val="18"/>
        </w:rPr>
        <w:t>иципальных служащих, работников</w:t>
      </w:r>
    </w:p>
    <w:p w:rsidR="009E68EB" w:rsidRPr="009E68EB" w:rsidRDefault="009E68EB" w:rsidP="00222EE8">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5.1. Информация для заявителя о его праве подать жалобу</w:t>
      </w:r>
    </w:p>
    <w:p w:rsidR="009E68EB" w:rsidRPr="009E68EB" w:rsidRDefault="009E68EB" w:rsidP="00222EE8">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9E68EB">
        <w:rPr>
          <w:rFonts w:ascii="Times New Roman" w:hAnsi="Times New Roman" w:cs="Times New Roman"/>
          <w:sz w:val="18"/>
          <w:szCs w:val="1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9E68EB" w:rsidRPr="00222EE8" w:rsidRDefault="009E68EB" w:rsidP="00222EE8">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9E68EB">
        <w:rPr>
          <w:rFonts w:ascii="Times New Roman" w:hAnsi="Times New Roman" w:cs="Times New Roman"/>
          <w:b/>
          <w:sz w:val="18"/>
          <w:szCs w:val="18"/>
        </w:rPr>
        <w:t>5.2. Предмет жалобы</w:t>
      </w:r>
      <w:r w:rsidR="00222EE8">
        <w:rPr>
          <w:rFonts w:ascii="Times New Roman" w:hAnsi="Times New Roman" w:cs="Times New Roman"/>
          <w:b/>
          <w:sz w:val="18"/>
          <w:szCs w:val="18"/>
        </w:rPr>
        <w:t>.</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Заявитель может обратиться с жалобой в следующих случаях:</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нарушение срока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6)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7) нарушение срока или порядка выдачи документов по результатам предоставления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E68EB" w:rsidRPr="00222EE8" w:rsidRDefault="009E68EB" w:rsidP="00222EE8">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Заявители могут обратиться с жалобой в уполномоченный орган, ОГКУ «Правительство для граждан».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9E68EB" w:rsidRPr="009E68EB" w:rsidRDefault="009E68EB" w:rsidP="009E68EB">
      <w:pPr>
        <w:widowControl w:val="0"/>
        <w:autoSpaceDE w:val="0"/>
        <w:spacing w:after="0" w:line="240" w:lineRule="auto"/>
        <w:ind w:firstLine="709"/>
        <w:jc w:val="center"/>
        <w:rPr>
          <w:rFonts w:ascii="Times New Roman" w:hAnsi="Times New Roman" w:cs="Times New Roman"/>
          <w:b/>
          <w:sz w:val="18"/>
          <w:szCs w:val="18"/>
        </w:rPr>
      </w:pPr>
      <w:r w:rsidRPr="009E68EB">
        <w:rPr>
          <w:rFonts w:ascii="Times New Roman" w:hAnsi="Times New Roman" w:cs="Times New Roman"/>
          <w:b/>
          <w:sz w:val="18"/>
          <w:szCs w:val="18"/>
        </w:rPr>
        <w:t>5.4. Порядок подачи и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Жалоба должна содержать:</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w:t>
      </w:r>
      <w:r w:rsidRPr="009E68EB">
        <w:rPr>
          <w:rFonts w:ascii="Times New Roman" w:hAnsi="Times New Roman" w:cs="Times New Roman"/>
          <w:sz w:val="18"/>
          <w:szCs w:val="18"/>
        </w:rPr>
        <w:lastRenderedPageBreak/>
        <w:t>«Правительство для граждан»;</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Порядок подачи и рассмотрения жалобы УФАС определён статьёй 18.1 Федерального закона от 26.07.2006 № 135-ФЗ «О защите конкуренции».</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5.5. Сроки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5.6. Результат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По результатам рассмотрения жалобы уполномоченным органом, ОГКУ «Правительство для граждан» принимается одно из следующих решений:</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в удов</w:t>
      </w:r>
      <w:r w:rsidR="00222EE8">
        <w:rPr>
          <w:rFonts w:ascii="Times New Roman" w:hAnsi="Times New Roman" w:cs="Times New Roman"/>
          <w:sz w:val="18"/>
          <w:szCs w:val="18"/>
        </w:rPr>
        <w:t>летворении жалобы отказывается.</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5.7. Порядок информирования заявителя о результатах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222EE8">
        <w:rPr>
          <w:rFonts w:ascii="Times New Roman" w:hAnsi="Times New Roman" w:cs="Times New Roman"/>
          <w:sz w:val="18"/>
          <w:szCs w:val="18"/>
        </w:rPr>
        <w:t>материалы в органы прокуратуры.</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5.8. Порядок обжалования решения по жалобе.</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Если заявитель не удовлетворен решением, принятым в ходе рассмотрения жалобы, или решение не было принято, то такое решение</w:t>
      </w:r>
      <w:r w:rsidR="00222EE8">
        <w:rPr>
          <w:rFonts w:ascii="Times New Roman" w:hAnsi="Times New Roman" w:cs="Times New Roman"/>
          <w:sz w:val="18"/>
          <w:szCs w:val="18"/>
        </w:rPr>
        <w:t xml:space="preserve"> обжалуется в судебном порядке.</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5.9. Право заявителя на получение информации и документов, необходимых для обоснования и рассмотрения жалобы.</w:t>
      </w:r>
    </w:p>
    <w:p w:rsidR="009E68EB" w:rsidRPr="009E68EB" w:rsidRDefault="009E68EB" w:rsidP="00222EE8">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Заявитель вправе запросить в уполномоченном органе, ОГКУ «Правительство для граждан» информацию и документы, необходимые для обо</w:t>
      </w:r>
      <w:r w:rsidR="00222EE8">
        <w:rPr>
          <w:rFonts w:ascii="Times New Roman" w:hAnsi="Times New Roman" w:cs="Times New Roman"/>
          <w:sz w:val="18"/>
          <w:szCs w:val="18"/>
        </w:rPr>
        <w:t>снования и рассмотрения жалобы.</w:t>
      </w:r>
    </w:p>
    <w:p w:rsidR="009E68EB" w:rsidRPr="00222EE8" w:rsidRDefault="009E68EB" w:rsidP="00222EE8">
      <w:pPr>
        <w:widowControl w:val="0"/>
        <w:autoSpaceDE w:val="0"/>
        <w:spacing w:after="0" w:line="240" w:lineRule="auto"/>
        <w:ind w:firstLine="709"/>
        <w:jc w:val="center"/>
        <w:rPr>
          <w:rFonts w:ascii="Times New Roman" w:hAnsi="Times New Roman" w:cs="Times New Roman"/>
          <w:b/>
          <w:bCs/>
          <w:sz w:val="18"/>
          <w:szCs w:val="18"/>
        </w:rPr>
      </w:pPr>
      <w:r w:rsidRPr="009E68EB">
        <w:rPr>
          <w:rFonts w:ascii="Times New Roman" w:hAnsi="Times New Roman" w:cs="Times New Roman"/>
          <w:b/>
          <w:bCs/>
          <w:sz w:val="18"/>
          <w:szCs w:val="18"/>
        </w:rPr>
        <w:t>5.10. Способы информирования заявителей о порядке подачи и рассмотрения жалобы.</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9E68EB" w:rsidRPr="009E68EB" w:rsidRDefault="009E68EB" w:rsidP="009E68EB">
      <w:pPr>
        <w:widowControl w:val="0"/>
        <w:autoSpaceDE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9E68EB" w:rsidRPr="009E68EB" w:rsidRDefault="009E68EB" w:rsidP="009E68EB">
      <w:pPr>
        <w:spacing w:after="0" w:line="240" w:lineRule="auto"/>
        <w:rPr>
          <w:rFonts w:ascii="Times New Roman" w:hAnsi="Times New Roman" w:cs="Times New Roman"/>
          <w:bCs/>
          <w:sz w:val="18"/>
          <w:szCs w:val="18"/>
        </w:rPr>
      </w:pPr>
    </w:p>
    <w:p w:rsidR="009E68EB" w:rsidRPr="009E68EB" w:rsidRDefault="009E68EB" w:rsidP="009E68EB">
      <w:pPr>
        <w:spacing w:after="0" w:line="240" w:lineRule="auto"/>
        <w:jc w:val="right"/>
        <w:rPr>
          <w:rFonts w:ascii="Times New Roman" w:hAnsi="Times New Roman" w:cs="Times New Roman"/>
          <w:bCs/>
          <w:sz w:val="18"/>
          <w:szCs w:val="18"/>
        </w:rPr>
      </w:pPr>
    </w:p>
    <w:p w:rsidR="009E68EB" w:rsidRPr="009E68EB" w:rsidRDefault="009E68EB" w:rsidP="009E68EB">
      <w:pPr>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t>Приложение № 1</w:t>
      </w: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bCs/>
          <w:sz w:val="18"/>
          <w:szCs w:val="18"/>
        </w:rPr>
        <w:t xml:space="preserve">                 к административному регламенту</w:t>
      </w:r>
      <w:r w:rsidRPr="009E68EB">
        <w:rPr>
          <w:rFonts w:ascii="Times New Roman" w:hAnsi="Times New Roman" w:cs="Times New Roman"/>
          <w:sz w:val="18"/>
          <w:szCs w:val="18"/>
        </w:rPr>
        <w:br/>
      </w:r>
    </w:p>
    <w:p w:rsidR="009E68EB" w:rsidRPr="009E68EB" w:rsidRDefault="009E68EB" w:rsidP="009E68EB">
      <w:pPr>
        <w:pStyle w:val="a3"/>
        <w:jc w:val="center"/>
        <w:rPr>
          <w:rFonts w:ascii="Times New Roman" w:hAnsi="Times New Roman" w:cs="Times New Roman"/>
          <w:b/>
          <w:sz w:val="18"/>
          <w:szCs w:val="18"/>
        </w:rPr>
      </w:pPr>
    </w:p>
    <w:p w:rsidR="009E68EB" w:rsidRPr="009E68EB" w:rsidRDefault="009E68EB" w:rsidP="009E68EB">
      <w:pPr>
        <w:widowControl w:val="0"/>
        <w:tabs>
          <w:tab w:val="left" w:pos="4320"/>
        </w:tabs>
        <w:autoSpaceDE w:val="0"/>
        <w:autoSpaceDN w:val="0"/>
        <w:adjustRightInd w:val="0"/>
        <w:spacing w:after="0" w:line="240" w:lineRule="auto"/>
        <w:jc w:val="center"/>
        <w:rPr>
          <w:rFonts w:ascii="Times New Roman" w:hAnsi="Times New Roman" w:cs="Times New Roman"/>
          <w:b/>
          <w:bCs/>
          <w:caps/>
          <w:sz w:val="18"/>
          <w:szCs w:val="18"/>
        </w:rPr>
      </w:pPr>
      <w:r w:rsidRPr="009E68EB">
        <w:rPr>
          <w:rFonts w:ascii="Times New Roman" w:hAnsi="Times New Roman" w:cs="Times New Roman"/>
          <w:b/>
          <w:bCs/>
          <w:caps/>
          <w:sz w:val="18"/>
          <w:szCs w:val="18"/>
        </w:rPr>
        <w:t>РЕКОМЕНДУЕМАЯ ФОРМА заявлениЯ</w:t>
      </w:r>
    </w:p>
    <w:p w:rsidR="009E68EB" w:rsidRPr="00222EE8" w:rsidRDefault="009E68EB" w:rsidP="00222EE8">
      <w:pPr>
        <w:widowControl w:val="0"/>
        <w:tabs>
          <w:tab w:val="left" w:pos="4320"/>
        </w:tabs>
        <w:autoSpaceDE w:val="0"/>
        <w:autoSpaceDN w:val="0"/>
        <w:adjustRightInd w:val="0"/>
        <w:spacing w:after="0" w:line="240" w:lineRule="auto"/>
        <w:jc w:val="center"/>
        <w:rPr>
          <w:rFonts w:ascii="Times New Roman" w:hAnsi="Times New Roman" w:cs="Times New Roman"/>
          <w:bCs/>
          <w:sz w:val="18"/>
          <w:szCs w:val="18"/>
        </w:rPr>
      </w:pPr>
      <w:r w:rsidRPr="009E68EB">
        <w:rPr>
          <w:rFonts w:ascii="Times New Roman" w:hAnsi="Times New Roman" w:cs="Times New Roman"/>
          <w:bCs/>
          <w:sz w:val="18"/>
          <w:szCs w:val="18"/>
        </w:rPr>
        <w:t xml:space="preserve">о </w:t>
      </w:r>
      <w:r w:rsidRPr="009E68EB">
        <w:rPr>
          <w:rFonts w:ascii="Times New Roman" w:hAnsi="Times New Roman" w:cs="Times New Roman"/>
          <w:sz w:val="18"/>
          <w:szCs w:val="18"/>
          <w:lang w:eastAsia="zh-CN"/>
        </w:rPr>
        <w:t>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9E68EB" w:rsidRPr="009E68EB" w:rsidRDefault="009E68EB" w:rsidP="009E68EB">
      <w:pPr>
        <w:widowControl w:val="0"/>
        <w:spacing w:after="0" w:line="240" w:lineRule="auto"/>
        <w:ind w:left="6521" w:right="40"/>
        <w:jc w:val="both"/>
        <w:rPr>
          <w:rFonts w:ascii="Times New Roman" w:hAnsi="Times New Roman" w:cs="Times New Roman"/>
          <w:sz w:val="18"/>
          <w:szCs w:val="18"/>
          <w:shd w:val="clear" w:color="auto" w:fill="FFFFFF"/>
        </w:rPr>
      </w:pPr>
    </w:p>
    <w:tbl>
      <w:tblPr>
        <w:tblW w:w="6120" w:type="dxa"/>
        <w:tblInd w:w="3523" w:type="dxa"/>
        <w:tblLayout w:type="fixed"/>
        <w:tblLook w:val="01E0"/>
      </w:tblPr>
      <w:tblGrid>
        <w:gridCol w:w="6120"/>
      </w:tblGrid>
      <w:tr w:rsidR="009E68EB" w:rsidRPr="009E68EB" w:rsidTr="00721846">
        <w:tc>
          <w:tcPr>
            <w:tcW w:w="6120" w:type="dxa"/>
          </w:tcPr>
          <w:p w:rsidR="009E68EB" w:rsidRPr="009E68EB" w:rsidRDefault="009E68EB" w:rsidP="009E68EB">
            <w:pPr>
              <w:widowControl w:val="0"/>
              <w:spacing w:after="0" w:line="240" w:lineRule="auto"/>
              <w:ind w:right="40"/>
              <w:rPr>
                <w:rFonts w:ascii="Times New Roman" w:hAnsi="Times New Roman" w:cs="Times New Roman"/>
                <w:sz w:val="18"/>
                <w:szCs w:val="18"/>
                <w:shd w:val="clear" w:color="auto" w:fill="FFFFFF"/>
              </w:rPr>
            </w:pPr>
            <w:r w:rsidRPr="009E68EB">
              <w:rPr>
                <w:rFonts w:ascii="Times New Roman" w:hAnsi="Times New Roman" w:cs="Times New Roman"/>
                <w:sz w:val="18"/>
                <w:szCs w:val="18"/>
                <w:shd w:val="clear" w:color="auto" w:fill="FFFFFF"/>
              </w:rPr>
              <w:t>Главе администрации муниципального образования «Павловский район» ________________________________________________</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от________________________________________________________________________________________________</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_________________________________________________</w:t>
            </w:r>
          </w:p>
          <w:p w:rsidR="009E68EB" w:rsidRPr="009E68EB" w:rsidRDefault="009E68EB" w:rsidP="009E68EB">
            <w:pPr>
              <w:widowControl w:val="0"/>
              <w:autoSpaceDE w:val="0"/>
              <w:autoSpaceDN w:val="0"/>
              <w:adjustRightInd w:val="0"/>
              <w:spacing w:after="0" w:line="240" w:lineRule="auto"/>
              <w:rPr>
                <w:rFonts w:ascii="Times New Roman" w:hAnsi="Times New Roman" w:cs="Times New Roman"/>
                <w:i/>
                <w:sz w:val="18"/>
                <w:szCs w:val="18"/>
              </w:rPr>
            </w:pPr>
            <w:r w:rsidRPr="009E68EB">
              <w:rPr>
                <w:rFonts w:ascii="Times New Roman" w:hAnsi="Times New Roman" w:cs="Times New Roman"/>
                <w:i/>
                <w:sz w:val="18"/>
                <w:szCs w:val="18"/>
              </w:rPr>
              <w:t xml:space="preserve">(для юридических лиц - полное наименование, организационно-правовая форма, сведения о государственной регистрации (ОГРН),ИНН; для </w:t>
            </w:r>
            <w:r w:rsidRPr="009E68EB">
              <w:rPr>
                <w:rFonts w:ascii="Times New Roman" w:hAnsi="Times New Roman" w:cs="Times New Roman"/>
                <w:i/>
                <w:sz w:val="18"/>
                <w:szCs w:val="18"/>
              </w:rPr>
              <w:lastRenderedPageBreak/>
              <w:t>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9E68EB" w:rsidRPr="009E68EB" w:rsidTr="00721846">
        <w:tc>
          <w:tcPr>
            <w:tcW w:w="6120" w:type="dxa"/>
          </w:tcPr>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lastRenderedPageBreak/>
              <w:t>Почтовый адрес заявителя(ей):______________________</w:t>
            </w:r>
          </w:p>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t>_________________________________________________</w:t>
            </w:r>
          </w:p>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t>_________________________________________________</w:t>
            </w:r>
          </w:p>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t>_________________________________________________</w:t>
            </w:r>
          </w:p>
          <w:p w:rsidR="009E68EB" w:rsidRPr="009E68EB" w:rsidRDefault="009E68EB" w:rsidP="009E68EB">
            <w:pPr>
              <w:pStyle w:val="ConsPlusNonformat"/>
              <w:jc w:val="center"/>
              <w:rPr>
                <w:rFonts w:ascii="Times New Roman" w:hAnsi="Times New Roman" w:cs="Times New Roman"/>
                <w:i/>
                <w:sz w:val="18"/>
                <w:szCs w:val="18"/>
              </w:rPr>
            </w:pPr>
            <w:r w:rsidRPr="009E68EB">
              <w:rPr>
                <w:rFonts w:ascii="Times New Roman" w:hAnsi="Times New Roman" w:cs="Times New Roman"/>
                <w:i/>
                <w:sz w:val="18"/>
                <w:szCs w:val="18"/>
              </w:rPr>
              <w:t>(местонахождение юридического лица)</w:t>
            </w:r>
          </w:p>
        </w:tc>
      </w:tr>
      <w:tr w:rsidR="009E68EB" w:rsidRPr="009E68EB" w:rsidTr="00721846">
        <w:tc>
          <w:tcPr>
            <w:tcW w:w="6120" w:type="dxa"/>
          </w:tcPr>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t>Эле</w:t>
            </w:r>
            <w:r w:rsidRPr="009E68EB">
              <w:rPr>
                <w:rFonts w:ascii="Times New Roman" w:hAnsi="Times New Roman" w:cs="Times New Roman"/>
                <w:sz w:val="18"/>
                <w:szCs w:val="18"/>
                <w:lang w:val="en-US"/>
              </w:rPr>
              <w:t>.</w:t>
            </w:r>
            <w:r w:rsidRPr="009E68EB">
              <w:rPr>
                <w:rFonts w:ascii="Times New Roman" w:hAnsi="Times New Roman" w:cs="Times New Roman"/>
                <w:sz w:val="18"/>
                <w:szCs w:val="18"/>
              </w:rPr>
              <w:t>ктронная почта: _______________________________</w:t>
            </w:r>
          </w:p>
          <w:p w:rsidR="009E68EB" w:rsidRPr="009E68EB" w:rsidRDefault="009E68EB" w:rsidP="009E68EB">
            <w:pPr>
              <w:pStyle w:val="ConsPlusNonformat"/>
              <w:jc w:val="both"/>
              <w:rPr>
                <w:rFonts w:ascii="Times New Roman" w:hAnsi="Times New Roman" w:cs="Times New Roman"/>
                <w:sz w:val="18"/>
                <w:szCs w:val="18"/>
              </w:rPr>
            </w:pPr>
            <w:r w:rsidRPr="009E68EB">
              <w:rPr>
                <w:rFonts w:ascii="Times New Roman" w:hAnsi="Times New Roman" w:cs="Times New Roman"/>
                <w:sz w:val="18"/>
                <w:szCs w:val="18"/>
              </w:rPr>
              <w:t>Телефон: ________________________________________</w:t>
            </w:r>
          </w:p>
        </w:tc>
      </w:tr>
    </w:tbl>
    <w:p w:rsidR="009E68EB" w:rsidRPr="009E68EB" w:rsidRDefault="009E68EB" w:rsidP="009E68EB">
      <w:pPr>
        <w:widowControl w:val="0"/>
        <w:spacing w:after="0" w:line="240" w:lineRule="auto"/>
        <w:ind w:left="6521" w:right="40"/>
        <w:jc w:val="both"/>
        <w:rPr>
          <w:rFonts w:ascii="Times New Roman" w:hAnsi="Times New Roman" w:cs="Times New Roman"/>
          <w:b/>
          <w:sz w:val="18"/>
          <w:szCs w:val="18"/>
          <w:shd w:val="clear" w:color="auto" w:fill="FFFFFF"/>
        </w:rPr>
      </w:pPr>
    </w:p>
    <w:p w:rsidR="009E68EB" w:rsidRPr="009E68EB" w:rsidRDefault="009E68EB" w:rsidP="009E68EB">
      <w:pPr>
        <w:widowControl w:val="0"/>
        <w:spacing w:after="0" w:line="240" w:lineRule="auto"/>
        <w:ind w:right="40"/>
        <w:jc w:val="center"/>
        <w:rPr>
          <w:rFonts w:ascii="Times New Roman" w:hAnsi="Times New Roman" w:cs="Times New Roman"/>
          <w:bCs/>
          <w:sz w:val="18"/>
          <w:szCs w:val="18"/>
        </w:rPr>
      </w:pPr>
      <w:r w:rsidRPr="009E68EB">
        <w:rPr>
          <w:rFonts w:ascii="Times New Roman" w:hAnsi="Times New Roman" w:cs="Times New Roman"/>
          <w:sz w:val="18"/>
          <w:szCs w:val="18"/>
          <w:shd w:val="clear" w:color="auto" w:fill="FFFFFF"/>
        </w:rPr>
        <w:t xml:space="preserve">заявление </w:t>
      </w:r>
      <w:r w:rsidRPr="009E68EB">
        <w:rPr>
          <w:rFonts w:ascii="Times New Roman" w:hAnsi="Times New Roman" w:cs="Times New Roman"/>
          <w:bCs/>
          <w:sz w:val="18"/>
          <w:szCs w:val="18"/>
        </w:rPr>
        <w:t xml:space="preserve">о </w:t>
      </w:r>
      <w:r w:rsidRPr="009E68EB">
        <w:rPr>
          <w:rFonts w:ascii="Times New Roman" w:hAnsi="Times New Roman" w:cs="Times New Roman"/>
          <w:sz w:val="18"/>
          <w:szCs w:val="18"/>
          <w:lang w:eastAsia="zh-CN"/>
        </w:rPr>
        <w:t>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9E68EB" w:rsidRPr="009E68EB" w:rsidRDefault="009E68EB" w:rsidP="009E68EB">
      <w:pPr>
        <w:widowControl w:val="0"/>
        <w:spacing w:after="0" w:line="240" w:lineRule="auto"/>
        <w:ind w:right="40"/>
        <w:jc w:val="center"/>
        <w:rPr>
          <w:rFonts w:ascii="Times New Roman" w:hAnsi="Times New Roman" w:cs="Times New Roman"/>
          <w:sz w:val="18"/>
          <w:szCs w:val="18"/>
          <w:shd w:val="clear" w:color="auto" w:fill="FFFFFF"/>
        </w:rPr>
      </w:pPr>
    </w:p>
    <w:p w:rsidR="009E68EB" w:rsidRPr="009E68EB" w:rsidRDefault="009E68EB" w:rsidP="009E68EB">
      <w:pPr>
        <w:widowControl w:val="0"/>
        <w:suppressAutoHyphens/>
        <w:autoSpaceDE w:val="0"/>
        <w:spacing w:after="0" w:line="240" w:lineRule="auto"/>
        <w:ind w:right="-1" w:firstLine="720"/>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 xml:space="preserve">Прошу(сим) предварительно согласовать предоставление на праве _______________________________________ земельного участка на срок______________.                           </w:t>
      </w:r>
    </w:p>
    <w:p w:rsidR="009E68EB" w:rsidRPr="009E68EB" w:rsidRDefault="009E68EB" w:rsidP="009E68EB">
      <w:pPr>
        <w:widowControl w:val="0"/>
        <w:suppressAutoHyphens/>
        <w:autoSpaceDE w:val="0"/>
        <w:spacing w:after="0" w:line="240" w:lineRule="auto"/>
        <w:ind w:right="-1"/>
        <w:jc w:val="both"/>
        <w:rPr>
          <w:rFonts w:ascii="Times New Roman" w:hAnsi="Times New Roman" w:cs="Times New Roman"/>
          <w:i/>
          <w:sz w:val="18"/>
          <w:szCs w:val="18"/>
          <w:lang w:eastAsia="zh-CN"/>
        </w:rPr>
      </w:pPr>
      <w:r w:rsidRPr="009E68EB">
        <w:rPr>
          <w:rFonts w:ascii="Times New Roman" w:hAnsi="Times New Roman" w:cs="Times New Roman"/>
          <w:i/>
          <w:sz w:val="18"/>
          <w:szCs w:val="18"/>
          <w:lang w:eastAsia="zh-CN"/>
        </w:rPr>
        <w:t xml:space="preserve">                           (собственность, аренда)  </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Сведения о земельном участке:</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1.1. Кадастровый номер земельного участка:</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1)__________________________,4)__________________________,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2)__________________________,5)__________________________,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3)__________________________,6)__________________________.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1.2. Основание предоставления земельного участка без проведения торгов:</w:t>
      </w:r>
    </w:p>
    <w:p w:rsidR="009E68EB" w:rsidRPr="009E68EB" w:rsidRDefault="009E68EB" w:rsidP="009E68EB">
      <w:pPr>
        <w:widowControl w:val="0"/>
        <w:suppressAutoHyphens/>
        <w:autoSpaceDE w:val="0"/>
        <w:spacing w:after="0" w:line="240" w:lineRule="auto"/>
        <w:ind w:right="-1"/>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_____________________________________________________________________________.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1.3. Вид права, на котором используется земельный участок: ___________________</w:t>
      </w:r>
    </w:p>
    <w:p w:rsidR="009E68EB" w:rsidRPr="009E68EB" w:rsidRDefault="009E68EB" w:rsidP="009E68EB">
      <w:pPr>
        <w:widowControl w:val="0"/>
        <w:suppressAutoHyphens/>
        <w:autoSpaceDE w:val="0"/>
        <w:spacing w:after="0" w:line="240" w:lineRule="auto"/>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_____________________________________________________________________________.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i/>
          <w:sz w:val="18"/>
          <w:szCs w:val="18"/>
          <w:lang w:eastAsia="zh-CN"/>
        </w:rPr>
      </w:pPr>
      <w:r w:rsidRPr="009E68EB">
        <w:rPr>
          <w:rFonts w:ascii="Times New Roman" w:hAnsi="Times New Roman" w:cs="Times New Roman"/>
          <w:i/>
          <w:sz w:val="18"/>
          <w:szCs w:val="18"/>
          <w:lang w:eastAsia="zh-CN"/>
        </w:rPr>
        <w:t xml:space="preserve">                                 (аренда, постоянное (бессрочное) пользование и др.)</w:t>
      </w:r>
    </w:p>
    <w:p w:rsidR="009E68EB" w:rsidRPr="009E68EB" w:rsidRDefault="009E68EB" w:rsidP="009E68EB">
      <w:pPr>
        <w:widowControl w:val="0"/>
        <w:suppressAutoHyphens/>
        <w:autoSpaceDE w:val="0"/>
        <w:spacing w:after="0" w:line="240" w:lineRule="auto"/>
        <w:ind w:right="-1"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1.4. Цель использования земельного участка: ________________________________</w:t>
      </w:r>
    </w:p>
    <w:p w:rsidR="009E68EB" w:rsidRPr="009E68EB" w:rsidRDefault="009E68EB" w:rsidP="009E68EB">
      <w:pPr>
        <w:widowControl w:val="0"/>
        <w:suppressAutoHyphens/>
        <w:autoSpaceDE w:val="0"/>
        <w:spacing w:after="0" w:line="240" w:lineRule="auto"/>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_____________________________________________________________________________.</w:t>
      </w:r>
    </w:p>
    <w:p w:rsidR="009E68EB" w:rsidRPr="009E68EB" w:rsidRDefault="009E68EB" w:rsidP="009E68EB">
      <w:pPr>
        <w:widowControl w:val="0"/>
        <w:suppressAutoHyphens/>
        <w:autoSpaceDE w:val="0"/>
        <w:spacing w:after="0" w:line="240" w:lineRule="auto"/>
        <w:ind w:right="-1" w:firstLine="709"/>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1.5. Реквизиты документа, удостоверяющего право, на котором используется земельный участок _____________________________________________________________</w:t>
      </w:r>
    </w:p>
    <w:p w:rsidR="009E68EB" w:rsidRPr="009E68EB" w:rsidRDefault="009E68EB" w:rsidP="009E68EB">
      <w:pPr>
        <w:widowControl w:val="0"/>
        <w:suppressAutoHyphens/>
        <w:autoSpaceDE w:val="0"/>
        <w:spacing w:after="0" w:line="240" w:lineRule="auto"/>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_____________________________________________________________________________.</w:t>
      </w: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i/>
          <w:sz w:val="18"/>
          <w:szCs w:val="18"/>
          <w:lang w:eastAsia="zh-CN"/>
        </w:rPr>
      </w:pPr>
      <w:r w:rsidRPr="009E68EB">
        <w:rPr>
          <w:rFonts w:ascii="Times New Roman" w:hAnsi="Times New Roman" w:cs="Times New Roman"/>
          <w:i/>
          <w:sz w:val="18"/>
          <w:szCs w:val="18"/>
          <w:lang w:eastAsia="zh-CN"/>
        </w:rPr>
        <w:t xml:space="preserve">                                               (название, номер, дата выдачи, выдавший орган)</w:t>
      </w:r>
    </w:p>
    <w:p w:rsidR="009E68EB" w:rsidRPr="009E68EB" w:rsidRDefault="009E68EB" w:rsidP="009E68EB">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1.6. _____________________ на возможное утверждение уполномоченным органом</w:t>
      </w:r>
    </w:p>
    <w:p w:rsidR="009E68EB" w:rsidRPr="009E68EB" w:rsidRDefault="009E68EB" w:rsidP="009E68EB">
      <w:pPr>
        <w:widowControl w:val="0"/>
        <w:autoSpaceDE w:val="0"/>
        <w:autoSpaceDN w:val="0"/>
        <w:adjustRightInd w:val="0"/>
        <w:spacing w:after="0" w:line="240" w:lineRule="auto"/>
        <w:ind w:firstLine="709"/>
        <w:jc w:val="both"/>
        <w:rPr>
          <w:rFonts w:ascii="Times New Roman" w:hAnsi="Times New Roman" w:cs="Times New Roman"/>
          <w:i/>
          <w:sz w:val="18"/>
          <w:szCs w:val="18"/>
        </w:rPr>
      </w:pPr>
      <w:r w:rsidRPr="009E68EB">
        <w:rPr>
          <w:rFonts w:ascii="Times New Roman" w:hAnsi="Times New Roman" w:cs="Times New Roman"/>
          <w:i/>
          <w:sz w:val="18"/>
          <w:szCs w:val="18"/>
        </w:rPr>
        <w:t xml:space="preserve">          указать согласен(ны)/ не согласен(ны)) </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иного варианта схемы расположения земельного участка на кадастровом плане территории, отличного от мною (нами) предложенного.</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9E68EB">
        <w:rPr>
          <w:rFonts w:ascii="Times New Roman" w:hAnsi="Times New Roman" w:cs="Times New Roman"/>
          <w:sz w:val="18"/>
          <w:szCs w:val="18"/>
        </w:rPr>
        <w:t>Приложение: _______________________________________________________________</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_____________________________________________________________________________</w:t>
      </w:r>
    </w:p>
    <w:p w:rsidR="009E68EB" w:rsidRPr="009E68EB" w:rsidRDefault="009E68EB" w:rsidP="009E68EB">
      <w:pPr>
        <w:widowControl w:val="0"/>
        <w:autoSpaceDE w:val="0"/>
        <w:autoSpaceDN w:val="0"/>
        <w:adjustRightInd w:val="0"/>
        <w:spacing w:after="0" w:line="240" w:lineRule="auto"/>
        <w:ind w:left="284"/>
        <w:jc w:val="both"/>
        <w:rPr>
          <w:rFonts w:ascii="Times New Roman" w:hAnsi="Times New Roman" w:cs="Times New Roman"/>
          <w:sz w:val="18"/>
          <w:szCs w:val="18"/>
        </w:rPr>
      </w:pP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О готовности результата и (или) приглашении для получения результата прошу уведомить меня посредством:</w:t>
      </w:r>
    </w:p>
    <w:p w:rsidR="009E68EB" w:rsidRPr="009E68EB" w:rsidRDefault="009E68EB" w:rsidP="009E68EB">
      <w:pPr>
        <w:pStyle w:val="a7"/>
        <w:numPr>
          <w:ilvl w:val="0"/>
          <w:numId w:val="13"/>
        </w:numPr>
        <w:spacing w:after="0" w:line="240" w:lineRule="auto"/>
        <w:rPr>
          <w:rFonts w:ascii="Times New Roman" w:hAnsi="Times New Roman"/>
          <w:sz w:val="18"/>
          <w:szCs w:val="18"/>
        </w:rPr>
      </w:pPr>
      <w:r w:rsidRPr="009E68EB">
        <w:rPr>
          <w:rFonts w:ascii="Times New Roman" w:hAnsi="Times New Roman"/>
          <w:sz w:val="18"/>
          <w:szCs w:val="18"/>
        </w:rPr>
        <w:t>телефонного звонка (по номеру, указанному в заявлении),</w:t>
      </w:r>
    </w:p>
    <w:p w:rsidR="009E68EB" w:rsidRPr="009E68EB" w:rsidRDefault="009E68EB" w:rsidP="009E68EB">
      <w:pPr>
        <w:pStyle w:val="a7"/>
        <w:numPr>
          <w:ilvl w:val="0"/>
          <w:numId w:val="13"/>
        </w:numPr>
        <w:spacing w:after="0" w:line="240" w:lineRule="auto"/>
        <w:rPr>
          <w:rFonts w:ascii="Times New Roman" w:hAnsi="Times New Roman"/>
          <w:sz w:val="18"/>
          <w:szCs w:val="18"/>
        </w:rPr>
      </w:pPr>
      <w:r w:rsidRPr="009E68EB">
        <w:rPr>
          <w:rFonts w:ascii="Times New Roman" w:hAnsi="Times New Roman"/>
          <w:sz w:val="18"/>
          <w:szCs w:val="18"/>
        </w:rPr>
        <w:t>посредством почтовой связи;</w:t>
      </w:r>
    </w:p>
    <w:p w:rsidR="009E68EB" w:rsidRPr="009E68EB" w:rsidRDefault="009E68EB" w:rsidP="009E68EB">
      <w:pPr>
        <w:pStyle w:val="a7"/>
        <w:numPr>
          <w:ilvl w:val="0"/>
          <w:numId w:val="13"/>
        </w:numPr>
        <w:spacing w:after="0" w:line="240" w:lineRule="auto"/>
        <w:rPr>
          <w:rFonts w:ascii="Times New Roman" w:hAnsi="Times New Roman"/>
          <w:sz w:val="18"/>
          <w:szCs w:val="18"/>
        </w:rPr>
      </w:pPr>
      <w:r w:rsidRPr="009E68EB">
        <w:rPr>
          <w:rFonts w:ascii="Times New Roman" w:hAnsi="Times New Roman"/>
          <w:sz w:val="18"/>
          <w:szCs w:val="18"/>
        </w:rPr>
        <w:t>посредством электронной почты.</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Результат предоставления муниципальной услуги желаю получить (нужное отметить): </w:t>
      </w:r>
    </w:p>
    <w:p w:rsidR="009E68EB" w:rsidRPr="009E68EB" w:rsidRDefault="009E68EB" w:rsidP="009E68EB">
      <w:pPr>
        <w:pStyle w:val="a7"/>
        <w:numPr>
          <w:ilvl w:val="0"/>
          <w:numId w:val="14"/>
        </w:numPr>
        <w:spacing w:after="0" w:line="240" w:lineRule="auto"/>
        <w:rPr>
          <w:rFonts w:ascii="Times New Roman" w:hAnsi="Times New Roman"/>
          <w:sz w:val="18"/>
          <w:szCs w:val="18"/>
        </w:rPr>
      </w:pPr>
      <w:r w:rsidRPr="009E68EB">
        <w:rPr>
          <w:rFonts w:ascii="Times New Roman" w:hAnsi="Times New Roman"/>
          <w:sz w:val="18"/>
          <w:szCs w:val="18"/>
        </w:rPr>
        <w:t xml:space="preserve">в администрации муниципального образования ______________, </w:t>
      </w:r>
    </w:p>
    <w:p w:rsidR="009E68EB" w:rsidRPr="009E68EB" w:rsidRDefault="009E68EB" w:rsidP="009E68EB">
      <w:pPr>
        <w:pStyle w:val="a7"/>
        <w:numPr>
          <w:ilvl w:val="0"/>
          <w:numId w:val="14"/>
        </w:numPr>
        <w:spacing w:after="0" w:line="240" w:lineRule="auto"/>
        <w:rPr>
          <w:rFonts w:ascii="Times New Roman" w:hAnsi="Times New Roman"/>
          <w:sz w:val="18"/>
          <w:szCs w:val="18"/>
        </w:rPr>
      </w:pPr>
      <w:r w:rsidRPr="009E68EB">
        <w:rPr>
          <w:rFonts w:ascii="Times New Roman" w:hAnsi="Times New Roman"/>
          <w:sz w:val="18"/>
          <w:szCs w:val="18"/>
        </w:rPr>
        <w:t xml:space="preserve">посредством почтовой связи, </w:t>
      </w:r>
    </w:p>
    <w:p w:rsidR="009E68EB" w:rsidRPr="009E68EB" w:rsidRDefault="009E68EB" w:rsidP="009E68EB">
      <w:pPr>
        <w:pStyle w:val="a7"/>
        <w:numPr>
          <w:ilvl w:val="0"/>
          <w:numId w:val="14"/>
        </w:numPr>
        <w:spacing w:after="0" w:line="240" w:lineRule="auto"/>
        <w:rPr>
          <w:rFonts w:ascii="Times New Roman" w:hAnsi="Times New Roman"/>
          <w:sz w:val="18"/>
          <w:szCs w:val="18"/>
        </w:rPr>
      </w:pPr>
      <w:r w:rsidRPr="009E68EB">
        <w:rPr>
          <w:rFonts w:ascii="Times New Roman" w:hAnsi="Times New Roman"/>
          <w:sz w:val="18"/>
          <w:szCs w:val="18"/>
        </w:rPr>
        <w:t>по электронной почте;</w:t>
      </w:r>
    </w:p>
    <w:p w:rsidR="009E68EB" w:rsidRPr="009E68EB" w:rsidRDefault="009E68EB" w:rsidP="009E68EB">
      <w:pPr>
        <w:pStyle w:val="a7"/>
        <w:numPr>
          <w:ilvl w:val="0"/>
          <w:numId w:val="14"/>
        </w:numPr>
        <w:spacing w:after="0" w:line="240" w:lineRule="auto"/>
        <w:rPr>
          <w:rFonts w:ascii="Times New Roman" w:hAnsi="Times New Roman"/>
          <w:b/>
          <w:sz w:val="18"/>
          <w:szCs w:val="18"/>
        </w:rPr>
      </w:pPr>
      <w:r w:rsidRPr="009E68EB">
        <w:rPr>
          <w:rFonts w:ascii="Times New Roman" w:hAnsi="Times New Roman"/>
          <w:sz w:val="18"/>
          <w:szCs w:val="18"/>
        </w:rPr>
        <w:t xml:space="preserve">в ОГКУ «Правительство для граждан» (в случае подачи заявления и прилагаемых документов в ОГКУ «Правительство для граждан»). </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 xml:space="preserve">Заявитель: _____________________________________________________ ______________   </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i/>
          <w:sz w:val="18"/>
          <w:szCs w:val="18"/>
        </w:rPr>
      </w:pPr>
      <w:r w:rsidRPr="009E68EB">
        <w:rPr>
          <w:rFonts w:ascii="Times New Roman" w:hAnsi="Times New Roman" w:cs="Times New Roman"/>
          <w:i/>
          <w:sz w:val="18"/>
          <w:szCs w:val="18"/>
        </w:rPr>
        <w:t xml:space="preserve">                                            (Ф.И.О. (при наличии)., должность представителя юридического лица                                    (подпись)</w:t>
      </w:r>
    </w:p>
    <w:p w:rsidR="009E68EB" w:rsidRPr="009E68EB" w:rsidRDefault="009E68EB" w:rsidP="009E68EB">
      <w:pPr>
        <w:widowControl w:val="0"/>
        <w:autoSpaceDE w:val="0"/>
        <w:autoSpaceDN w:val="0"/>
        <w:adjustRightInd w:val="0"/>
        <w:spacing w:after="0" w:line="240" w:lineRule="auto"/>
        <w:jc w:val="both"/>
        <w:rPr>
          <w:rFonts w:ascii="Times New Roman" w:hAnsi="Times New Roman" w:cs="Times New Roman"/>
          <w:i/>
          <w:sz w:val="18"/>
          <w:szCs w:val="18"/>
        </w:rPr>
      </w:pPr>
      <w:r w:rsidRPr="009E68EB">
        <w:rPr>
          <w:rFonts w:ascii="Times New Roman" w:hAnsi="Times New Roman" w:cs="Times New Roman"/>
          <w:i/>
          <w:sz w:val="18"/>
          <w:szCs w:val="18"/>
        </w:rPr>
        <w:t xml:space="preserve">                                            Ф.И.О.(при наличии) физического лица, индивидуального предпринимателя)</w:t>
      </w:r>
    </w:p>
    <w:p w:rsidR="009E68EB" w:rsidRPr="009E68EB" w:rsidRDefault="009E68EB" w:rsidP="009E68EB">
      <w:pPr>
        <w:widowControl w:val="0"/>
        <w:autoSpaceDE w:val="0"/>
        <w:autoSpaceDN w:val="0"/>
        <w:adjustRightInd w:val="0"/>
        <w:spacing w:after="0" w:line="240" w:lineRule="auto"/>
        <w:ind w:right="1841"/>
        <w:jc w:val="both"/>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ind w:right="1841"/>
        <w:jc w:val="both"/>
        <w:rPr>
          <w:rFonts w:ascii="Times New Roman" w:hAnsi="Times New Roman" w:cs="Times New Roman"/>
          <w:sz w:val="18"/>
          <w:szCs w:val="18"/>
        </w:rPr>
      </w:pPr>
      <w:r w:rsidRPr="009E68EB">
        <w:rPr>
          <w:rFonts w:ascii="Times New Roman" w:hAnsi="Times New Roman" w:cs="Times New Roman"/>
          <w:sz w:val="18"/>
          <w:szCs w:val="18"/>
        </w:rPr>
        <w:t xml:space="preserve">«__» ___________ 20__ г.                                     М.П. (при наличии)        </w:t>
      </w:r>
    </w:p>
    <w:p w:rsidR="009E68EB" w:rsidRPr="009E68EB" w:rsidRDefault="009E68EB" w:rsidP="00222EE8">
      <w:pPr>
        <w:pStyle w:val="a3"/>
        <w:rPr>
          <w:rFonts w:ascii="Times New Roman" w:hAnsi="Times New Roman" w:cs="Times New Roman"/>
          <w:b/>
          <w:sz w:val="18"/>
          <w:szCs w:val="18"/>
        </w:rPr>
      </w:pPr>
    </w:p>
    <w:p w:rsidR="009E68EB" w:rsidRPr="009E68EB" w:rsidRDefault="009E68EB" w:rsidP="009E68EB">
      <w:pPr>
        <w:pStyle w:val="a3"/>
        <w:jc w:val="center"/>
        <w:rPr>
          <w:rFonts w:ascii="Times New Roman" w:hAnsi="Times New Roman" w:cs="Times New Roman"/>
          <w:b/>
          <w:sz w:val="18"/>
          <w:szCs w:val="18"/>
        </w:rPr>
      </w:pPr>
    </w:p>
    <w:p w:rsidR="009E68EB" w:rsidRPr="009E68EB" w:rsidRDefault="009E68EB" w:rsidP="009E68EB">
      <w:pPr>
        <w:pStyle w:val="a3"/>
        <w:jc w:val="right"/>
        <w:rPr>
          <w:rFonts w:ascii="Times New Roman" w:hAnsi="Times New Roman" w:cs="Times New Roman"/>
          <w:bCs/>
          <w:sz w:val="18"/>
          <w:szCs w:val="18"/>
        </w:rPr>
      </w:pPr>
      <w:r w:rsidRPr="009E68EB">
        <w:rPr>
          <w:rFonts w:ascii="Times New Roman" w:hAnsi="Times New Roman" w:cs="Times New Roman"/>
          <w:bCs/>
          <w:sz w:val="18"/>
          <w:szCs w:val="18"/>
        </w:rPr>
        <w:t>Приложение № 2</w:t>
      </w:r>
    </w:p>
    <w:p w:rsidR="009E68EB" w:rsidRPr="009E68EB" w:rsidRDefault="009E68EB" w:rsidP="009E68EB">
      <w:pPr>
        <w:pStyle w:val="a3"/>
        <w:jc w:val="right"/>
        <w:rPr>
          <w:rFonts w:ascii="Times New Roman" w:hAnsi="Times New Roman" w:cs="Times New Roman"/>
          <w:bCs/>
          <w:sz w:val="18"/>
          <w:szCs w:val="18"/>
        </w:rPr>
      </w:pPr>
      <w:r w:rsidRPr="009E68EB">
        <w:rPr>
          <w:rFonts w:ascii="Times New Roman" w:hAnsi="Times New Roman" w:cs="Times New Roman"/>
          <w:bCs/>
          <w:sz w:val="18"/>
          <w:szCs w:val="18"/>
        </w:rPr>
        <w:t xml:space="preserve">                 к административному регламенту</w:t>
      </w:r>
    </w:p>
    <w:p w:rsidR="009E68EB" w:rsidRPr="009E68EB" w:rsidRDefault="009E68EB" w:rsidP="009E68EB">
      <w:pPr>
        <w:pStyle w:val="a3"/>
        <w:jc w:val="right"/>
        <w:rPr>
          <w:rFonts w:ascii="Times New Roman" w:hAnsi="Times New Roman" w:cs="Times New Roman"/>
          <w:bCs/>
          <w:sz w:val="18"/>
          <w:szCs w:val="18"/>
        </w:rPr>
      </w:pPr>
    </w:p>
    <w:p w:rsidR="009E68EB" w:rsidRPr="009E68EB" w:rsidRDefault="009E68EB" w:rsidP="009E68EB">
      <w:pPr>
        <w:pStyle w:val="a3"/>
        <w:jc w:val="center"/>
        <w:rPr>
          <w:rFonts w:ascii="Times New Roman" w:hAnsi="Times New Roman" w:cs="Times New Roman"/>
          <w:b/>
          <w:sz w:val="18"/>
          <w:szCs w:val="18"/>
        </w:rPr>
      </w:pPr>
      <w:r w:rsidRPr="009E68EB">
        <w:rPr>
          <w:rFonts w:ascii="Times New Roman" w:hAnsi="Times New Roman" w:cs="Times New Roman"/>
          <w:b/>
          <w:sz w:val="18"/>
          <w:szCs w:val="18"/>
        </w:rPr>
        <w:t xml:space="preserve">АДМИНИСТРАЦИЯ </w:t>
      </w:r>
    </w:p>
    <w:p w:rsidR="009E68EB" w:rsidRPr="009E68EB" w:rsidRDefault="009E68EB" w:rsidP="009E68EB">
      <w:pPr>
        <w:pStyle w:val="a3"/>
        <w:jc w:val="center"/>
        <w:rPr>
          <w:rFonts w:ascii="Times New Roman" w:hAnsi="Times New Roman" w:cs="Times New Roman"/>
          <w:b/>
          <w:sz w:val="18"/>
          <w:szCs w:val="18"/>
        </w:rPr>
      </w:pPr>
      <w:r w:rsidRPr="009E68EB">
        <w:rPr>
          <w:rFonts w:ascii="Times New Roman" w:hAnsi="Times New Roman" w:cs="Times New Roman"/>
          <w:b/>
          <w:sz w:val="18"/>
          <w:szCs w:val="18"/>
        </w:rPr>
        <w:t>МУНИЦИПАЛЬНОГО ОБРАЗОВАНИЯ</w:t>
      </w:r>
    </w:p>
    <w:p w:rsidR="009E68EB" w:rsidRPr="009E68EB" w:rsidRDefault="009E68EB" w:rsidP="009E68EB">
      <w:pPr>
        <w:pStyle w:val="a3"/>
        <w:jc w:val="center"/>
        <w:rPr>
          <w:rFonts w:ascii="Times New Roman" w:hAnsi="Times New Roman" w:cs="Times New Roman"/>
          <w:b/>
          <w:sz w:val="18"/>
          <w:szCs w:val="18"/>
        </w:rPr>
      </w:pPr>
      <w:r w:rsidRPr="009E68EB">
        <w:rPr>
          <w:rFonts w:ascii="Times New Roman" w:hAnsi="Times New Roman" w:cs="Times New Roman"/>
          <w:b/>
          <w:sz w:val="18"/>
          <w:szCs w:val="18"/>
        </w:rPr>
        <w:lastRenderedPageBreak/>
        <w:t>«ПАВЛОВСКИЙ  РАЙОН»</w:t>
      </w:r>
    </w:p>
    <w:p w:rsidR="009E68EB" w:rsidRPr="009E68EB" w:rsidRDefault="009E68EB" w:rsidP="009E68EB">
      <w:pPr>
        <w:pStyle w:val="a3"/>
        <w:jc w:val="center"/>
        <w:rPr>
          <w:rFonts w:ascii="Times New Roman" w:hAnsi="Times New Roman" w:cs="Times New Roman"/>
          <w:b/>
          <w:sz w:val="18"/>
          <w:szCs w:val="18"/>
        </w:rPr>
      </w:pPr>
    </w:p>
    <w:p w:rsidR="009E68EB" w:rsidRPr="009E68EB" w:rsidRDefault="009E68EB" w:rsidP="009E68EB">
      <w:pPr>
        <w:pStyle w:val="a3"/>
        <w:jc w:val="center"/>
        <w:rPr>
          <w:rFonts w:ascii="Times New Roman" w:hAnsi="Times New Roman" w:cs="Times New Roman"/>
          <w:b/>
          <w:sz w:val="18"/>
          <w:szCs w:val="18"/>
        </w:rPr>
      </w:pPr>
      <w:r w:rsidRPr="009E68EB">
        <w:rPr>
          <w:rFonts w:ascii="Times New Roman" w:hAnsi="Times New Roman" w:cs="Times New Roman"/>
          <w:b/>
          <w:sz w:val="18"/>
          <w:szCs w:val="18"/>
        </w:rPr>
        <w:t>ПОСТАНОВЛЕНИЕ</w:t>
      </w:r>
    </w:p>
    <w:p w:rsidR="009E68EB" w:rsidRPr="009E68EB" w:rsidRDefault="009E68EB" w:rsidP="009E68EB">
      <w:pPr>
        <w:pStyle w:val="a3"/>
        <w:jc w:val="center"/>
        <w:rPr>
          <w:rFonts w:ascii="Times New Roman" w:hAnsi="Times New Roman" w:cs="Times New Roman"/>
          <w:b/>
          <w:sz w:val="18"/>
          <w:szCs w:val="18"/>
        </w:rPr>
      </w:pPr>
    </w:p>
    <w:p w:rsidR="009E68EB" w:rsidRPr="009E68EB" w:rsidRDefault="009E68EB" w:rsidP="009E68EB">
      <w:pPr>
        <w:pStyle w:val="a3"/>
        <w:rPr>
          <w:rFonts w:ascii="Times New Roman" w:hAnsi="Times New Roman" w:cs="Times New Roman"/>
          <w:sz w:val="18"/>
          <w:szCs w:val="18"/>
          <w:u w:val="single"/>
        </w:rPr>
      </w:pPr>
      <w:r w:rsidRPr="009E68EB">
        <w:rPr>
          <w:rFonts w:ascii="Times New Roman" w:hAnsi="Times New Roman" w:cs="Times New Roman"/>
          <w:sz w:val="18"/>
          <w:szCs w:val="18"/>
        </w:rPr>
        <w:t xml:space="preserve">  _____________                                                                                                  № ____</w:t>
      </w:r>
    </w:p>
    <w:p w:rsidR="009E68EB" w:rsidRPr="009E68EB" w:rsidRDefault="009E68EB" w:rsidP="009E68EB">
      <w:pPr>
        <w:pStyle w:val="a3"/>
        <w:ind w:left="5664" w:firstLine="708"/>
        <w:rPr>
          <w:rFonts w:ascii="Times New Roman" w:hAnsi="Times New Roman" w:cs="Times New Roman"/>
          <w:sz w:val="18"/>
          <w:szCs w:val="18"/>
        </w:rPr>
      </w:pPr>
      <w:r w:rsidRPr="009E68EB">
        <w:rPr>
          <w:rFonts w:ascii="Times New Roman" w:hAnsi="Times New Roman" w:cs="Times New Roman"/>
          <w:sz w:val="18"/>
          <w:szCs w:val="18"/>
        </w:rPr>
        <w:t xml:space="preserve">                    Экз. № __                                             </w:t>
      </w:r>
    </w:p>
    <w:p w:rsidR="009E68EB" w:rsidRPr="009E68EB" w:rsidRDefault="009E68EB" w:rsidP="009E68EB">
      <w:pPr>
        <w:pStyle w:val="a3"/>
        <w:jc w:val="center"/>
        <w:rPr>
          <w:rFonts w:ascii="Times New Roman" w:hAnsi="Times New Roman" w:cs="Times New Roman"/>
          <w:sz w:val="18"/>
          <w:szCs w:val="18"/>
        </w:rPr>
      </w:pPr>
      <w:r w:rsidRPr="009E68EB">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9E68EB" w:rsidRPr="009E68EB" w:rsidTr="00721846">
        <w:trPr>
          <w:trHeight w:val="1008"/>
        </w:trPr>
        <w:tc>
          <w:tcPr>
            <w:tcW w:w="4361" w:type="dxa"/>
          </w:tcPr>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b/>
                <w:sz w:val="18"/>
                <w:szCs w:val="18"/>
              </w:rPr>
            </w:pPr>
            <w:r w:rsidRPr="009E68EB">
              <w:rPr>
                <w:rFonts w:ascii="Times New Roman" w:hAnsi="Times New Roman" w:cs="Times New Roman"/>
                <w:b/>
                <w:sz w:val="18"/>
                <w:szCs w:val="18"/>
              </w:rPr>
              <w:t>О предварительном согласовании</w:t>
            </w:r>
          </w:p>
          <w:p w:rsidR="009E68EB" w:rsidRPr="009E68EB" w:rsidRDefault="009E68EB" w:rsidP="009E68EB">
            <w:pPr>
              <w:spacing w:after="0" w:line="240" w:lineRule="auto"/>
              <w:ind w:right="-108"/>
              <w:jc w:val="both"/>
              <w:rPr>
                <w:rFonts w:ascii="Times New Roman" w:hAnsi="Times New Roman" w:cs="Times New Roman"/>
                <w:b/>
                <w:sz w:val="18"/>
                <w:szCs w:val="18"/>
              </w:rPr>
            </w:pPr>
            <w:r w:rsidRPr="009E68EB">
              <w:rPr>
                <w:rFonts w:ascii="Times New Roman" w:hAnsi="Times New Roman" w:cs="Times New Roman"/>
                <w:b/>
                <w:sz w:val="18"/>
                <w:szCs w:val="18"/>
              </w:rPr>
              <w:t>предоставления земельного участка</w:t>
            </w:r>
          </w:p>
        </w:tc>
      </w:tr>
    </w:tbl>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54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ab/>
      </w:r>
      <w:r w:rsidRPr="009E68EB">
        <w:rPr>
          <w:rFonts w:ascii="Times New Roman" w:hAnsi="Times New Roman" w:cs="Times New Roman"/>
          <w:sz w:val="18"/>
          <w:szCs w:val="18"/>
        </w:rPr>
        <w:br w:type="textWrapping" w:clear="all"/>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В соответствии со статьями 11, 11.2, 11.3, 11.9, 11.10, 39.1, 39.2, с подпунктом 10 пункта 2 статьи 39.3 (подпунктом 15 пункта 2 статьи 39.6), статьями 39.15, 39.18 Земельного кодекса Российской Федерации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«Павловский район» Ульяновской области, на основании заявления                __________________________________________________ от__________________ № ____</w:t>
      </w:r>
    </w:p>
    <w:p w:rsidR="009E68EB" w:rsidRPr="009E68EB" w:rsidRDefault="009E68EB" w:rsidP="009E68EB">
      <w:pPr>
        <w:spacing w:after="0" w:line="240" w:lineRule="auto"/>
        <w:ind w:firstLine="709"/>
        <w:rPr>
          <w:rFonts w:ascii="Times New Roman" w:hAnsi="Times New Roman" w:cs="Times New Roman"/>
          <w:sz w:val="18"/>
          <w:szCs w:val="18"/>
        </w:rPr>
      </w:pPr>
      <w:r w:rsidRPr="009E68EB">
        <w:rPr>
          <w:rFonts w:ascii="Times New Roman" w:hAnsi="Times New Roman" w:cs="Times New Roman"/>
          <w:sz w:val="18"/>
          <w:szCs w:val="18"/>
        </w:rPr>
        <w:t xml:space="preserve">                    (Ф.И.О. – (последнее при наличии) гражданина, наименование юридического лица)</w:t>
      </w:r>
    </w:p>
    <w:p w:rsidR="009E68EB" w:rsidRPr="009E68EB" w:rsidRDefault="009E68EB" w:rsidP="009E68EB">
      <w:pPr>
        <w:spacing w:after="0" w:line="240" w:lineRule="auto"/>
        <w:ind w:firstLine="709"/>
        <w:rPr>
          <w:rFonts w:ascii="Times New Roman" w:hAnsi="Times New Roman" w:cs="Times New Roman"/>
          <w:sz w:val="18"/>
          <w:szCs w:val="18"/>
        </w:rPr>
      </w:pPr>
      <w:r w:rsidRPr="009E68EB">
        <w:rPr>
          <w:rFonts w:ascii="Times New Roman" w:hAnsi="Times New Roman" w:cs="Times New Roman"/>
          <w:sz w:val="18"/>
          <w:szCs w:val="18"/>
        </w:rPr>
        <w:t xml:space="preserve">                                                                                                                                                                      администрация муниципального образования «Павловский район» п о с т а н о в л я е т:</w:t>
      </w:r>
    </w:p>
    <w:p w:rsidR="009E68EB" w:rsidRPr="009E68EB" w:rsidRDefault="009E68EB" w:rsidP="009E68EB">
      <w:pPr>
        <w:suppressAutoHyphens/>
        <w:autoSpaceDE w:val="0"/>
        <w:spacing w:after="0" w:line="240" w:lineRule="auto"/>
        <w:ind w:right="-1" w:firstLine="709"/>
        <w:jc w:val="both"/>
        <w:rPr>
          <w:rFonts w:ascii="Times New Roman" w:hAnsi="Times New Roman" w:cs="Times New Roman"/>
          <w:sz w:val="18"/>
          <w:szCs w:val="18"/>
          <w:lang w:eastAsia="zh-CN"/>
        </w:rPr>
      </w:pPr>
      <w:r w:rsidRPr="009E68EB">
        <w:rPr>
          <w:rFonts w:ascii="Times New Roman" w:hAnsi="Times New Roman" w:cs="Times New Roman"/>
          <w:color w:val="000000"/>
          <w:sz w:val="18"/>
          <w:szCs w:val="18"/>
          <w:lang w:eastAsia="zh-CN"/>
        </w:rPr>
        <w:t xml:space="preserve">1. Утвердить </w:t>
      </w:r>
      <w:r w:rsidRPr="009E68EB">
        <w:rPr>
          <w:rFonts w:ascii="Times New Roman" w:hAnsi="Times New Roman" w:cs="Times New Roman"/>
          <w:sz w:val="18"/>
          <w:szCs w:val="18"/>
          <w:lang w:eastAsia="zh-CN"/>
        </w:rPr>
        <w:t>схему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 _______________________, образуемого из земель, государственная собственность на которые не разграничена.</w:t>
      </w:r>
    </w:p>
    <w:p w:rsidR="009E68EB" w:rsidRPr="009E68EB" w:rsidRDefault="009E68EB" w:rsidP="009E68EB">
      <w:pPr>
        <w:suppressAutoHyphens/>
        <w:autoSpaceDE w:val="0"/>
        <w:spacing w:after="0" w:line="240" w:lineRule="auto"/>
        <w:ind w:right="-1" w:firstLine="709"/>
        <w:jc w:val="both"/>
        <w:rPr>
          <w:rFonts w:ascii="Times New Roman" w:hAnsi="Times New Roman" w:cs="Times New Roman"/>
          <w:color w:val="000000"/>
          <w:sz w:val="18"/>
          <w:szCs w:val="18"/>
          <w:lang w:eastAsia="zh-CN"/>
        </w:rPr>
      </w:pPr>
      <w:r w:rsidRPr="009E68EB">
        <w:rPr>
          <w:rFonts w:ascii="Times New Roman" w:hAnsi="Times New Roman" w:cs="Times New Roman"/>
          <w:sz w:val="18"/>
          <w:szCs w:val="18"/>
          <w:lang w:eastAsia="zh-CN"/>
        </w:rPr>
        <w:t>Категория земель образуемого земельного участка –________________.</w:t>
      </w:r>
    </w:p>
    <w:p w:rsidR="009E68EB" w:rsidRPr="009E68EB" w:rsidRDefault="009E68EB" w:rsidP="009E68EB">
      <w:pPr>
        <w:suppressAutoHyphens/>
        <w:autoSpaceDE w:val="0"/>
        <w:spacing w:after="0" w:line="240" w:lineRule="auto"/>
        <w:ind w:firstLine="709"/>
        <w:contextualSpacing/>
        <w:jc w:val="both"/>
        <w:rPr>
          <w:rFonts w:ascii="Times New Roman" w:hAnsi="Times New Roman" w:cs="Times New Roman"/>
          <w:color w:val="000000"/>
          <w:sz w:val="18"/>
          <w:szCs w:val="18"/>
          <w:lang w:eastAsia="zh-CN"/>
        </w:rPr>
      </w:pPr>
      <w:r w:rsidRPr="009E68EB">
        <w:rPr>
          <w:rFonts w:ascii="Times New Roman" w:hAnsi="Times New Roman" w:cs="Times New Roman"/>
          <w:color w:val="000000"/>
          <w:sz w:val="18"/>
          <w:szCs w:val="18"/>
          <w:lang w:eastAsia="zh-CN"/>
        </w:rPr>
        <w:t xml:space="preserve">Территориальная зона образуемого земельного участка:______________.  </w:t>
      </w:r>
    </w:p>
    <w:p w:rsidR="009E68EB" w:rsidRPr="009E68EB" w:rsidRDefault="009E68EB" w:rsidP="009E68EB">
      <w:pPr>
        <w:suppressAutoHyphens/>
        <w:autoSpaceDE w:val="0"/>
        <w:spacing w:after="0" w:line="240" w:lineRule="auto"/>
        <w:ind w:firstLine="709"/>
        <w:contextualSpacing/>
        <w:jc w:val="both"/>
        <w:rPr>
          <w:rFonts w:ascii="Times New Roman" w:hAnsi="Times New Roman" w:cs="Times New Roman"/>
          <w:color w:val="000000"/>
          <w:sz w:val="18"/>
          <w:szCs w:val="18"/>
          <w:lang w:eastAsia="zh-CN"/>
        </w:rPr>
      </w:pPr>
      <w:r w:rsidRPr="009E68EB">
        <w:rPr>
          <w:rFonts w:ascii="Times New Roman" w:hAnsi="Times New Roman" w:cs="Times New Roman"/>
          <w:color w:val="000000"/>
          <w:sz w:val="18"/>
          <w:szCs w:val="18"/>
          <w:lang w:eastAsia="zh-CN"/>
        </w:rPr>
        <w:t xml:space="preserve">Вид разрешённого использования земельного участка – ______________. </w:t>
      </w:r>
    </w:p>
    <w:p w:rsidR="009E68EB" w:rsidRPr="009E68EB" w:rsidRDefault="009E68EB" w:rsidP="009E68EB">
      <w:pPr>
        <w:suppressAutoHyphens/>
        <w:autoSpaceDE w:val="0"/>
        <w:spacing w:after="0" w:line="240" w:lineRule="auto"/>
        <w:ind w:firstLine="709"/>
        <w:contextualSpacing/>
        <w:jc w:val="both"/>
        <w:rPr>
          <w:rFonts w:ascii="Times New Roman" w:hAnsi="Times New Roman" w:cs="Times New Roman"/>
          <w:color w:val="000000"/>
          <w:sz w:val="18"/>
          <w:szCs w:val="18"/>
          <w:lang w:eastAsia="zh-CN"/>
        </w:rPr>
      </w:pPr>
      <w:r w:rsidRPr="009E68EB">
        <w:rPr>
          <w:rFonts w:ascii="Times New Roman" w:hAnsi="Times New Roman" w:cs="Times New Roman"/>
          <w:color w:val="000000"/>
          <w:sz w:val="18"/>
          <w:szCs w:val="18"/>
          <w:lang w:eastAsia="zh-CN"/>
        </w:rPr>
        <w:t xml:space="preserve">2. </w:t>
      </w:r>
      <w:r w:rsidRPr="009E68EB">
        <w:rPr>
          <w:rFonts w:ascii="Times New Roman" w:hAnsi="Times New Roman" w:cs="Times New Roman"/>
          <w:sz w:val="18"/>
          <w:szCs w:val="18"/>
          <w:lang w:eastAsia="zh-CN"/>
        </w:rPr>
        <w:t>Доступ к образуемому земельному участку будет обеспечиваться через земли общего пользования.</w:t>
      </w:r>
    </w:p>
    <w:p w:rsidR="009E68EB" w:rsidRPr="009E68EB" w:rsidRDefault="009E68EB" w:rsidP="009E68EB">
      <w:pPr>
        <w:suppressAutoHyphens/>
        <w:autoSpaceDE w:val="0"/>
        <w:spacing w:after="0" w:line="240" w:lineRule="auto"/>
        <w:ind w:firstLine="709"/>
        <w:contextualSpacing/>
        <w:jc w:val="both"/>
        <w:rPr>
          <w:rFonts w:ascii="Times New Roman" w:hAnsi="Times New Roman" w:cs="Times New Roman"/>
          <w:sz w:val="18"/>
          <w:szCs w:val="18"/>
        </w:rPr>
      </w:pPr>
      <w:r w:rsidRPr="009E68EB">
        <w:rPr>
          <w:rFonts w:ascii="Times New Roman" w:hAnsi="Times New Roman" w:cs="Times New Roman"/>
          <w:color w:val="000000"/>
          <w:sz w:val="18"/>
          <w:szCs w:val="18"/>
          <w:lang w:eastAsia="zh-CN"/>
        </w:rPr>
        <w:t>3. Предварительно согласовать предоставление</w:t>
      </w:r>
      <w:r w:rsidRPr="009E68EB">
        <w:rPr>
          <w:rFonts w:ascii="Times New Roman" w:hAnsi="Times New Roman" w:cs="Times New Roman"/>
          <w:sz w:val="18"/>
          <w:szCs w:val="18"/>
        </w:rPr>
        <w:t xml:space="preserve"> ______________________________</w:t>
      </w:r>
    </w:p>
    <w:p w:rsidR="009E68EB" w:rsidRPr="009E68EB" w:rsidRDefault="009E68EB" w:rsidP="009E68EB">
      <w:pPr>
        <w:suppressAutoHyphens/>
        <w:autoSpaceDE w:val="0"/>
        <w:spacing w:after="0" w:line="240" w:lineRule="auto"/>
        <w:contextualSpacing/>
        <w:jc w:val="both"/>
        <w:rPr>
          <w:rFonts w:ascii="Times New Roman" w:hAnsi="Times New Roman" w:cs="Times New Roman"/>
          <w:color w:val="000000"/>
          <w:sz w:val="18"/>
          <w:szCs w:val="18"/>
          <w:lang w:eastAsia="zh-CN"/>
        </w:rPr>
      </w:pPr>
      <w:r w:rsidRPr="009E68EB">
        <w:rPr>
          <w:rFonts w:ascii="Times New Roman" w:hAnsi="Times New Roman" w:cs="Times New Roman"/>
          <w:sz w:val="18"/>
          <w:szCs w:val="18"/>
        </w:rPr>
        <w:t>_____________________________________________________________________________</w:t>
      </w:r>
    </w:p>
    <w:p w:rsidR="009E68EB" w:rsidRPr="009E68EB" w:rsidRDefault="009E68EB" w:rsidP="009E68EB">
      <w:pPr>
        <w:spacing w:after="0" w:line="240" w:lineRule="auto"/>
        <w:rPr>
          <w:rFonts w:ascii="Times New Roman" w:hAnsi="Times New Roman" w:cs="Times New Roman"/>
          <w:i/>
          <w:sz w:val="18"/>
          <w:szCs w:val="18"/>
        </w:rPr>
      </w:pPr>
      <w:r w:rsidRPr="009E68EB">
        <w:rPr>
          <w:rFonts w:ascii="Times New Roman" w:hAnsi="Times New Roman" w:cs="Times New Roman"/>
          <w:i/>
          <w:sz w:val="18"/>
          <w:szCs w:val="18"/>
        </w:rPr>
        <w:t xml:space="preserve">               (ФИО (последнее – при наличии) гражданина, его паспортные данные;    наименование юридического лица, ИНН, ОГРН)</w:t>
      </w:r>
    </w:p>
    <w:p w:rsidR="009E68EB" w:rsidRPr="009E68EB" w:rsidRDefault="009E68EB" w:rsidP="009E68EB">
      <w:pPr>
        <w:spacing w:after="0" w:line="240" w:lineRule="auto"/>
        <w:rPr>
          <w:rFonts w:ascii="Times New Roman" w:hAnsi="Times New Roman" w:cs="Times New Roman"/>
          <w:i/>
          <w:sz w:val="18"/>
          <w:szCs w:val="18"/>
        </w:rPr>
      </w:pPr>
      <w:r w:rsidRPr="009E68EB">
        <w:rPr>
          <w:rFonts w:ascii="Times New Roman" w:hAnsi="Times New Roman" w:cs="Times New Roman"/>
          <w:sz w:val="18"/>
          <w:szCs w:val="18"/>
          <w:lang w:eastAsia="zh-CN"/>
        </w:rPr>
        <w:t xml:space="preserve">земельного участка, указанного в пункте 1 настоящего постановления на праве </w:t>
      </w:r>
      <w:r w:rsidRPr="009E68EB">
        <w:rPr>
          <w:rFonts w:ascii="Times New Roman" w:hAnsi="Times New Roman" w:cs="Times New Roman"/>
          <w:sz w:val="18"/>
          <w:szCs w:val="18"/>
        </w:rPr>
        <w:t>________</w:t>
      </w:r>
    </w:p>
    <w:p w:rsidR="009E68EB" w:rsidRPr="009E68EB" w:rsidRDefault="009E68EB" w:rsidP="009E68EB">
      <w:pPr>
        <w:widowControl w:val="0"/>
        <w:autoSpaceDE w:val="0"/>
        <w:spacing w:after="0" w:line="240" w:lineRule="auto"/>
        <w:ind w:firstLine="720"/>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 xml:space="preserve">4. </w:t>
      </w:r>
      <w:r w:rsidRPr="009E68EB">
        <w:rPr>
          <w:rFonts w:ascii="Times New Roman" w:hAnsi="Times New Roman" w:cs="Times New Roman"/>
          <w:sz w:val="18"/>
          <w:szCs w:val="18"/>
        </w:rPr>
        <w:t xml:space="preserve">Управлению по имуществу и земельным отношениям администрации муниципального образования «Павловский район» </w:t>
      </w:r>
      <w:r w:rsidRPr="009E68EB">
        <w:rPr>
          <w:rFonts w:ascii="Times New Roman" w:hAnsi="Times New Roman" w:cs="Times New Roman"/>
          <w:sz w:val="18"/>
          <w:szCs w:val="18"/>
          <w:lang w:eastAsia="zh-CN"/>
        </w:rPr>
        <w:t>в срок не более чем пять рабочих дней со дня издания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w:t>
      </w:r>
    </w:p>
    <w:p w:rsidR="009E68EB" w:rsidRPr="009E68EB" w:rsidRDefault="009E68EB" w:rsidP="009E68EB">
      <w:pPr>
        <w:suppressAutoHyphens/>
        <w:autoSpaceDE w:val="0"/>
        <w:spacing w:after="0" w:line="240" w:lineRule="auto"/>
        <w:ind w:right="-1" w:firstLine="709"/>
        <w:contextualSpacing/>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5. Предоставить право ____________________________________________________</w:t>
      </w:r>
    </w:p>
    <w:p w:rsidR="009E68EB" w:rsidRPr="009E68EB" w:rsidRDefault="009E68EB" w:rsidP="009E68EB">
      <w:pPr>
        <w:autoSpaceDE w:val="0"/>
        <w:autoSpaceDN w:val="0"/>
        <w:adjustRightInd w:val="0"/>
        <w:spacing w:after="0" w:line="240" w:lineRule="auto"/>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 xml:space="preserve">                                                                             </w:t>
      </w:r>
      <w:r w:rsidRPr="009E68EB">
        <w:rPr>
          <w:rFonts w:ascii="Times New Roman" w:hAnsi="Times New Roman" w:cs="Times New Roman"/>
          <w:i/>
          <w:sz w:val="18"/>
          <w:szCs w:val="18"/>
        </w:rPr>
        <w:t>(ФИО (последнее – при наличии) гражданина, наименование юридического лица)</w:t>
      </w:r>
    </w:p>
    <w:p w:rsidR="009E68EB" w:rsidRPr="009E68EB" w:rsidRDefault="009E68EB" w:rsidP="009E68EB">
      <w:pPr>
        <w:suppressAutoHyphens/>
        <w:autoSpaceDE w:val="0"/>
        <w:spacing w:after="0" w:line="240" w:lineRule="auto"/>
        <w:ind w:right="-1"/>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6. Настоящее постановление вступает в силу с момента его подписания.</w:t>
      </w:r>
    </w:p>
    <w:p w:rsidR="009E68EB" w:rsidRPr="009E68EB" w:rsidRDefault="009E68EB" w:rsidP="009E68EB">
      <w:pPr>
        <w:autoSpaceDE w:val="0"/>
        <w:autoSpaceDN w:val="0"/>
        <w:spacing w:after="0" w:line="240" w:lineRule="auto"/>
        <w:ind w:firstLine="708"/>
        <w:jc w:val="both"/>
        <w:rPr>
          <w:rFonts w:ascii="Times New Roman" w:hAnsi="Times New Roman" w:cs="Times New Roman"/>
          <w:sz w:val="18"/>
          <w:szCs w:val="18"/>
        </w:rPr>
      </w:pPr>
      <w:r w:rsidRPr="009E68EB">
        <w:rPr>
          <w:rFonts w:ascii="Times New Roman" w:hAnsi="Times New Roman" w:cs="Times New Roman"/>
          <w:sz w:val="18"/>
          <w:szCs w:val="18"/>
        </w:rPr>
        <w:t>7. Контроль за исполнением настоящего постановления возложить на первого заместителя Главы администрации  муниципального образования «Павловский район» .</w:t>
      </w:r>
    </w:p>
    <w:p w:rsidR="009E68EB" w:rsidRPr="009E68EB" w:rsidRDefault="009E68EB" w:rsidP="009E68EB">
      <w:pPr>
        <w:autoSpaceDE w:val="0"/>
        <w:autoSpaceDN w:val="0"/>
        <w:spacing w:after="0" w:line="240" w:lineRule="auto"/>
        <w:ind w:firstLine="708"/>
        <w:jc w:val="both"/>
        <w:rPr>
          <w:rFonts w:ascii="Times New Roman" w:hAnsi="Times New Roman" w:cs="Times New Roman"/>
          <w:sz w:val="18"/>
          <w:szCs w:val="18"/>
        </w:rPr>
      </w:pPr>
    </w:p>
    <w:p w:rsidR="009E68EB" w:rsidRPr="009E68EB" w:rsidRDefault="009E68EB" w:rsidP="009E68EB">
      <w:pPr>
        <w:pStyle w:val="a3"/>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pStyle w:val="a3"/>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sz w:val="18"/>
          <w:szCs w:val="18"/>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9E68EB">
      <w:pPr>
        <w:widowControl w:val="0"/>
        <w:spacing w:after="0" w:line="240" w:lineRule="auto"/>
        <w:ind w:right="40"/>
        <w:jc w:val="both"/>
        <w:rPr>
          <w:rFonts w:ascii="Times New Roman" w:hAnsi="Times New Roman" w:cs="Times New Roman"/>
          <w:sz w:val="18"/>
          <w:szCs w:val="18"/>
        </w:rPr>
      </w:pP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sz w:val="18"/>
          <w:szCs w:val="18"/>
          <w:shd w:val="clear" w:color="auto" w:fill="FFFFFF"/>
        </w:rPr>
        <w:t>Приложение № 3</w:t>
      </w: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sz w:val="18"/>
          <w:szCs w:val="18"/>
          <w:shd w:val="clear" w:color="auto" w:fill="FFFFFF"/>
        </w:rPr>
        <w:t xml:space="preserve">                 к Административному регламенту</w:t>
      </w: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center"/>
        <w:rPr>
          <w:rFonts w:ascii="Times New Roman" w:hAnsi="Times New Roman" w:cs="Times New Roman"/>
          <w:sz w:val="18"/>
          <w:szCs w:val="18"/>
          <w:shd w:val="clear" w:color="auto" w:fill="FFFFFF"/>
        </w:rPr>
      </w:pP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 xml:space="preserve">АДМИНИСТРАЦИЯ </w:t>
      </w: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МУНИЦИПАЛЬНОГО ОБРАЗОВАНИЯ</w:t>
      </w: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«ПАВЛОВСКИЙ  РАЙОН»</w:t>
      </w:r>
    </w:p>
    <w:p w:rsidR="009E68EB" w:rsidRPr="009E68EB" w:rsidRDefault="009E68EB" w:rsidP="009E68EB">
      <w:pPr>
        <w:spacing w:after="0" w:line="240" w:lineRule="auto"/>
        <w:jc w:val="center"/>
        <w:rPr>
          <w:rFonts w:ascii="Times New Roman" w:hAnsi="Times New Roman" w:cs="Times New Roman"/>
          <w:b/>
          <w:sz w:val="18"/>
          <w:szCs w:val="18"/>
        </w:rPr>
      </w:pP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ПОСТАНОВЛЕНИЕ</w:t>
      </w:r>
    </w:p>
    <w:p w:rsidR="009E68EB" w:rsidRPr="009E68EB" w:rsidRDefault="009E68EB" w:rsidP="009E68EB">
      <w:pPr>
        <w:spacing w:after="0" w:line="240" w:lineRule="auto"/>
        <w:jc w:val="center"/>
        <w:rPr>
          <w:rFonts w:ascii="Times New Roman" w:hAnsi="Times New Roman" w:cs="Times New Roman"/>
          <w:b/>
          <w:sz w:val="18"/>
          <w:szCs w:val="18"/>
        </w:rPr>
      </w:pPr>
    </w:p>
    <w:p w:rsidR="009E68EB" w:rsidRPr="009E68EB" w:rsidRDefault="009E68EB" w:rsidP="009E68EB">
      <w:pPr>
        <w:spacing w:after="0" w:line="240" w:lineRule="auto"/>
        <w:rPr>
          <w:rFonts w:ascii="Times New Roman" w:hAnsi="Times New Roman" w:cs="Times New Roman"/>
          <w:sz w:val="18"/>
          <w:szCs w:val="18"/>
          <w:u w:val="single"/>
        </w:rPr>
      </w:pPr>
      <w:r w:rsidRPr="009E68EB">
        <w:rPr>
          <w:rFonts w:ascii="Times New Roman" w:hAnsi="Times New Roman" w:cs="Times New Roman"/>
          <w:sz w:val="18"/>
          <w:szCs w:val="18"/>
        </w:rPr>
        <w:t xml:space="preserve">  _____________                                                                                                  № ____</w:t>
      </w:r>
    </w:p>
    <w:p w:rsidR="009E68EB" w:rsidRPr="009E68EB" w:rsidRDefault="009E68EB" w:rsidP="009E68EB">
      <w:pPr>
        <w:spacing w:after="0" w:line="240" w:lineRule="auto"/>
        <w:ind w:left="5664" w:firstLine="708"/>
        <w:rPr>
          <w:rFonts w:ascii="Times New Roman" w:hAnsi="Times New Roman" w:cs="Times New Roman"/>
          <w:sz w:val="18"/>
          <w:szCs w:val="18"/>
        </w:rPr>
      </w:pPr>
      <w:r w:rsidRPr="009E68EB">
        <w:rPr>
          <w:rFonts w:ascii="Times New Roman" w:hAnsi="Times New Roman" w:cs="Times New Roman"/>
          <w:sz w:val="18"/>
          <w:szCs w:val="18"/>
        </w:rPr>
        <w:t xml:space="preserve">                    Экз. № __                                             </w:t>
      </w:r>
    </w:p>
    <w:p w:rsidR="009E68EB" w:rsidRPr="009E68EB" w:rsidRDefault="009E68EB" w:rsidP="009E68EB">
      <w:pPr>
        <w:spacing w:after="0" w:line="240" w:lineRule="auto"/>
        <w:jc w:val="center"/>
        <w:rPr>
          <w:rFonts w:ascii="Times New Roman" w:hAnsi="Times New Roman" w:cs="Times New Roman"/>
          <w:sz w:val="18"/>
          <w:szCs w:val="18"/>
        </w:rPr>
      </w:pPr>
      <w:r w:rsidRPr="009E68EB">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9E68EB" w:rsidRPr="009E68EB" w:rsidTr="00721846">
        <w:trPr>
          <w:trHeight w:val="1008"/>
        </w:trPr>
        <w:tc>
          <w:tcPr>
            <w:tcW w:w="4361" w:type="dxa"/>
          </w:tcPr>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b/>
                <w:sz w:val="18"/>
                <w:szCs w:val="18"/>
              </w:rPr>
            </w:pPr>
            <w:r w:rsidRPr="009E68EB">
              <w:rPr>
                <w:rFonts w:ascii="Times New Roman" w:hAnsi="Times New Roman" w:cs="Times New Roman"/>
                <w:b/>
                <w:sz w:val="18"/>
                <w:szCs w:val="18"/>
              </w:rPr>
              <w:t>Об отказе в предварительном согласовании предоставления земельного участка</w:t>
            </w:r>
          </w:p>
        </w:tc>
      </w:tr>
    </w:tbl>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ab/>
      </w: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В соответствии </w:t>
      </w:r>
      <w:r w:rsidRPr="009E68EB">
        <w:rPr>
          <w:rFonts w:ascii="Times New Roman" w:hAnsi="Times New Roman" w:cs="Times New Roman"/>
          <w:sz w:val="18"/>
          <w:szCs w:val="18"/>
          <w:lang w:eastAsia="zh-CN"/>
        </w:rPr>
        <w:t>с подпунктом ____ пункта 8 статьи 39.15, подпунктом ___ пункта 16 статьи 11.10 (пунктом ____ статьи 39.16) Земельного кодекса Российской Федерации</w:t>
      </w:r>
      <w:r w:rsidRPr="009E68EB">
        <w:rPr>
          <w:rFonts w:ascii="Times New Roman" w:hAnsi="Times New Roman" w:cs="Times New Roman"/>
          <w:sz w:val="18"/>
          <w:szCs w:val="18"/>
        </w:rPr>
        <w:t xml:space="preserve">, </w:t>
      </w:r>
      <w:r w:rsidRPr="009E68EB">
        <w:rPr>
          <w:rFonts w:ascii="Times New Roman" w:hAnsi="Times New Roman" w:cs="Times New Roman"/>
          <w:bCs/>
          <w:sz w:val="18"/>
          <w:szCs w:val="18"/>
        </w:rPr>
        <w:t xml:space="preserve">Федеральным законом от 06.10.2003 № 131-ФЗ «Об общих принципах организации местного самоуправления в Российской Федерации», </w:t>
      </w:r>
      <w:r w:rsidRPr="009E68EB">
        <w:rPr>
          <w:rFonts w:ascii="Times New Roman" w:hAnsi="Times New Roman" w:cs="Times New Roman"/>
          <w:sz w:val="18"/>
          <w:szCs w:val="18"/>
        </w:rPr>
        <w:t>на основании заявления   _____________________________________________________________________________</w:t>
      </w:r>
    </w:p>
    <w:p w:rsidR="009E68EB" w:rsidRPr="009E68EB" w:rsidRDefault="009E68EB" w:rsidP="009E68EB">
      <w:pPr>
        <w:spacing w:after="0" w:line="240" w:lineRule="auto"/>
        <w:ind w:firstLine="709"/>
        <w:rPr>
          <w:rFonts w:ascii="Times New Roman" w:hAnsi="Times New Roman" w:cs="Times New Roman"/>
          <w:i/>
          <w:sz w:val="18"/>
          <w:szCs w:val="18"/>
        </w:rPr>
      </w:pPr>
      <w:r w:rsidRPr="009E68EB">
        <w:rPr>
          <w:rFonts w:ascii="Times New Roman" w:hAnsi="Times New Roman" w:cs="Times New Roman"/>
          <w:i/>
          <w:sz w:val="18"/>
          <w:szCs w:val="18"/>
        </w:rPr>
        <w:t xml:space="preserve">                                     (Ф.И.О. (последнее – при наличии) гражданина/ наименование юридического лица)                      </w:t>
      </w:r>
    </w:p>
    <w:p w:rsidR="009E68EB" w:rsidRPr="009E68EB" w:rsidRDefault="009E68EB" w:rsidP="009E68EB">
      <w:pPr>
        <w:spacing w:after="0" w:line="240" w:lineRule="auto"/>
        <w:jc w:val="both"/>
        <w:rPr>
          <w:rFonts w:ascii="Times New Roman" w:hAnsi="Times New Roman" w:cs="Times New Roman"/>
          <w:b/>
          <w:sz w:val="18"/>
          <w:szCs w:val="18"/>
        </w:rPr>
      </w:pPr>
      <w:r w:rsidRPr="009E68EB">
        <w:rPr>
          <w:rFonts w:ascii="Times New Roman" w:hAnsi="Times New Roman" w:cs="Times New Roman"/>
          <w:sz w:val="18"/>
          <w:szCs w:val="18"/>
        </w:rPr>
        <w:t>от ________________ № _______________администрация муниципального образования «Павловский район»  п о с т а н о в л я т:</w:t>
      </w: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Отказать в </w:t>
      </w:r>
      <w:r w:rsidRPr="009E68EB">
        <w:rPr>
          <w:rFonts w:ascii="Times New Roman" w:hAnsi="Times New Roman" w:cs="Times New Roman"/>
          <w:sz w:val="18"/>
          <w:szCs w:val="18"/>
          <w:lang w:eastAsia="zh-CN"/>
        </w:rPr>
        <w:t>предварительном согласовании предоставления земельного участка площадью _________ кв. м, расположенного по адресу: ___________________, на праве ___________________ (и в утверждении схемы расположения земельного участка на кадастровом плане территории),</w:t>
      </w:r>
      <w:r w:rsidRPr="009E68EB">
        <w:rPr>
          <w:rFonts w:ascii="Times New Roman" w:hAnsi="Times New Roman" w:cs="Times New Roman"/>
          <w:sz w:val="18"/>
          <w:szCs w:val="18"/>
        </w:rPr>
        <w:t xml:space="preserve"> в связи __________________________________________________________________________________________________________________________________________________________</w:t>
      </w:r>
    </w:p>
    <w:p w:rsidR="009E68EB" w:rsidRPr="009E68EB" w:rsidRDefault="009E68EB" w:rsidP="009E68EB">
      <w:pPr>
        <w:spacing w:after="0" w:line="240" w:lineRule="auto"/>
        <w:jc w:val="center"/>
        <w:rPr>
          <w:rFonts w:ascii="Times New Roman" w:hAnsi="Times New Roman" w:cs="Times New Roman"/>
          <w:i/>
          <w:sz w:val="18"/>
          <w:szCs w:val="18"/>
        </w:rPr>
      </w:pPr>
      <w:r w:rsidRPr="009E68EB">
        <w:rPr>
          <w:rFonts w:ascii="Times New Roman" w:hAnsi="Times New Roman" w:cs="Times New Roman"/>
          <w:i/>
          <w:spacing w:val="2"/>
          <w:sz w:val="18"/>
          <w:szCs w:val="18"/>
        </w:rPr>
        <w:t>(указываются основания, предусмотренные пунктом 2.8.2 настоящего административного регламента</w:t>
      </w:r>
      <w:r w:rsidRPr="009E68EB">
        <w:rPr>
          <w:rFonts w:ascii="Times New Roman" w:hAnsi="Times New Roman" w:cs="Times New Roman"/>
          <w:i/>
          <w:sz w:val="18"/>
          <w:szCs w:val="18"/>
        </w:rPr>
        <w:t>)</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Настоящее постановление вступает в силу с момента его подписания.</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 .</w:t>
      </w:r>
    </w:p>
    <w:p w:rsidR="009E68EB" w:rsidRPr="009E68EB" w:rsidRDefault="009E68EB" w:rsidP="009E68EB">
      <w:pPr>
        <w:autoSpaceDE w:val="0"/>
        <w:autoSpaceDN w:val="0"/>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9E68EB">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autoSpaceDE w:val="0"/>
        <w:autoSpaceDN w:val="0"/>
        <w:adjustRightInd w:val="0"/>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t>Приложение № 4</w:t>
      </w: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bCs/>
          <w:sz w:val="18"/>
          <w:szCs w:val="18"/>
        </w:rPr>
        <w:t xml:space="preserve">                 к Административному регламенту</w:t>
      </w:r>
    </w:p>
    <w:p w:rsidR="009E68EB" w:rsidRPr="009E68EB" w:rsidRDefault="009E68EB" w:rsidP="00222EE8">
      <w:pPr>
        <w:widowControl w:val="0"/>
        <w:autoSpaceDE w:val="0"/>
        <w:autoSpaceDN w:val="0"/>
        <w:adjustRightInd w:val="0"/>
        <w:spacing w:after="0" w:line="240" w:lineRule="auto"/>
        <w:outlineLvl w:val="1"/>
        <w:rPr>
          <w:rFonts w:ascii="Times New Roman" w:hAnsi="Times New Roman" w:cs="Times New Roman"/>
          <w:sz w:val="18"/>
          <w:szCs w:val="18"/>
        </w:rPr>
      </w:pP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 xml:space="preserve">АДМИНИСТРАЦИЯ </w:t>
      </w: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МУНИЦИПАЛЬНОГО ОБРАЗОВАНИЯ</w:t>
      </w: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«ПАВЛОВСКИЙ  РАЙОН»</w:t>
      </w:r>
    </w:p>
    <w:p w:rsidR="009E68EB" w:rsidRPr="009E68EB" w:rsidRDefault="009E68EB" w:rsidP="009E68EB">
      <w:pPr>
        <w:spacing w:after="0" w:line="240" w:lineRule="auto"/>
        <w:jc w:val="center"/>
        <w:rPr>
          <w:rFonts w:ascii="Times New Roman" w:hAnsi="Times New Roman" w:cs="Times New Roman"/>
          <w:b/>
          <w:sz w:val="18"/>
          <w:szCs w:val="18"/>
        </w:rPr>
      </w:pPr>
    </w:p>
    <w:p w:rsidR="009E68EB" w:rsidRPr="009E68EB" w:rsidRDefault="009E68EB" w:rsidP="009E68EB">
      <w:pPr>
        <w:spacing w:after="0" w:line="240" w:lineRule="auto"/>
        <w:jc w:val="center"/>
        <w:rPr>
          <w:rFonts w:ascii="Times New Roman" w:hAnsi="Times New Roman" w:cs="Times New Roman"/>
          <w:b/>
          <w:sz w:val="18"/>
          <w:szCs w:val="18"/>
        </w:rPr>
      </w:pPr>
      <w:r w:rsidRPr="009E68EB">
        <w:rPr>
          <w:rFonts w:ascii="Times New Roman" w:hAnsi="Times New Roman" w:cs="Times New Roman"/>
          <w:b/>
          <w:sz w:val="18"/>
          <w:szCs w:val="18"/>
        </w:rPr>
        <w:t>ПОСТАНОВЛЕНИЕ</w:t>
      </w:r>
    </w:p>
    <w:p w:rsidR="009E68EB" w:rsidRPr="009E68EB" w:rsidRDefault="009E68EB" w:rsidP="009E68EB">
      <w:pPr>
        <w:spacing w:after="0" w:line="240" w:lineRule="auto"/>
        <w:jc w:val="center"/>
        <w:rPr>
          <w:rFonts w:ascii="Times New Roman" w:hAnsi="Times New Roman" w:cs="Times New Roman"/>
          <w:b/>
          <w:sz w:val="18"/>
          <w:szCs w:val="18"/>
        </w:rPr>
      </w:pPr>
    </w:p>
    <w:p w:rsidR="009E68EB" w:rsidRPr="009E68EB" w:rsidRDefault="009E68EB" w:rsidP="009E68EB">
      <w:pPr>
        <w:spacing w:after="0" w:line="240" w:lineRule="auto"/>
        <w:rPr>
          <w:rFonts w:ascii="Times New Roman" w:hAnsi="Times New Roman" w:cs="Times New Roman"/>
          <w:sz w:val="18"/>
          <w:szCs w:val="18"/>
          <w:u w:val="single"/>
        </w:rPr>
      </w:pPr>
      <w:r w:rsidRPr="009E68EB">
        <w:rPr>
          <w:rFonts w:ascii="Times New Roman" w:hAnsi="Times New Roman" w:cs="Times New Roman"/>
          <w:sz w:val="18"/>
          <w:szCs w:val="18"/>
        </w:rPr>
        <w:t xml:space="preserve">  _____________                                                                                                  № ____</w:t>
      </w:r>
    </w:p>
    <w:p w:rsidR="009E68EB" w:rsidRPr="009E68EB" w:rsidRDefault="009E68EB" w:rsidP="009E68EB">
      <w:pPr>
        <w:spacing w:after="0" w:line="240" w:lineRule="auto"/>
        <w:ind w:left="5664" w:firstLine="708"/>
        <w:rPr>
          <w:rFonts w:ascii="Times New Roman" w:hAnsi="Times New Roman" w:cs="Times New Roman"/>
          <w:sz w:val="18"/>
          <w:szCs w:val="18"/>
        </w:rPr>
      </w:pPr>
      <w:r w:rsidRPr="009E68EB">
        <w:rPr>
          <w:rFonts w:ascii="Times New Roman" w:hAnsi="Times New Roman" w:cs="Times New Roman"/>
          <w:sz w:val="18"/>
          <w:szCs w:val="18"/>
        </w:rPr>
        <w:t xml:space="preserve">                    Экз. № __                                             </w:t>
      </w:r>
    </w:p>
    <w:p w:rsidR="009E68EB" w:rsidRPr="009E68EB" w:rsidRDefault="009E68EB" w:rsidP="009E68EB">
      <w:pPr>
        <w:spacing w:after="0" w:line="240" w:lineRule="auto"/>
        <w:jc w:val="center"/>
        <w:rPr>
          <w:rFonts w:ascii="Times New Roman" w:hAnsi="Times New Roman" w:cs="Times New Roman"/>
          <w:sz w:val="18"/>
          <w:szCs w:val="18"/>
        </w:rPr>
      </w:pPr>
      <w:r w:rsidRPr="009E68EB">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9E68EB" w:rsidRPr="009E68EB" w:rsidTr="00721846">
        <w:trPr>
          <w:trHeight w:val="1008"/>
        </w:trPr>
        <w:tc>
          <w:tcPr>
            <w:tcW w:w="4361" w:type="dxa"/>
          </w:tcPr>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sz w:val="18"/>
                <w:szCs w:val="18"/>
              </w:rPr>
            </w:pPr>
          </w:p>
          <w:p w:rsidR="009E68EB" w:rsidRPr="009E68EB" w:rsidRDefault="009E68EB" w:rsidP="009E68EB">
            <w:pPr>
              <w:spacing w:after="0" w:line="240" w:lineRule="auto"/>
              <w:ind w:right="-108"/>
              <w:jc w:val="both"/>
              <w:rPr>
                <w:rFonts w:ascii="Times New Roman" w:hAnsi="Times New Roman" w:cs="Times New Roman"/>
                <w:b/>
                <w:sz w:val="18"/>
                <w:szCs w:val="18"/>
              </w:rPr>
            </w:pPr>
            <w:r w:rsidRPr="009E68EB">
              <w:rPr>
                <w:rFonts w:ascii="Times New Roman" w:hAnsi="Times New Roman" w:cs="Times New Roman"/>
                <w:b/>
                <w:sz w:val="18"/>
                <w:szCs w:val="18"/>
              </w:rPr>
              <w:t>Об отказе в предварительном согласовании предоставления земельного участка без проведения аукциона</w:t>
            </w:r>
          </w:p>
        </w:tc>
      </w:tr>
    </w:tbl>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ab/>
      </w: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9E68EB">
      <w:pPr>
        <w:tabs>
          <w:tab w:val="left" w:pos="3900"/>
        </w:tabs>
        <w:spacing w:after="0" w:line="240" w:lineRule="auto"/>
        <w:rPr>
          <w:rFonts w:ascii="Times New Roman" w:hAnsi="Times New Roman" w:cs="Times New Roman"/>
          <w:sz w:val="18"/>
          <w:szCs w:val="18"/>
        </w:rPr>
      </w:pPr>
    </w:p>
    <w:p w:rsidR="009E68EB" w:rsidRPr="009E68EB" w:rsidRDefault="009E68EB" w:rsidP="00222EE8">
      <w:pPr>
        <w:spacing w:after="0" w:line="240" w:lineRule="auto"/>
        <w:jc w:val="both"/>
        <w:rPr>
          <w:rFonts w:ascii="Times New Roman" w:hAnsi="Times New Roman" w:cs="Times New Roman"/>
          <w:sz w:val="18"/>
          <w:szCs w:val="18"/>
        </w:rPr>
      </w:pP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В соответствии </w:t>
      </w:r>
      <w:r w:rsidRPr="009E68EB">
        <w:rPr>
          <w:rFonts w:ascii="Times New Roman" w:hAnsi="Times New Roman" w:cs="Times New Roman"/>
          <w:sz w:val="18"/>
          <w:szCs w:val="18"/>
          <w:lang w:eastAsia="zh-CN"/>
        </w:rPr>
        <w:t>со статьёй 39.18 Земельного кодекса Российской Федерации</w:t>
      </w:r>
      <w:r w:rsidRPr="009E68EB">
        <w:rPr>
          <w:rFonts w:ascii="Times New Roman" w:hAnsi="Times New Roman" w:cs="Times New Roman"/>
          <w:sz w:val="18"/>
          <w:szCs w:val="18"/>
        </w:rPr>
        <w:t xml:space="preserve">, </w:t>
      </w:r>
      <w:r w:rsidRPr="009E68EB">
        <w:rPr>
          <w:rFonts w:ascii="Times New Roman" w:hAnsi="Times New Roman" w:cs="Times New Roman"/>
          <w:bCs/>
          <w:sz w:val="18"/>
          <w:szCs w:val="18"/>
        </w:rPr>
        <w:t xml:space="preserve">Федеральным законом от 06.10.2003 № 131-ФЗ «Об общих принципах организации местного самоуправления в Российской Федерации», </w:t>
      </w:r>
      <w:r w:rsidRPr="009E68EB">
        <w:rPr>
          <w:rFonts w:ascii="Times New Roman" w:hAnsi="Times New Roman" w:cs="Times New Roman"/>
          <w:sz w:val="18"/>
          <w:szCs w:val="18"/>
        </w:rPr>
        <w:t>на основании заявления   _____________________________________________________________________________</w:t>
      </w:r>
    </w:p>
    <w:p w:rsidR="009E68EB" w:rsidRPr="009E68EB" w:rsidRDefault="009E68EB" w:rsidP="009E68EB">
      <w:pPr>
        <w:spacing w:after="0" w:line="240" w:lineRule="auto"/>
        <w:ind w:firstLine="709"/>
        <w:rPr>
          <w:rFonts w:ascii="Times New Roman" w:hAnsi="Times New Roman" w:cs="Times New Roman"/>
          <w:i/>
          <w:sz w:val="18"/>
          <w:szCs w:val="18"/>
        </w:rPr>
      </w:pPr>
      <w:r w:rsidRPr="009E68EB">
        <w:rPr>
          <w:rFonts w:ascii="Times New Roman" w:hAnsi="Times New Roman" w:cs="Times New Roman"/>
          <w:i/>
          <w:sz w:val="18"/>
          <w:szCs w:val="18"/>
        </w:rPr>
        <w:t xml:space="preserve">                                     (Ф.И.О. (последнее – при наличии) гражданина/ наименование юридического лица)                      </w:t>
      </w:r>
    </w:p>
    <w:p w:rsidR="009E68EB" w:rsidRPr="009E68EB" w:rsidRDefault="009E68EB" w:rsidP="009E68EB">
      <w:pPr>
        <w:spacing w:after="0" w:line="240" w:lineRule="auto"/>
        <w:jc w:val="both"/>
        <w:rPr>
          <w:rFonts w:ascii="Times New Roman" w:hAnsi="Times New Roman" w:cs="Times New Roman"/>
          <w:b/>
          <w:sz w:val="18"/>
          <w:szCs w:val="18"/>
        </w:rPr>
      </w:pPr>
      <w:r w:rsidRPr="009E68EB">
        <w:rPr>
          <w:rFonts w:ascii="Times New Roman" w:hAnsi="Times New Roman" w:cs="Times New Roman"/>
          <w:sz w:val="18"/>
          <w:szCs w:val="18"/>
        </w:rPr>
        <w:t>от ________________ № _______________ администрация муниципального образования «Павловский район»  п о с т а н о в л я т:</w:t>
      </w: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 xml:space="preserve">1.Отказать______________________________________________ в </w:t>
      </w:r>
      <w:r w:rsidRPr="009E68EB">
        <w:rPr>
          <w:rFonts w:ascii="Times New Roman" w:hAnsi="Times New Roman" w:cs="Times New Roman"/>
          <w:sz w:val="18"/>
          <w:szCs w:val="18"/>
          <w:lang w:eastAsia="zh-CN"/>
        </w:rPr>
        <w:t>предварительном</w:t>
      </w:r>
    </w:p>
    <w:p w:rsidR="009E68EB" w:rsidRPr="009E68EB" w:rsidRDefault="009E68EB" w:rsidP="009E68EB">
      <w:pPr>
        <w:spacing w:after="0" w:line="240" w:lineRule="auto"/>
        <w:rPr>
          <w:rFonts w:ascii="Times New Roman" w:hAnsi="Times New Roman" w:cs="Times New Roman"/>
          <w:i/>
          <w:sz w:val="18"/>
          <w:szCs w:val="18"/>
        </w:rPr>
      </w:pPr>
      <w:r w:rsidRPr="009E68EB">
        <w:rPr>
          <w:rFonts w:ascii="Times New Roman" w:hAnsi="Times New Roman" w:cs="Times New Roman"/>
          <w:i/>
          <w:sz w:val="18"/>
          <w:szCs w:val="18"/>
        </w:rPr>
        <w:t xml:space="preserve">                                    ФИО (последнее – при наличии) гражданина, наименование юридического лица, ИНН, ОГРН)</w:t>
      </w: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lang w:eastAsia="zh-CN"/>
        </w:rPr>
        <w:t>согласовании предоставления земельного участка площадью _________ кв. м, расположенного по адресу: ___________________, на праве ___________________</w:t>
      </w:r>
      <w:r w:rsidRPr="009E68EB">
        <w:rPr>
          <w:rFonts w:ascii="Times New Roman" w:hAnsi="Times New Roman" w:cs="Times New Roman"/>
          <w:sz w:val="18"/>
          <w:szCs w:val="18"/>
          <w:lang w:eastAsia="zh-CN"/>
        </w:rPr>
        <w:br/>
        <w:t xml:space="preserve">без проведения аукциона в связи с тем, что на публикацию, размещенную в официальном печатном издании ______________________, на сайте </w:t>
      </w:r>
      <w:hyperlink r:id="rId10" w:history="1">
        <w:r w:rsidRPr="009E68EB">
          <w:rPr>
            <w:rFonts w:ascii="Times New Roman" w:hAnsi="Times New Roman" w:cs="Times New Roman"/>
            <w:color w:val="0000FF"/>
            <w:sz w:val="18"/>
            <w:szCs w:val="18"/>
            <w:u w:val="single"/>
            <w:lang w:eastAsia="zh-CN"/>
          </w:rPr>
          <w:t>http://torgi.gov.ru</w:t>
        </w:r>
      </w:hyperlink>
      <w:r w:rsidRPr="009E68EB">
        <w:rPr>
          <w:rFonts w:ascii="Times New Roman" w:hAnsi="Times New Roman" w:cs="Times New Roman"/>
          <w:sz w:val="18"/>
          <w:szCs w:val="18"/>
          <w:lang w:eastAsia="zh-CN"/>
        </w:rPr>
        <w:t xml:space="preserve"> и _______________, поступили заявления иных граждан, крестьянских (фермерских) хозяйств о намерении участвовать в аукционе.</w:t>
      </w:r>
    </w:p>
    <w:p w:rsidR="009E68EB" w:rsidRPr="009E68EB" w:rsidRDefault="009E68EB" w:rsidP="009E68EB">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2. Настоящее постановление вступает в силу с момента его подписания.</w:t>
      </w:r>
    </w:p>
    <w:p w:rsidR="009E68EB" w:rsidRPr="009E68EB" w:rsidRDefault="009E68EB" w:rsidP="00222EE8">
      <w:pPr>
        <w:spacing w:after="0" w:line="240" w:lineRule="auto"/>
        <w:ind w:firstLine="709"/>
        <w:jc w:val="both"/>
        <w:rPr>
          <w:rFonts w:ascii="Times New Roman" w:hAnsi="Times New Roman" w:cs="Times New Roman"/>
          <w:sz w:val="18"/>
          <w:szCs w:val="18"/>
        </w:rPr>
      </w:pPr>
      <w:r w:rsidRPr="009E68EB">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 .</w:t>
      </w:r>
    </w:p>
    <w:p w:rsidR="009E68EB" w:rsidRPr="009E68EB" w:rsidRDefault="009E68EB" w:rsidP="009E68EB">
      <w:pPr>
        <w:autoSpaceDE w:val="0"/>
        <w:autoSpaceDN w:val="0"/>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lastRenderedPageBreak/>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9E68EB">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jc w:val="center"/>
        <w:outlineLvl w:val="1"/>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9E68EB">
        <w:rPr>
          <w:rFonts w:ascii="Times New Roman" w:hAnsi="Times New Roman" w:cs="Times New Roman"/>
          <w:sz w:val="18"/>
          <w:szCs w:val="18"/>
        </w:rPr>
        <w:t>Приложение № 5</w:t>
      </w:r>
    </w:p>
    <w:p w:rsidR="009E68EB" w:rsidRPr="009E68EB" w:rsidRDefault="009E68EB" w:rsidP="009E68EB">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9E68EB">
        <w:rPr>
          <w:rFonts w:ascii="Times New Roman" w:hAnsi="Times New Roman" w:cs="Times New Roman"/>
          <w:sz w:val="18"/>
          <w:szCs w:val="18"/>
        </w:rPr>
        <w:t xml:space="preserve">                 к административному регламенту</w:t>
      </w:r>
    </w:p>
    <w:p w:rsidR="009E68EB" w:rsidRPr="009E68EB" w:rsidRDefault="009E68EB" w:rsidP="00222EE8">
      <w:pPr>
        <w:widowControl w:val="0"/>
        <w:autoSpaceDE w:val="0"/>
        <w:autoSpaceDN w:val="0"/>
        <w:adjustRightInd w:val="0"/>
        <w:spacing w:after="0" w:line="240" w:lineRule="auto"/>
        <w:outlineLvl w:val="1"/>
        <w:rPr>
          <w:rFonts w:ascii="Times New Roman" w:hAnsi="Times New Roman" w:cs="Times New Roman"/>
          <w:sz w:val="18"/>
          <w:szCs w:val="18"/>
        </w:rPr>
      </w:pPr>
    </w:p>
    <w:p w:rsidR="009E68EB" w:rsidRPr="009E68EB" w:rsidRDefault="009E68EB" w:rsidP="009E68EB">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9E68EB">
        <w:rPr>
          <w:rFonts w:ascii="Times New Roman" w:hAnsi="Times New Roman" w:cs="Times New Roman"/>
          <w:sz w:val="18"/>
          <w:szCs w:val="18"/>
        </w:rPr>
        <w:t>УВЕДОМЛЕНИЕ</w:t>
      </w:r>
    </w:p>
    <w:p w:rsidR="009E68EB" w:rsidRPr="009E68EB" w:rsidRDefault="009E68EB" w:rsidP="009E68EB">
      <w:pPr>
        <w:spacing w:after="0" w:line="240" w:lineRule="auto"/>
        <w:rPr>
          <w:rFonts w:ascii="Times New Roman" w:hAnsi="Times New Roman" w:cs="Times New Roman"/>
          <w:sz w:val="18"/>
          <w:szCs w:val="1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E68EB" w:rsidRPr="009E68EB" w:rsidTr="00222EE8">
        <w:trPr>
          <w:trHeight w:val="1467"/>
        </w:trPr>
        <w:tc>
          <w:tcPr>
            <w:tcW w:w="4979" w:type="dxa"/>
            <w:tcBorders>
              <w:top w:val="nil"/>
              <w:left w:val="nil"/>
              <w:bottom w:val="nil"/>
              <w:right w:val="nil"/>
            </w:tcBorders>
            <w:shd w:val="clear" w:color="auto" w:fill="auto"/>
          </w:tcPr>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О возврате заявления</w:t>
            </w:r>
          </w:p>
        </w:tc>
        <w:tc>
          <w:tcPr>
            <w:tcW w:w="4801" w:type="dxa"/>
            <w:tcBorders>
              <w:top w:val="nil"/>
              <w:left w:val="nil"/>
              <w:bottom w:val="nil"/>
              <w:right w:val="nil"/>
            </w:tcBorders>
            <w:shd w:val="clear" w:color="auto" w:fill="auto"/>
          </w:tcPr>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p>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r w:rsidRPr="009E68EB">
              <w:rPr>
                <w:rFonts w:ascii="Times New Roman" w:hAnsi="Times New Roman" w:cs="Times New Roman"/>
                <w:bCs/>
                <w:sz w:val="18"/>
                <w:szCs w:val="18"/>
                <w:lang w:eastAsia="zh-CN"/>
              </w:rPr>
              <w:t>_____________________________________</w:t>
            </w:r>
          </w:p>
          <w:p w:rsidR="009E68EB" w:rsidRPr="009E68EB" w:rsidRDefault="009E68EB" w:rsidP="009E68EB">
            <w:pPr>
              <w:suppressAutoHyphens/>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lang w:eastAsia="zh-CN"/>
              </w:rPr>
              <w:t>(указывается заявитель)</w:t>
            </w:r>
          </w:p>
          <w:p w:rsidR="009E68EB" w:rsidRPr="009E68EB" w:rsidRDefault="009E68EB" w:rsidP="009E68EB">
            <w:pPr>
              <w:spacing w:after="0" w:line="240" w:lineRule="auto"/>
              <w:jc w:val="center"/>
              <w:rPr>
                <w:rFonts w:ascii="Times New Roman" w:hAnsi="Times New Roman" w:cs="Times New Roman"/>
                <w:bCs/>
                <w:sz w:val="18"/>
                <w:szCs w:val="18"/>
              </w:rPr>
            </w:pPr>
          </w:p>
          <w:p w:rsidR="009E68EB" w:rsidRPr="009E68EB" w:rsidRDefault="009E68EB" w:rsidP="009E68EB">
            <w:pPr>
              <w:spacing w:after="0" w:line="240" w:lineRule="auto"/>
              <w:jc w:val="center"/>
              <w:rPr>
                <w:rFonts w:ascii="Times New Roman" w:hAnsi="Times New Roman" w:cs="Times New Roman"/>
                <w:bCs/>
                <w:sz w:val="18"/>
                <w:szCs w:val="18"/>
              </w:rPr>
            </w:pPr>
            <w:r w:rsidRPr="009E68EB">
              <w:rPr>
                <w:rFonts w:ascii="Times New Roman" w:hAnsi="Times New Roman" w:cs="Times New Roman"/>
                <w:bCs/>
                <w:sz w:val="18"/>
                <w:szCs w:val="18"/>
              </w:rPr>
              <w:t>____________________________________</w:t>
            </w:r>
          </w:p>
          <w:p w:rsidR="009E68EB" w:rsidRPr="009E68EB" w:rsidRDefault="009E68EB" w:rsidP="009E68EB">
            <w:pPr>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rPr>
              <w:t>(адрес заявителя)</w:t>
            </w:r>
          </w:p>
        </w:tc>
      </w:tr>
    </w:tbl>
    <w:p w:rsidR="009E68EB" w:rsidRPr="009E68EB" w:rsidRDefault="009E68EB" w:rsidP="00222EE8">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pStyle w:val="ConsPlusNonformat"/>
        <w:ind w:firstLine="709"/>
        <w:jc w:val="both"/>
        <w:rPr>
          <w:rFonts w:ascii="Times New Roman" w:hAnsi="Times New Roman" w:cs="Times New Roman"/>
          <w:bCs/>
          <w:sz w:val="18"/>
          <w:szCs w:val="18"/>
        </w:rPr>
      </w:pPr>
      <w:r w:rsidRPr="009E68EB">
        <w:rPr>
          <w:rFonts w:ascii="Times New Roman" w:hAnsi="Times New Roman" w:cs="Times New Roman"/>
          <w:sz w:val="18"/>
          <w:szCs w:val="18"/>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9E68EB">
        <w:rPr>
          <w:rFonts w:ascii="Times New Roman" w:hAnsi="Times New Roman" w:cs="Times New Roman"/>
          <w:i/>
          <w:sz w:val="18"/>
          <w:szCs w:val="18"/>
        </w:rPr>
        <w:t>(собственность, аренду)</w:t>
      </w:r>
      <w:r w:rsidRPr="009E68EB">
        <w:rPr>
          <w:rFonts w:ascii="Times New Roman" w:hAnsi="Times New Roman" w:cs="Times New Roman"/>
          <w:sz w:val="18"/>
          <w:szCs w:val="18"/>
        </w:rPr>
        <w:t xml:space="preserve"> </w:t>
      </w:r>
      <w:r w:rsidRPr="009E68EB">
        <w:rPr>
          <w:rFonts w:ascii="Times New Roman" w:hAnsi="Times New Roman" w:cs="Times New Roman"/>
          <w:sz w:val="18"/>
          <w:szCs w:val="18"/>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w:t>
      </w:r>
      <w:r w:rsidRPr="009E68EB">
        <w:rPr>
          <w:rFonts w:ascii="Times New Roman" w:hAnsi="Times New Roman" w:cs="Times New Roman"/>
          <w:sz w:val="18"/>
          <w:szCs w:val="18"/>
        </w:rPr>
        <w:t xml:space="preserve">администрация муниципального образования «Павловский район» Ульяновской области возвращает Вам указанное выше заявление </w:t>
      </w:r>
      <w:r w:rsidRPr="009E68EB">
        <w:rPr>
          <w:rFonts w:ascii="Times New Roman" w:hAnsi="Times New Roman" w:cs="Times New Roman"/>
          <w:bCs/>
          <w:sz w:val="18"/>
          <w:szCs w:val="18"/>
        </w:rPr>
        <w:t>по следующим причинам: _____________________________________________________________________________.</w:t>
      </w:r>
    </w:p>
    <w:p w:rsidR="009E68EB" w:rsidRPr="009E68EB" w:rsidRDefault="009E68EB" w:rsidP="009E68EB">
      <w:pPr>
        <w:spacing w:after="0" w:line="240" w:lineRule="auto"/>
        <w:jc w:val="center"/>
        <w:rPr>
          <w:rFonts w:ascii="Times New Roman" w:hAnsi="Times New Roman" w:cs="Times New Roman"/>
          <w:i/>
          <w:sz w:val="18"/>
          <w:szCs w:val="18"/>
        </w:rPr>
      </w:pPr>
      <w:r w:rsidRPr="009E68EB">
        <w:rPr>
          <w:rFonts w:ascii="Times New Roman" w:hAnsi="Times New Roman" w:cs="Times New Roman"/>
          <w:i/>
          <w:spacing w:val="2"/>
          <w:sz w:val="18"/>
          <w:szCs w:val="18"/>
        </w:rPr>
        <w:t>(указываются основания, предусмотренные подпунктом 2.7.2 пункта 2.7 настоящего административного регламента</w:t>
      </w:r>
      <w:r w:rsidRPr="009E68EB">
        <w:rPr>
          <w:rFonts w:ascii="Times New Roman" w:hAnsi="Times New Roman" w:cs="Times New Roman"/>
          <w:i/>
          <w:sz w:val="18"/>
          <w:szCs w:val="18"/>
        </w:rPr>
        <w:t>)</w:t>
      </w:r>
    </w:p>
    <w:p w:rsidR="009E68EB" w:rsidRPr="009E68EB" w:rsidRDefault="009E68EB" w:rsidP="009E68EB">
      <w:pPr>
        <w:pStyle w:val="ConsPlusNonformat"/>
        <w:ind w:firstLine="709"/>
        <w:jc w:val="both"/>
        <w:rPr>
          <w:rFonts w:ascii="Times New Roman" w:hAnsi="Times New Roman" w:cs="Times New Roman"/>
          <w:bCs/>
          <w:sz w:val="18"/>
          <w:szCs w:val="18"/>
        </w:rPr>
      </w:pPr>
      <w:r w:rsidRPr="009E68EB">
        <w:rPr>
          <w:rFonts w:ascii="Times New Roman" w:hAnsi="Times New Roman" w:cs="Times New Roman"/>
          <w:sz w:val="18"/>
          <w:szCs w:val="18"/>
          <w:lang w:eastAsia="zh-CN"/>
        </w:rPr>
        <w:t>Сообщаем Вам о наличии возможности повторной подачи заявления при устранении оснований для возврата заявления, указанных выше.</w:t>
      </w:r>
    </w:p>
    <w:p w:rsidR="009E68EB" w:rsidRPr="00222EE8"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b/>
          <w:sz w:val="18"/>
          <w:szCs w:val="18"/>
        </w:rPr>
      </w:pPr>
      <w:bookmarkStart w:id="5" w:name="_Hlk77862523"/>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Исп.:</w:t>
      </w: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Тел</w:t>
      </w:r>
    </w:p>
    <w:bookmarkEnd w:id="5"/>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sz w:val="18"/>
          <w:szCs w:val="18"/>
          <w:shd w:val="clear" w:color="auto" w:fill="FFFFFF"/>
        </w:rPr>
        <w:t>Приложение № 6</w:t>
      </w:r>
    </w:p>
    <w:p w:rsidR="009E68EB" w:rsidRPr="009E68EB" w:rsidRDefault="009E68EB" w:rsidP="00222EE8">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r w:rsidRPr="009E68EB">
        <w:rPr>
          <w:rFonts w:ascii="Times New Roman" w:hAnsi="Times New Roman" w:cs="Times New Roman"/>
          <w:sz w:val="18"/>
          <w:szCs w:val="18"/>
          <w:shd w:val="clear" w:color="auto" w:fill="FFFFFF"/>
        </w:rPr>
        <w:t xml:space="preserve">                 к административному регламенту</w:t>
      </w: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9E68EB">
        <w:rPr>
          <w:rFonts w:ascii="Times New Roman" w:hAnsi="Times New Roman" w:cs="Times New Roman"/>
          <w:sz w:val="18"/>
          <w:szCs w:val="18"/>
        </w:rPr>
        <w:t>УВЕДОМЛЕНИЕ</w:t>
      </w:r>
    </w:p>
    <w:p w:rsidR="009E68EB" w:rsidRPr="009E68EB" w:rsidRDefault="009E68EB" w:rsidP="009E68EB">
      <w:pPr>
        <w:spacing w:after="0" w:line="240" w:lineRule="auto"/>
        <w:rPr>
          <w:rFonts w:ascii="Times New Roman" w:hAnsi="Times New Roman" w:cs="Times New Roman"/>
          <w:sz w:val="18"/>
          <w:szCs w:val="1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E68EB" w:rsidRPr="009E68EB" w:rsidTr="00222EE8">
        <w:trPr>
          <w:trHeight w:val="1477"/>
        </w:trPr>
        <w:tc>
          <w:tcPr>
            <w:tcW w:w="4979" w:type="dxa"/>
            <w:tcBorders>
              <w:top w:val="nil"/>
              <w:left w:val="nil"/>
              <w:bottom w:val="nil"/>
              <w:right w:val="nil"/>
            </w:tcBorders>
            <w:shd w:val="clear" w:color="auto" w:fill="auto"/>
          </w:tcPr>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 xml:space="preserve">О </w:t>
            </w:r>
            <w:r w:rsidRPr="009E68EB">
              <w:rPr>
                <w:rFonts w:ascii="Times New Roman" w:hAnsi="Times New Roman" w:cs="Times New Roman"/>
                <w:sz w:val="18"/>
                <w:szCs w:val="18"/>
                <w:lang w:eastAsia="zh-CN"/>
              </w:rPr>
              <w:t>приостановлении предоставления</w:t>
            </w:r>
            <w:r w:rsidRPr="009E68EB">
              <w:rPr>
                <w:rFonts w:ascii="Times New Roman" w:hAnsi="Times New Roman" w:cs="Times New Roman"/>
                <w:sz w:val="18"/>
                <w:szCs w:val="18"/>
                <w:lang w:eastAsia="zh-CN"/>
              </w:rPr>
              <w:br/>
              <w:t>муниципальной услуги</w:t>
            </w:r>
          </w:p>
        </w:tc>
        <w:tc>
          <w:tcPr>
            <w:tcW w:w="4801" w:type="dxa"/>
            <w:tcBorders>
              <w:top w:val="nil"/>
              <w:left w:val="nil"/>
              <w:bottom w:val="nil"/>
              <w:right w:val="nil"/>
            </w:tcBorders>
            <w:shd w:val="clear" w:color="auto" w:fill="auto"/>
          </w:tcPr>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p>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r w:rsidRPr="009E68EB">
              <w:rPr>
                <w:rFonts w:ascii="Times New Roman" w:hAnsi="Times New Roman" w:cs="Times New Roman"/>
                <w:bCs/>
                <w:sz w:val="18"/>
                <w:szCs w:val="18"/>
                <w:lang w:eastAsia="zh-CN"/>
              </w:rPr>
              <w:t>_____________________________________</w:t>
            </w:r>
          </w:p>
          <w:p w:rsidR="009E68EB" w:rsidRPr="009E68EB" w:rsidRDefault="009E68EB" w:rsidP="009E68EB">
            <w:pPr>
              <w:suppressAutoHyphens/>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lang w:eastAsia="zh-CN"/>
              </w:rPr>
              <w:t>(указывается заявитель)</w:t>
            </w:r>
          </w:p>
          <w:p w:rsidR="009E68EB" w:rsidRPr="009E68EB" w:rsidRDefault="009E68EB" w:rsidP="009E68EB">
            <w:pPr>
              <w:spacing w:after="0" w:line="240" w:lineRule="auto"/>
              <w:jc w:val="center"/>
              <w:rPr>
                <w:rFonts w:ascii="Times New Roman" w:hAnsi="Times New Roman" w:cs="Times New Roman"/>
                <w:bCs/>
                <w:sz w:val="18"/>
                <w:szCs w:val="18"/>
              </w:rPr>
            </w:pPr>
          </w:p>
          <w:p w:rsidR="009E68EB" w:rsidRPr="009E68EB" w:rsidRDefault="009E68EB" w:rsidP="009E68EB">
            <w:pPr>
              <w:spacing w:after="0" w:line="240" w:lineRule="auto"/>
              <w:jc w:val="center"/>
              <w:rPr>
                <w:rFonts w:ascii="Times New Roman" w:hAnsi="Times New Roman" w:cs="Times New Roman"/>
                <w:bCs/>
                <w:sz w:val="18"/>
                <w:szCs w:val="18"/>
              </w:rPr>
            </w:pPr>
            <w:r w:rsidRPr="009E68EB">
              <w:rPr>
                <w:rFonts w:ascii="Times New Roman" w:hAnsi="Times New Roman" w:cs="Times New Roman"/>
                <w:bCs/>
                <w:sz w:val="18"/>
                <w:szCs w:val="18"/>
              </w:rPr>
              <w:t>____________________________________</w:t>
            </w:r>
          </w:p>
          <w:p w:rsidR="009E68EB" w:rsidRPr="009E68EB" w:rsidRDefault="009E68EB" w:rsidP="009E68EB">
            <w:pPr>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rPr>
              <w:t>(адрес заявителя)</w:t>
            </w:r>
          </w:p>
        </w:tc>
      </w:tr>
    </w:tbl>
    <w:p w:rsidR="009E68EB" w:rsidRPr="009E68EB" w:rsidRDefault="009E68EB" w:rsidP="00222EE8">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widowControl w:val="0"/>
        <w:suppressAutoHyphens/>
        <w:autoSpaceDE w:val="0"/>
        <w:spacing w:after="0" w:line="240" w:lineRule="auto"/>
        <w:ind w:firstLine="709"/>
        <w:jc w:val="both"/>
        <w:rPr>
          <w:rFonts w:ascii="Times New Roman" w:hAnsi="Times New Roman" w:cs="Times New Roman"/>
          <w:sz w:val="18"/>
          <w:szCs w:val="18"/>
          <w:lang w:eastAsia="zh-CN"/>
        </w:rPr>
      </w:pPr>
      <w:r w:rsidRPr="009E68EB">
        <w:rPr>
          <w:rFonts w:ascii="Times New Roman" w:hAnsi="Times New Roman" w:cs="Times New Roman"/>
          <w:sz w:val="18"/>
          <w:szCs w:val="18"/>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9E68EB">
        <w:rPr>
          <w:rFonts w:ascii="Times New Roman" w:hAnsi="Times New Roman" w:cs="Times New Roman"/>
          <w:i/>
          <w:sz w:val="18"/>
          <w:szCs w:val="18"/>
        </w:rPr>
        <w:t>(собственность, аренду)</w:t>
      </w:r>
      <w:r w:rsidRPr="009E68EB">
        <w:rPr>
          <w:rFonts w:ascii="Times New Roman" w:hAnsi="Times New Roman" w:cs="Times New Roman"/>
          <w:sz w:val="18"/>
          <w:szCs w:val="18"/>
        </w:rPr>
        <w:t xml:space="preserve"> </w:t>
      </w:r>
      <w:r w:rsidRPr="009E68EB">
        <w:rPr>
          <w:rFonts w:ascii="Times New Roman" w:hAnsi="Times New Roman" w:cs="Times New Roman"/>
          <w:sz w:val="18"/>
          <w:szCs w:val="18"/>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w:t>
      </w:r>
      <w:r w:rsidRPr="009E68EB">
        <w:rPr>
          <w:rFonts w:ascii="Times New Roman" w:hAnsi="Times New Roman" w:cs="Times New Roman"/>
          <w:sz w:val="18"/>
          <w:szCs w:val="18"/>
        </w:rPr>
        <w:t xml:space="preserve">администрация муниципального образования «Павловский район» Ульяновской области </w:t>
      </w:r>
      <w:r w:rsidRPr="009E68EB">
        <w:rPr>
          <w:rFonts w:ascii="Times New Roman" w:hAnsi="Times New Roman" w:cs="Times New Roman"/>
          <w:sz w:val="18"/>
          <w:szCs w:val="18"/>
          <w:lang w:eastAsia="zh-CN"/>
        </w:rPr>
        <w:t xml:space="preserve">в соответствии с пунктом 6 статьи 39.15 Земельного кодекса Российской Федерации приостанавливает срок рассмотрения Вашего заявления </w:t>
      </w:r>
      <w:r w:rsidRPr="009E68EB">
        <w:rPr>
          <w:rFonts w:ascii="Times New Roman" w:hAnsi="Times New Roman" w:cs="Times New Roman"/>
          <w:bCs/>
          <w:sz w:val="18"/>
          <w:szCs w:val="18"/>
          <w:lang w:eastAsia="zh-CN"/>
        </w:rPr>
        <w:t>до _________ 20__ г по следующим причинам: __________________________________________________________________________________________________________________________________________________________.</w:t>
      </w:r>
    </w:p>
    <w:p w:rsidR="009E68EB" w:rsidRPr="009E68EB" w:rsidRDefault="009E68EB" w:rsidP="009E68EB">
      <w:pPr>
        <w:spacing w:after="0" w:line="240" w:lineRule="auto"/>
        <w:jc w:val="center"/>
        <w:rPr>
          <w:rFonts w:ascii="Times New Roman" w:hAnsi="Times New Roman" w:cs="Times New Roman"/>
          <w:i/>
          <w:sz w:val="18"/>
          <w:szCs w:val="18"/>
        </w:rPr>
      </w:pPr>
      <w:r w:rsidRPr="009E68EB">
        <w:rPr>
          <w:rFonts w:ascii="Times New Roman" w:hAnsi="Times New Roman" w:cs="Times New Roman"/>
          <w:i/>
          <w:sz w:val="18"/>
          <w:szCs w:val="18"/>
        </w:rPr>
        <w:t>(указывается основание, в соответствии с подпунктом 2.8.1 настоящего административного регламента)</w:t>
      </w: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Исп.:</w:t>
      </w:r>
    </w:p>
    <w:p w:rsidR="009E68EB" w:rsidRPr="00222EE8" w:rsidRDefault="009E68EB" w:rsidP="00222EE8">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Тел.:</w:t>
      </w:r>
    </w:p>
    <w:p w:rsidR="009E68EB" w:rsidRPr="009E68EB" w:rsidRDefault="009E68EB" w:rsidP="009E68EB">
      <w:pPr>
        <w:autoSpaceDE w:val="0"/>
        <w:autoSpaceDN w:val="0"/>
        <w:adjustRightInd w:val="0"/>
        <w:spacing w:after="0" w:line="240" w:lineRule="auto"/>
        <w:jc w:val="right"/>
        <w:rPr>
          <w:rFonts w:ascii="Times New Roman" w:hAnsi="Times New Roman" w:cs="Times New Roman"/>
          <w:bCs/>
          <w:sz w:val="18"/>
          <w:szCs w:val="18"/>
        </w:rPr>
      </w:pPr>
    </w:p>
    <w:p w:rsidR="009E68EB" w:rsidRPr="009E68EB" w:rsidRDefault="009E68EB" w:rsidP="009E68EB">
      <w:pPr>
        <w:autoSpaceDE w:val="0"/>
        <w:autoSpaceDN w:val="0"/>
        <w:adjustRightInd w:val="0"/>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lastRenderedPageBreak/>
        <w:t>Приложение № 7</w:t>
      </w: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t xml:space="preserve">                 к административному регламенту</w:t>
      </w:r>
      <w:r w:rsidRPr="009E68EB">
        <w:rPr>
          <w:rFonts w:ascii="Times New Roman" w:hAnsi="Times New Roman" w:cs="Times New Roman"/>
          <w:sz w:val="18"/>
          <w:szCs w:val="18"/>
        </w:rPr>
        <w:t xml:space="preserve"> </w:t>
      </w:r>
    </w:p>
    <w:p w:rsidR="009E68EB" w:rsidRPr="009E68EB" w:rsidRDefault="009E68EB" w:rsidP="00222EE8">
      <w:pPr>
        <w:widowControl w:val="0"/>
        <w:tabs>
          <w:tab w:val="left" w:pos="426"/>
        </w:tabs>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222EE8" w:rsidP="00222EE8">
      <w:pPr>
        <w:widowControl w:val="0"/>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УВЕДОМЛЕНИЕ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E68EB" w:rsidRPr="009E68EB" w:rsidTr="00222EE8">
        <w:trPr>
          <w:trHeight w:val="1443"/>
        </w:trPr>
        <w:tc>
          <w:tcPr>
            <w:tcW w:w="4979" w:type="dxa"/>
            <w:tcBorders>
              <w:top w:val="nil"/>
              <w:left w:val="nil"/>
              <w:bottom w:val="nil"/>
              <w:right w:val="nil"/>
            </w:tcBorders>
            <w:shd w:val="clear" w:color="auto" w:fill="auto"/>
          </w:tcPr>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p>
          <w:p w:rsidR="009E68EB" w:rsidRPr="009E68EB" w:rsidRDefault="009E68EB" w:rsidP="009E68EB">
            <w:pPr>
              <w:tabs>
                <w:tab w:val="left" w:pos="3930"/>
              </w:tabs>
              <w:suppressAutoHyphens/>
              <w:spacing w:after="0" w:line="240" w:lineRule="auto"/>
              <w:rPr>
                <w:rFonts w:ascii="Times New Roman" w:hAnsi="Times New Roman" w:cs="Times New Roman"/>
                <w:sz w:val="18"/>
                <w:szCs w:val="18"/>
                <w:lang w:eastAsia="zh-CN"/>
              </w:rPr>
            </w:pPr>
            <w:r w:rsidRPr="009E68EB">
              <w:rPr>
                <w:rFonts w:ascii="Times New Roman" w:hAnsi="Times New Roman" w:cs="Times New Roman"/>
                <w:sz w:val="18"/>
                <w:szCs w:val="18"/>
              </w:rPr>
              <w:t xml:space="preserve">О </w:t>
            </w:r>
            <w:r w:rsidRPr="009E68EB">
              <w:rPr>
                <w:rFonts w:ascii="Times New Roman" w:hAnsi="Times New Roman" w:cs="Times New Roman"/>
                <w:sz w:val="18"/>
                <w:szCs w:val="18"/>
                <w:lang w:eastAsia="zh-CN"/>
              </w:rPr>
              <w:t xml:space="preserve">продлении срока </w:t>
            </w:r>
          </w:p>
          <w:p w:rsidR="009E68EB" w:rsidRPr="009E68EB" w:rsidRDefault="009E68EB" w:rsidP="009E68EB">
            <w:pPr>
              <w:tabs>
                <w:tab w:val="left" w:pos="3930"/>
              </w:tabs>
              <w:spacing w:after="0" w:line="240" w:lineRule="auto"/>
              <w:rPr>
                <w:rFonts w:ascii="Times New Roman" w:hAnsi="Times New Roman" w:cs="Times New Roman"/>
                <w:sz w:val="18"/>
                <w:szCs w:val="18"/>
              </w:rPr>
            </w:pPr>
            <w:r w:rsidRPr="009E68EB">
              <w:rPr>
                <w:rFonts w:ascii="Times New Roman" w:hAnsi="Times New Roman" w:cs="Times New Roman"/>
                <w:sz w:val="18"/>
                <w:szCs w:val="18"/>
                <w:lang w:eastAsia="zh-CN"/>
              </w:rPr>
              <w:t>рассмотрения заявления</w:t>
            </w:r>
          </w:p>
        </w:tc>
        <w:tc>
          <w:tcPr>
            <w:tcW w:w="4801" w:type="dxa"/>
            <w:tcBorders>
              <w:top w:val="nil"/>
              <w:left w:val="nil"/>
              <w:bottom w:val="nil"/>
              <w:right w:val="nil"/>
            </w:tcBorders>
            <w:shd w:val="clear" w:color="auto" w:fill="auto"/>
          </w:tcPr>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p>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r w:rsidRPr="009E68EB">
              <w:rPr>
                <w:rFonts w:ascii="Times New Roman" w:hAnsi="Times New Roman" w:cs="Times New Roman"/>
                <w:bCs/>
                <w:sz w:val="18"/>
                <w:szCs w:val="18"/>
                <w:lang w:eastAsia="zh-CN"/>
              </w:rPr>
              <w:t>_____________________________________</w:t>
            </w:r>
          </w:p>
          <w:p w:rsidR="009E68EB" w:rsidRPr="009E68EB" w:rsidRDefault="009E68EB" w:rsidP="009E68EB">
            <w:pPr>
              <w:suppressAutoHyphens/>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lang w:eastAsia="zh-CN"/>
              </w:rPr>
              <w:t>(указывается заявитель)</w:t>
            </w:r>
          </w:p>
          <w:p w:rsidR="009E68EB" w:rsidRPr="009E68EB" w:rsidRDefault="009E68EB" w:rsidP="009E68EB">
            <w:pPr>
              <w:spacing w:after="0" w:line="240" w:lineRule="auto"/>
              <w:jc w:val="center"/>
              <w:rPr>
                <w:rFonts w:ascii="Times New Roman" w:hAnsi="Times New Roman" w:cs="Times New Roman"/>
                <w:bCs/>
                <w:sz w:val="18"/>
                <w:szCs w:val="18"/>
              </w:rPr>
            </w:pPr>
          </w:p>
          <w:p w:rsidR="009E68EB" w:rsidRPr="009E68EB" w:rsidRDefault="009E68EB" w:rsidP="009E68EB">
            <w:pPr>
              <w:spacing w:after="0" w:line="240" w:lineRule="auto"/>
              <w:jc w:val="center"/>
              <w:rPr>
                <w:rFonts w:ascii="Times New Roman" w:hAnsi="Times New Roman" w:cs="Times New Roman"/>
                <w:bCs/>
                <w:sz w:val="18"/>
                <w:szCs w:val="18"/>
              </w:rPr>
            </w:pPr>
            <w:r w:rsidRPr="009E68EB">
              <w:rPr>
                <w:rFonts w:ascii="Times New Roman" w:hAnsi="Times New Roman" w:cs="Times New Roman"/>
                <w:bCs/>
                <w:sz w:val="18"/>
                <w:szCs w:val="18"/>
              </w:rPr>
              <w:t>____________________________________</w:t>
            </w:r>
          </w:p>
          <w:p w:rsidR="009E68EB" w:rsidRPr="009E68EB" w:rsidRDefault="009E68EB" w:rsidP="009E68EB">
            <w:pPr>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rPr>
              <w:t>(адрес заявителя)</w:t>
            </w:r>
          </w:p>
        </w:tc>
      </w:tr>
    </w:tbl>
    <w:p w:rsidR="009E68EB" w:rsidRPr="009E68EB" w:rsidRDefault="009E68EB" w:rsidP="00222EE8">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suppressAutoHyphens/>
        <w:spacing w:after="0" w:line="240" w:lineRule="auto"/>
        <w:ind w:firstLine="720"/>
        <w:jc w:val="both"/>
        <w:rPr>
          <w:rFonts w:ascii="Times New Roman" w:hAnsi="Times New Roman" w:cs="Times New Roman"/>
          <w:sz w:val="18"/>
          <w:szCs w:val="18"/>
          <w:lang w:eastAsia="zh-CN"/>
        </w:rPr>
      </w:pPr>
      <w:r w:rsidRPr="009E68EB">
        <w:rPr>
          <w:rFonts w:ascii="Times New Roman" w:hAnsi="Times New Roman" w:cs="Times New Roman"/>
          <w:sz w:val="18"/>
          <w:szCs w:val="18"/>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9E68EB">
        <w:rPr>
          <w:rFonts w:ascii="Times New Roman" w:hAnsi="Times New Roman" w:cs="Times New Roman"/>
          <w:i/>
          <w:sz w:val="18"/>
          <w:szCs w:val="18"/>
        </w:rPr>
        <w:t>(собственность, аренду)</w:t>
      </w:r>
      <w:r w:rsidRPr="009E68EB">
        <w:rPr>
          <w:rFonts w:ascii="Times New Roman" w:hAnsi="Times New Roman" w:cs="Times New Roman"/>
          <w:sz w:val="18"/>
          <w:szCs w:val="18"/>
        </w:rPr>
        <w:t xml:space="preserve"> </w:t>
      </w:r>
      <w:r w:rsidRPr="009E68EB">
        <w:rPr>
          <w:rFonts w:ascii="Times New Roman" w:hAnsi="Times New Roman" w:cs="Times New Roman"/>
          <w:sz w:val="18"/>
          <w:szCs w:val="18"/>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w:t>
      </w:r>
      <w:r w:rsidRPr="009E68EB">
        <w:rPr>
          <w:rFonts w:ascii="Times New Roman" w:hAnsi="Times New Roman" w:cs="Times New Roman"/>
          <w:sz w:val="18"/>
          <w:szCs w:val="18"/>
        </w:rPr>
        <w:t xml:space="preserve">администрация муниципального образования «Павловский район» Ульяновской области </w:t>
      </w:r>
      <w:r w:rsidRPr="009E68EB">
        <w:rPr>
          <w:rFonts w:ascii="Times New Roman" w:hAnsi="Times New Roman" w:cs="Times New Roman"/>
          <w:sz w:val="18"/>
          <w:szCs w:val="18"/>
          <w:lang w:eastAsia="zh-CN"/>
        </w:rPr>
        <w:t>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подпунктом 2 пунктом 5 статьи 39.18 Земельного кодекса Российской Федерации.</w:t>
      </w:r>
    </w:p>
    <w:p w:rsidR="009E68EB" w:rsidRPr="009E68EB" w:rsidRDefault="009E68EB" w:rsidP="009E68EB">
      <w:pPr>
        <w:widowControl w:val="0"/>
        <w:tabs>
          <w:tab w:val="left" w:pos="426"/>
        </w:tabs>
        <w:autoSpaceDE w:val="0"/>
        <w:autoSpaceDN w:val="0"/>
        <w:adjustRightInd w:val="0"/>
        <w:spacing w:after="0" w:line="240" w:lineRule="auto"/>
        <w:jc w:val="center"/>
        <w:rPr>
          <w:rFonts w:ascii="Times New Roman" w:hAnsi="Times New Roman" w:cs="Times New Roman"/>
          <w:sz w:val="18"/>
          <w:szCs w:val="18"/>
          <w:shd w:val="clear" w:color="auto" w:fill="FFFFFF"/>
        </w:rPr>
      </w:pP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9E68EB">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Исп.:</w:t>
      </w: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Тел.:</w:t>
      </w: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widowControl w:val="0"/>
        <w:autoSpaceDE w:val="0"/>
        <w:autoSpaceDN w:val="0"/>
        <w:adjustRightInd w:val="0"/>
        <w:spacing w:after="0" w:line="240" w:lineRule="auto"/>
        <w:jc w:val="right"/>
        <w:rPr>
          <w:rFonts w:ascii="Times New Roman" w:hAnsi="Times New Roman" w:cs="Times New Roman"/>
          <w:sz w:val="18"/>
          <w:szCs w:val="18"/>
          <w:shd w:val="clear" w:color="auto" w:fill="FFFFFF"/>
        </w:rPr>
      </w:pPr>
    </w:p>
    <w:p w:rsidR="009E68EB" w:rsidRPr="009E68EB" w:rsidRDefault="009E68EB" w:rsidP="009E68EB">
      <w:pPr>
        <w:autoSpaceDE w:val="0"/>
        <w:autoSpaceDN w:val="0"/>
        <w:adjustRightInd w:val="0"/>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t>Приложение № 8</w:t>
      </w:r>
    </w:p>
    <w:p w:rsidR="009E68EB" w:rsidRPr="00222EE8" w:rsidRDefault="009E68EB" w:rsidP="00222EE8">
      <w:pPr>
        <w:widowControl w:val="0"/>
        <w:autoSpaceDE w:val="0"/>
        <w:autoSpaceDN w:val="0"/>
        <w:adjustRightInd w:val="0"/>
        <w:spacing w:after="0" w:line="240" w:lineRule="auto"/>
        <w:jc w:val="right"/>
        <w:rPr>
          <w:rFonts w:ascii="Times New Roman" w:hAnsi="Times New Roman" w:cs="Times New Roman"/>
          <w:bCs/>
          <w:sz w:val="18"/>
          <w:szCs w:val="18"/>
        </w:rPr>
      </w:pPr>
      <w:r w:rsidRPr="009E68EB">
        <w:rPr>
          <w:rFonts w:ascii="Times New Roman" w:hAnsi="Times New Roman" w:cs="Times New Roman"/>
          <w:bCs/>
          <w:sz w:val="18"/>
          <w:szCs w:val="18"/>
        </w:rPr>
        <w:t xml:space="preserve">                 к административному регламенту</w:t>
      </w:r>
      <w:r w:rsidRPr="009E68EB">
        <w:rPr>
          <w:rFonts w:ascii="Times New Roman" w:hAnsi="Times New Roman" w:cs="Times New Roman"/>
          <w:sz w:val="18"/>
          <w:szCs w:val="18"/>
        </w:rPr>
        <w:t xml:space="preserve"> </w:t>
      </w:r>
    </w:p>
    <w:p w:rsidR="009E68EB" w:rsidRPr="009E68EB" w:rsidRDefault="00222EE8" w:rsidP="00222EE8">
      <w:pPr>
        <w:widowControl w:val="0"/>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УВЕДОМЛЕНИЕ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E68EB" w:rsidRPr="009E68EB" w:rsidTr="00222EE8">
        <w:trPr>
          <w:trHeight w:val="1533"/>
        </w:trPr>
        <w:tc>
          <w:tcPr>
            <w:tcW w:w="4979" w:type="dxa"/>
            <w:tcBorders>
              <w:top w:val="nil"/>
              <w:left w:val="nil"/>
              <w:bottom w:val="nil"/>
              <w:right w:val="nil"/>
            </w:tcBorders>
            <w:shd w:val="clear" w:color="auto" w:fill="auto"/>
          </w:tcPr>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tabs>
                <w:tab w:val="left" w:pos="938"/>
              </w:tabs>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p>
          <w:p w:rsidR="009E68EB" w:rsidRPr="009E68EB" w:rsidRDefault="009E68EB" w:rsidP="009E68EB">
            <w:pPr>
              <w:tabs>
                <w:tab w:val="left" w:pos="3930"/>
              </w:tabs>
              <w:spacing w:after="0" w:line="240" w:lineRule="auto"/>
              <w:rPr>
                <w:rFonts w:ascii="Times New Roman" w:hAnsi="Times New Roman" w:cs="Times New Roman"/>
                <w:sz w:val="18"/>
                <w:szCs w:val="18"/>
              </w:rPr>
            </w:pPr>
            <w:r w:rsidRPr="009E68EB">
              <w:rPr>
                <w:rFonts w:ascii="Times New Roman" w:hAnsi="Times New Roman" w:cs="Times New Roman"/>
                <w:sz w:val="18"/>
                <w:szCs w:val="18"/>
              </w:rPr>
              <w:t xml:space="preserve">Об </w:t>
            </w:r>
            <w:r w:rsidRPr="009E68EB">
              <w:rPr>
                <w:rFonts w:ascii="Times New Roman" w:hAnsi="Times New Roman" w:cs="Times New Roman"/>
                <w:sz w:val="18"/>
                <w:szCs w:val="18"/>
                <w:lang w:eastAsia="zh-CN"/>
              </w:rPr>
              <w:t>опубликовании извещения о предоставлении земельного участка</w:t>
            </w:r>
          </w:p>
        </w:tc>
        <w:tc>
          <w:tcPr>
            <w:tcW w:w="4801" w:type="dxa"/>
            <w:tcBorders>
              <w:top w:val="nil"/>
              <w:left w:val="nil"/>
              <w:bottom w:val="nil"/>
              <w:right w:val="nil"/>
            </w:tcBorders>
            <w:shd w:val="clear" w:color="auto" w:fill="auto"/>
          </w:tcPr>
          <w:p w:rsidR="009E68EB" w:rsidRPr="009E68EB" w:rsidRDefault="009E68EB" w:rsidP="00222EE8">
            <w:pPr>
              <w:suppressAutoHyphens/>
              <w:spacing w:after="0" w:line="240" w:lineRule="auto"/>
              <w:ind w:right="33"/>
              <w:rPr>
                <w:rFonts w:ascii="Times New Roman" w:hAnsi="Times New Roman" w:cs="Times New Roman"/>
                <w:bCs/>
                <w:sz w:val="18"/>
                <w:szCs w:val="18"/>
                <w:lang w:eastAsia="zh-CN"/>
              </w:rPr>
            </w:pPr>
          </w:p>
          <w:p w:rsidR="009E68EB" w:rsidRPr="009E68EB" w:rsidRDefault="009E68EB" w:rsidP="009E68EB">
            <w:pPr>
              <w:suppressAutoHyphens/>
              <w:spacing w:after="0" w:line="240" w:lineRule="auto"/>
              <w:ind w:right="33"/>
              <w:jc w:val="center"/>
              <w:rPr>
                <w:rFonts w:ascii="Times New Roman" w:hAnsi="Times New Roman" w:cs="Times New Roman"/>
                <w:bCs/>
                <w:sz w:val="18"/>
                <w:szCs w:val="18"/>
                <w:lang w:eastAsia="zh-CN"/>
              </w:rPr>
            </w:pPr>
            <w:r w:rsidRPr="009E68EB">
              <w:rPr>
                <w:rFonts w:ascii="Times New Roman" w:hAnsi="Times New Roman" w:cs="Times New Roman"/>
                <w:bCs/>
                <w:sz w:val="18"/>
                <w:szCs w:val="18"/>
                <w:lang w:eastAsia="zh-CN"/>
              </w:rPr>
              <w:t>_____________________________________</w:t>
            </w:r>
          </w:p>
          <w:p w:rsidR="009E68EB" w:rsidRPr="009E68EB" w:rsidRDefault="009E68EB" w:rsidP="009E68EB">
            <w:pPr>
              <w:suppressAutoHyphens/>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lang w:eastAsia="zh-CN"/>
              </w:rPr>
              <w:t>(указывается заявитель)</w:t>
            </w:r>
          </w:p>
          <w:p w:rsidR="009E68EB" w:rsidRPr="009E68EB" w:rsidRDefault="009E68EB" w:rsidP="009E68EB">
            <w:pPr>
              <w:spacing w:after="0" w:line="240" w:lineRule="auto"/>
              <w:jc w:val="center"/>
              <w:rPr>
                <w:rFonts w:ascii="Times New Roman" w:hAnsi="Times New Roman" w:cs="Times New Roman"/>
                <w:bCs/>
                <w:sz w:val="18"/>
                <w:szCs w:val="18"/>
              </w:rPr>
            </w:pPr>
          </w:p>
          <w:p w:rsidR="009E68EB" w:rsidRPr="009E68EB" w:rsidRDefault="009E68EB" w:rsidP="009E68EB">
            <w:pPr>
              <w:spacing w:after="0" w:line="240" w:lineRule="auto"/>
              <w:jc w:val="center"/>
              <w:rPr>
                <w:rFonts w:ascii="Times New Roman" w:hAnsi="Times New Roman" w:cs="Times New Roman"/>
                <w:bCs/>
                <w:sz w:val="18"/>
                <w:szCs w:val="18"/>
              </w:rPr>
            </w:pPr>
            <w:r w:rsidRPr="009E68EB">
              <w:rPr>
                <w:rFonts w:ascii="Times New Roman" w:hAnsi="Times New Roman" w:cs="Times New Roman"/>
                <w:bCs/>
                <w:sz w:val="18"/>
                <w:szCs w:val="18"/>
              </w:rPr>
              <w:t>____________________________________</w:t>
            </w:r>
          </w:p>
          <w:p w:rsidR="009E68EB" w:rsidRPr="009E68EB" w:rsidRDefault="009E68EB" w:rsidP="009E68EB">
            <w:pPr>
              <w:spacing w:after="0" w:line="240" w:lineRule="auto"/>
              <w:jc w:val="center"/>
              <w:rPr>
                <w:rFonts w:ascii="Times New Roman" w:hAnsi="Times New Roman" w:cs="Times New Roman"/>
                <w:bCs/>
                <w:i/>
                <w:sz w:val="18"/>
                <w:szCs w:val="18"/>
              </w:rPr>
            </w:pPr>
            <w:r w:rsidRPr="009E68EB">
              <w:rPr>
                <w:rFonts w:ascii="Times New Roman" w:hAnsi="Times New Roman" w:cs="Times New Roman"/>
                <w:bCs/>
                <w:i/>
                <w:sz w:val="18"/>
                <w:szCs w:val="18"/>
              </w:rPr>
              <w:t>(адрес заявителя)</w:t>
            </w:r>
          </w:p>
        </w:tc>
      </w:tr>
    </w:tbl>
    <w:p w:rsidR="009E68EB" w:rsidRPr="009E68EB" w:rsidRDefault="009E68EB" w:rsidP="00222EE8">
      <w:pPr>
        <w:widowControl w:val="0"/>
        <w:autoSpaceDE w:val="0"/>
        <w:autoSpaceDN w:val="0"/>
        <w:adjustRightInd w:val="0"/>
        <w:spacing w:after="0" w:line="240" w:lineRule="auto"/>
        <w:jc w:val="both"/>
        <w:rPr>
          <w:rFonts w:ascii="Times New Roman" w:hAnsi="Times New Roman" w:cs="Times New Roman"/>
          <w:sz w:val="18"/>
          <w:szCs w:val="18"/>
        </w:rPr>
      </w:pPr>
    </w:p>
    <w:p w:rsidR="009E68EB" w:rsidRPr="009E68EB" w:rsidRDefault="009E68EB" w:rsidP="009E68EB">
      <w:pPr>
        <w:suppressAutoHyphens/>
        <w:autoSpaceDE w:val="0"/>
        <w:spacing w:after="0" w:line="240" w:lineRule="auto"/>
        <w:ind w:firstLine="720"/>
        <w:jc w:val="both"/>
        <w:rPr>
          <w:rFonts w:ascii="Times New Roman" w:hAnsi="Times New Roman" w:cs="Times New Roman"/>
          <w:sz w:val="18"/>
          <w:szCs w:val="18"/>
          <w:lang w:eastAsia="zh-CN"/>
        </w:rPr>
      </w:pPr>
      <w:r w:rsidRPr="009E68EB">
        <w:rPr>
          <w:rFonts w:ascii="Times New Roman" w:hAnsi="Times New Roman" w:cs="Times New Roman"/>
          <w:sz w:val="18"/>
          <w:szCs w:val="18"/>
        </w:rPr>
        <w:t xml:space="preserve">Рассмотрев Ваше заявление от ________ № ____ о предварительном согласовании предоставления земельного участка общей площадью _____ кв.м. расположенного по адресу: ________________, в ___________ </w:t>
      </w:r>
      <w:r w:rsidRPr="009E68EB">
        <w:rPr>
          <w:rFonts w:ascii="Times New Roman" w:hAnsi="Times New Roman" w:cs="Times New Roman"/>
          <w:i/>
          <w:sz w:val="18"/>
          <w:szCs w:val="18"/>
        </w:rPr>
        <w:t>(собственность, аренду)</w:t>
      </w:r>
      <w:r w:rsidRPr="009E68EB">
        <w:rPr>
          <w:rFonts w:ascii="Times New Roman" w:hAnsi="Times New Roman" w:cs="Times New Roman"/>
          <w:sz w:val="18"/>
          <w:szCs w:val="18"/>
        </w:rPr>
        <w:t xml:space="preserve"> </w:t>
      </w:r>
      <w:r w:rsidRPr="009E68EB">
        <w:rPr>
          <w:rFonts w:ascii="Times New Roman" w:hAnsi="Times New Roman" w:cs="Times New Roman"/>
          <w:sz w:val="18"/>
          <w:szCs w:val="18"/>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w:t>
      </w:r>
      <w:r w:rsidRPr="009E68EB">
        <w:rPr>
          <w:rFonts w:ascii="Times New Roman" w:hAnsi="Times New Roman" w:cs="Times New Roman"/>
          <w:sz w:val="18"/>
          <w:szCs w:val="18"/>
        </w:rPr>
        <w:t xml:space="preserve">администрация муниципального образования «Павловский район» Ульяновской области </w:t>
      </w:r>
      <w:r w:rsidRPr="009E68EB">
        <w:rPr>
          <w:rFonts w:ascii="Times New Roman" w:hAnsi="Times New Roman" w:cs="Times New Roman"/>
          <w:sz w:val="18"/>
          <w:szCs w:val="18"/>
          <w:lang w:eastAsia="zh-CN"/>
        </w:rPr>
        <w:t xml:space="preserve">информирует Вас об опубликовании извещения о предоставлении земельного участка площадью ____ кв. м с кадастровым номером ______, расположенного по адресу (местоположение): _______________, в официальном печатном издании ______________________, на сайте </w:t>
      </w:r>
      <w:hyperlink r:id="rId11" w:history="1">
        <w:r w:rsidRPr="009E68EB">
          <w:rPr>
            <w:rFonts w:ascii="Times New Roman" w:hAnsi="Times New Roman" w:cs="Times New Roman"/>
            <w:sz w:val="18"/>
            <w:szCs w:val="18"/>
            <w:lang w:eastAsia="zh-CN"/>
          </w:rPr>
          <w:t>http://torgi.gov.ru</w:t>
        </w:r>
      </w:hyperlink>
      <w:r w:rsidRPr="009E68EB">
        <w:rPr>
          <w:rFonts w:ascii="Times New Roman" w:hAnsi="Times New Roman" w:cs="Times New Roman"/>
          <w:sz w:val="18"/>
          <w:szCs w:val="18"/>
          <w:lang w:eastAsia="zh-CN"/>
        </w:rPr>
        <w:t xml:space="preserve"> и _______________ в соответствии с подпунктом 1 пункта 1 статьи 39.18 Земельного кодекса Российской Федерации.</w:t>
      </w:r>
    </w:p>
    <w:p w:rsidR="009E68EB" w:rsidRPr="009E68EB" w:rsidRDefault="009E68EB" w:rsidP="009E68EB">
      <w:pPr>
        <w:suppressAutoHyphens/>
        <w:spacing w:after="0" w:line="240" w:lineRule="auto"/>
        <w:ind w:firstLine="547"/>
        <w:jc w:val="both"/>
        <w:rPr>
          <w:rFonts w:ascii="Times New Roman" w:hAnsi="Times New Roman" w:cs="Times New Roman"/>
          <w:sz w:val="18"/>
          <w:szCs w:val="18"/>
          <w:lang w:eastAsia="zh-CN"/>
        </w:rPr>
      </w:pPr>
      <w:r w:rsidRPr="009E68EB">
        <w:rPr>
          <w:rFonts w:ascii="Times New Roman" w:hAnsi="Times New Roman" w:cs="Times New Roman"/>
          <w:sz w:val="18"/>
          <w:szCs w:val="18"/>
          <w:lang w:eastAsia="zh-CN"/>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w:t>
      </w:r>
      <w:r w:rsidRPr="009E68EB">
        <w:rPr>
          <w:rFonts w:ascii="Times New Roman" w:hAnsi="Times New Roman" w:cs="Times New Roman"/>
          <w:sz w:val="18"/>
          <w:szCs w:val="18"/>
        </w:rPr>
        <w:t xml:space="preserve">администрацией муниципального образования «________________» Ульяновской области </w:t>
      </w:r>
      <w:r w:rsidRPr="009E68EB">
        <w:rPr>
          <w:rFonts w:ascii="Times New Roman" w:hAnsi="Times New Roman" w:cs="Times New Roman"/>
          <w:sz w:val="18"/>
          <w:szCs w:val="18"/>
          <w:lang w:eastAsia="zh-CN"/>
        </w:rPr>
        <w:t>будет принято решение о предварительном согласовании предоставления Вам на праве _________________ испрашиваемого земельного участка.</w:t>
      </w:r>
    </w:p>
    <w:p w:rsidR="009E68EB" w:rsidRPr="009E68EB" w:rsidRDefault="009E68EB" w:rsidP="00222EE8">
      <w:pPr>
        <w:spacing w:after="0" w:line="240" w:lineRule="auto"/>
        <w:rPr>
          <w:rFonts w:ascii="Times New Roman" w:hAnsi="Times New Roman" w:cs="Times New Roman"/>
          <w:i/>
          <w:sz w:val="18"/>
          <w:szCs w:val="18"/>
        </w:rPr>
      </w:pP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Глава администрации </w:t>
      </w:r>
    </w:p>
    <w:p w:rsidR="009E68EB" w:rsidRPr="009E68EB" w:rsidRDefault="009E68EB" w:rsidP="009E68EB">
      <w:pPr>
        <w:spacing w:after="0" w:line="240" w:lineRule="auto"/>
        <w:rPr>
          <w:rFonts w:ascii="Times New Roman" w:hAnsi="Times New Roman" w:cs="Times New Roman"/>
          <w:b/>
          <w:sz w:val="18"/>
          <w:szCs w:val="18"/>
        </w:rPr>
      </w:pPr>
      <w:r w:rsidRPr="009E68EB">
        <w:rPr>
          <w:rFonts w:ascii="Times New Roman" w:hAnsi="Times New Roman" w:cs="Times New Roman"/>
          <w:b/>
          <w:sz w:val="18"/>
          <w:szCs w:val="18"/>
        </w:rPr>
        <w:t xml:space="preserve">муниципального образования </w:t>
      </w:r>
    </w:p>
    <w:p w:rsidR="009E68EB" w:rsidRPr="009E68EB" w:rsidRDefault="009E68EB" w:rsidP="009E68EB">
      <w:pPr>
        <w:widowControl w:val="0"/>
        <w:spacing w:after="0" w:line="240" w:lineRule="auto"/>
        <w:ind w:right="40"/>
        <w:jc w:val="both"/>
        <w:rPr>
          <w:rFonts w:ascii="Times New Roman" w:hAnsi="Times New Roman" w:cs="Times New Roman"/>
          <w:i/>
          <w:sz w:val="18"/>
          <w:szCs w:val="18"/>
          <w:shd w:val="clear" w:color="auto" w:fill="FFFFFF"/>
        </w:rPr>
      </w:pPr>
      <w:r w:rsidRPr="009E68EB">
        <w:rPr>
          <w:rFonts w:ascii="Times New Roman" w:hAnsi="Times New Roman" w:cs="Times New Roman"/>
          <w:b/>
          <w:sz w:val="18"/>
          <w:szCs w:val="18"/>
        </w:rPr>
        <w:t xml:space="preserve">«Павловский район» </w:t>
      </w:r>
      <w:r w:rsidRPr="009E68EB">
        <w:rPr>
          <w:rFonts w:ascii="Times New Roman" w:hAnsi="Times New Roman" w:cs="Times New Roman"/>
          <w:bCs/>
          <w:sz w:val="18"/>
          <w:szCs w:val="18"/>
        </w:rPr>
        <w:t xml:space="preserve">            </w:t>
      </w:r>
      <w:r w:rsidRPr="009E68EB">
        <w:rPr>
          <w:rFonts w:ascii="Times New Roman" w:hAnsi="Times New Roman" w:cs="Times New Roman"/>
          <w:bCs/>
          <w:sz w:val="18"/>
          <w:szCs w:val="18"/>
        </w:rPr>
        <w:tab/>
      </w:r>
      <w:r w:rsidRPr="009E68EB">
        <w:rPr>
          <w:rFonts w:ascii="Times New Roman" w:hAnsi="Times New Roman" w:cs="Times New Roman"/>
          <w:bCs/>
          <w:sz w:val="18"/>
          <w:szCs w:val="18"/>
        </w:rPr>
        <w:tab/>
        <w:t xml:space="preserve"> </w:t>
      </w:r>
      <w:r w:rsidRPr="009E68EB">
        <w:rPr>
          <w:rFonts w:ascii="Times New Roman" w:hAnsi="Times New Roman" w:cs="Times New Roman"/>
          <w:i/>
          <w:sz w:val="18"/>
          <w:szCs w:val="18"/>
          <w:shd w:val="clear" w:color="auto" w:fill="FFFFFF"/>
        </w:rPr>
        <w:t>(подпись)           (ФИО</w:t>
      </w:r>
      <w:r w:rsidRPr="009E68EB">
        <w:rPr>
          <w:rFonts w:ascii="Times New Roman" w:hAnsi="Times New Roman" w:cs="Times New Roman"/>
          <w:sz w:val="18"/>
          <w:szCs w:val="18"/>
        </w:rPr>
        <w:t>(последнее при наличии)</w:t>
      </w:r>
    </w:p>
    <w:p w:rsidR="009E68EB" w:rsidRPr="009E68EB" w:rsidRDefault="009E68EB" w:rsidP="00222EE8">
      <w:pPr>
        <w:widowControl w:val="0"/>
        <w:autoSpaceDE w:val="0"/>
        <w:autoSpaceDN w:val="0"/>
        <w:adjustRightInd w:val="0"/>
        <w:spacing w:after="0" w:line="240" w:lineRule="auto"/>
        <w:rPr>
          <w:rFonts w:ascii="Times New Roman" w:hAnsi="Times New Roman" w:cs="Times New Roman"/>
          <w:sz w:val="18"/>
          <w:szCs w:val="18"/>
          <w:shd w:val="clear" w:color="auto" w:fill="FFFFFF"/>
        </w:rPr>
      </w:pP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Исп.:</w:t>
      </w:r>
    </w:p>
    <w:p w:rsidR="009E68EB" w:rsidRPr="009E68EB" w:rsidRDefault="009E68EB" w:rsidP="009E68EB">
      <w:pPr>
        <w:spacing w:after="0" w:line="240" w:lineRule="auto"/>
        <w:jc w:val="both"/>
        <w:rPr>
          <w:rFonts w:ascii="Times New Roman" w:hAnsi="Times New Roman" w:cs="Times New Roman"/>
          <w:sz w:val="18"/>
          <w:szCs w:val="18"/>
        </w:rPr>
      </w:pPr>
      <w:r w:rsidRPr="009E68EB">
        <w:rPr>
          <w:rFonts w:ascii="Times New Roman" w:hAnsi="Times New Roman" w:cs="Times New Roman"/>
          <w:sz w:val="18"/>
          <w:szCs w:val="18"/>
        </w:rPr>
        <w:t>Тел.:</w:t>
      </w:r>
    </w:p>
    <w:p w:rsidR="002748C8" w:rsidRDefault="002748C8" w:rsidP="00166B46">
      <w:pPr>
        <w:spacing w:after="0"/>
        <w:rPr>
          <w:rFonts w:ascii="Times New Roman" w:eastAsia="Times New Roman" w:hAnsi="Times New Roman" w:cs="Times New Roman"/>
          <w:b/>
          <w:sz w:val="18"/>
          <w:szCs w:val="18"/>
          <w:u w:val="single"/>
        </w:rPr>
      </w:pPr>
    </w:p>
    <w:p w:rsidR="002748C8" w:rsidRPr="002748C8" w:rsidRDefault="002E4E68" w:rsidP="002748C8">
      <w:pPr>
        <w:spacing w:after="0"/>
        <w:jc w:val="center"/>
        <w:rPr>
          <w:rFonts w:ascii="Times New Roman" w:eastAsia="Times New Roman" w:hAnsi="Times New Roman" w:cs="Times New Roman"/>
          <w:b/>
          <w:sz w:val="18"/>
          <w:szCs w:val="18"/>
          <w:u w:val="single"/>
        </w:rPr>
      </w:pPr>
      <w:bookmarkStart w:id="6" w:name="Par862"/>
      <w:bookmarkEnd w:id="6"/>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2748C8">
        <w:rPr>
          <w:rFonts w:ascii="Times New Roman" w:eastAsia="Times New Roman" w:hAnsi="Times New Roman" w:cs="Times New Roman"/>
          <w:b/>
          <w:sz w:val="18"/>
          <w:szCs w:val="18"/>
          <w:u w:val="single"/>
        </w:rPr>
        <w:t>22</w:t>
      </w:r>
      <w:r w:rsidR="00255D44">
        <w:rPr>
          <w:rFonts w:ascii="Times New Roman" w:eastAsia="Times New Roman" w:hAnsi="Times New Roman" w:cs="Times New Roman"/>
          <w:b/>
          <w:sz w:val="18"/>
          <w:szCs w:val="18"/>
          <w:u w:val="single"/>
        </w:rPr>
        <w:t>.11</w:t>
      </w:r>
      <w:r w:rsidRPr="006946B1">
        <w:rPr>
          <w:rFonts w:ascii="Times New Roman" w:eastAsia="Times New Roman" w:hAnsi="Times New Roman" w:cs="Times New Roman"/>
          <w:b/>
          <w:sz w:val="18"/>
          <w:szCs w:val="18"/>
          <w:u w:val="single"/>
        </w:rPr>
        <w:t>.2021 г. №</w:t>
      </w:r>
      <w:r w:rsidR="002748C8">
        <w:rPr>
          <w:rFonts w:ascii="Times New Roman" w:eastAsia="Times New Roman" w:hAnsi="Times New Roman" w:cs="Times New Roman"/>
          <w:b/>
          <w:sz w:val="18"/>
          <w:szCs w:val="18"/>
          <w:u w:val="single"/>
        </w:rPr>
        <w:t>690</w:t>
      </w:r>
    </w:p>
    <w:p w:rsidR="002748C8" w:rsidRDefault="002748C8" w:rsidP="002748C8">
      <w:pPr>
        <w:pStyle w:val="a3"/>
        <w:suppressAutoHyphens/>
        <w:ind w:firstLine="709"/>
        <w:jc w:val="both"/>
        <w:rPr>
          <w:rFonts w:ascii="Times New Roman" w:hAnsi="Times New Roman" w:cs="Times New Roman"/>
          <w:b/>
          <w:sz w:val="18"/>
          <w:szCs w:val="18"/>
        </w:rPr>
      </w:pPr>
      <w:r w:rsidRPr="002748C8">
        <w:rPr>
          <w:rFonts w:ascii="Times New Roman" w:hAnsi="Times New Roman" w:cs="Times New Roman"/>
          <w:b/>
          <w:sz w:val="18"/>
          <w:szCs w:val="18"/>
        </w:rPr>
        <w:t>Об определении места временного складирования снега на территории муниципального образования Павловское городское поселение Павловского района Ульяновской области  в зимний период 2021-2022г.</w:t>
      </w:r>
    </w:p>
    <w:p w:rsidR="002748C8" w:rsidRPr="002748C8" w:rsidRDefault="002748C8" w:rsidP="002748C8">
      <w:pPr>
        <w:pStyle w:val="a3"/>
        <w:suppressAutoHyphens/>
        <w:ind w:firstLine="709"/>
        <w:jc w:val="both"/>
        <w:rPr>
          <w:rFonts w:ascii="Times New Roman" w:hAnsi="Times New Roman" w:cs="Times New Roman"/>
          <w:sz w:val="18"/>
          <w:szCs w:val="18"/>
        </w:rPr>
      </w:pPr>
      <w:r w:rsidRPr="002748C8">
        <w:rPr>
          <w:rFonts w:ascii="Times New Roman" w:hAnsi="Times New Roman" w:cs="Times New Roman"/>
          <w:color w:val="000000"/>
          <w:sz w:val="18"/>
          <w:szCs w:val="18"/>
        </w:rPr>
        <w:lastRenderedPageBreak/>
        <w:t>В соответствии с Федеральным законом от 06.10.2003 № 131-ФЗ «Об общих принципах организации местного самоуправления в Российской Федерации»,</w:t>
      </w:r>
      <w:r w:rsidRPr="002748C8">
        <w:rPr>
          <w:rFonts w:ascii="Times New Roman" w:hAnsi="Times New Roman" w:cs="Times New Roman"/>
          <w:color w:val="000000"/>
          <w:spacing w:val="9"/>
          <w:sz w:val="18"/>
          <w:szCs w:val="18"/>
        </w:rPr>
        <w:t xml:space="preserve"> </w:t>
      </w:r>
      <w:r w:rsidRPr="002748C8">
        <w:rPr>
          <w:rFonts w:ascii="Times New Roman" w:hAnsi="Times New Roman" w:cs="Times New Roman"/>
          <w:bCs/>
          <w:kern w:val="28"/>
          <w:sz w:val="18"/>
          <w:szCs w:val="18"/>
        </w:rPr>
        <w:t>Правилами благоустройства территории муниципального образования Павловское городское поселение Павловского района Ульяновской области</w:t>
      </w:r>
      <w:r w:rsidRPr="002748C8">
        <w:rPr>
          <w:rFonts w:ascii="Times New Roman" w:hAnsi="Times New Roman" w:cs="Times New Roman"/>
          <w:color w:val="000000"/>
          <w:sz w:val="18"/>
          <w:szCs w:val="18"/>
        </w:rPr>
        <w:t xml:space="preserve">, утвержденными </w:t>
      </w:r>
      <w:hyperlink r:id="rId12" w:tgtFrame="ChangingDocument" w:history="1">
        <w:r w:rsidRPr="002748C8">
          <w:rPr>
            <w:rStyle w:val="a5"/>
            <w:rFonts w:ascii="Times New Roman" w:hAnsi="Times New Roman" w:cs="Times New Roman"/>
            <w:bCs/>
            <w:sz w:val="18"/>
            <w:szCs w:val="18"/>
          </w:rPr>
          <w:t>решением Совета депутатов</w:t>
        </w:r>
        <w:bookmarkStart w:id="7" w:name="_GoBack"/>
        <w:bookmarkEnd w:id="7"/>
        <w:r w:rsidRPr="002748C8">
          <w:rPr>
            <w:rFonts w:ascii="Times New Roman" w:hAnsi="Times New Roman" w:cs="Times New Roman"/>
            <w:sz w:val="18"/>
            <w:szCs w:val="18"/>
          </w:rPr>
          <w:t xml:space="preserve"> муниципального образования Павловское городское поселение</w:t>
        </w:r>
        <w:r w:rsidR="00D44041">
          <w:rPr>
            <w:rFonts w:ascii="Times New Roman" w:hAnsi="Times New Roman" w:cs="Times New Roman"/>
            <w:bCs/>
            <w:kern w:val="28"/>
            <w:sz w:val="18"/>
            <w:szCs w:val="18"/>
          </w:rPr>
          <w:t xml:space="preserve">   Павловского</w:t>
        </w:r>
        <w:r w:rsidRPr="002748C8">
          <w:rPr>
            <w:rFonts w:ascii="Times New Roman" w:hAnsi="Times New Roman" w:cs="Times New Roman"/>
            <w:bCs/>
            <w:kern w:val="28"/>
            <w:sz w:val="18"/>
            <w:szCs w:val="18"/>
          </w:rPr>
          <w:t xml:space="preserve"> </w:t>
        </w:r>
        <w:r w:rsidRPr="002748C8">
          <w:rPr>
            <w:rFonts w:ascii="Times New Roman" w:hAnsi="Times New Roman" w:cs="Times New Roman"/>
            <w:bCs/>
            <w:kern w:val="28"/>
            <w:sz w:val="18"/>
            <w:szCs w:val="18"/>
          </w:rPr>
          <w:t>район</w:t>
        </w:r>
        <w:r w:rsidR="00D44041">
          <w:rPr>
            <w:rFonts w:ascii="Times New Roman" w:hAnsi="Times New Roman" w:cs="Times New Roman"/>
            <w:bCs/>
            <w:kern w:val="28"/>
            <w:sz w:val="18"/>
            <w:szCs w:val="18"/>
          </w:rPr>
          <w:t xml:space="preserve">а Ульяновской </w:t>
        </w:r>
        <w:r w:rsidRPr="002748C8">
          <w:rPr>
            <w:rFonts w:ascii="Times New Roman" w:hAnsi="Times New Roman" w:cs="Times New Roman"/>
            <w:bCs/>
            <w:kern w:val="28"/>
            <w:sz w:val="18"/>
            <w:szCs w:val="18"/>
          </w:rPr>
          <w:t>обл</w:t>
        </w:r>
        <w:r w:rsidRPr="002748C8">
          <w:rPr>
            <w:rFonts w:ascii="Times New Roman" w:hAnsi="Times New Roman" w:cs="Times New Roman"/>
            <w:bCs/>
            <w:kern w:val="28"/>
            <w:sz w:val="18"/>
            <w:szCs w:val="18"/>
          </w:rPr>
          <w:t>а</w:t>
        </w:r>
        <w:r w:rsidRPr="002748C8">
          <w:rPr>
            <w:rFonts w:ascii="Times New Roman" w:hAnsi="Times New Roman" w:cs="Times New Roman"/>
            <w:bCs/>
            <w:kern w:val="28"/>
            <w:sz w:val="18"/>
            <w:szCs w:val="18"/>
          </w:rPr>
          <w:t>сти</w:t>
        </w:r>
        <w:r w:rsidRPr="002748C8">
          <w:rPr>
            <w:rFonts w:ascii="Times New Roman" w:hAnsi="Times New Roman" w:cs="Times New Roman"/>
            <w:sz w:val="18"/>
            <w:szCs w:val="18"/>
          </w:rPr>
          <w:t xml:space="preserve"> </w:t>
        </w:r>
        <w:r w:rsidR="00D44041">
          <w:rPr>
            <w:rStyle w:val="a5"/>
            <w:rFonts w:ascii="Times New Roman" w:hAnsi="Times New Roman" w:cs="Times New Roman"/>
            <w:bCs/>
            <w:sz w:val="18"/>
            <w:szCs w:val="18"/>
          </w:rPr>
          <w:t>от 12.05.2021</w:t>
        </w:r>
        <w:r w:rsidRPr="002748C8">
          <w:rPr>
            <w:rStyle w:val="a5"/>
            <w:rFonts w:ascii="Times New Roman" w:hAnsi="Times New Roman" w:cs="Times New Roman"/>
            <w:bCs/>
            <w:sz w:val="18"/>
            <w:szCs w:val="18"/>
          </w:rPr>
          <w:t xml:space="preserve"> №</w:t>
        </w:r>
      </w:hyperlink>
      <w:r w:rsidRPr="002748C8">
        <w:rPr>
          <w:rFonts w:ascii="Times New Roman" w:hAnsi="Times New Roman" w:cs="Times New Roman"/>
          <w:sz w:val="18"/>
          <w:szCs w:val="18"/>
        </w:rPr>
        <w:t xml:space="preserve">107, </w:t>
      </w:r>
      <w:r w:rsidRPr="002748C8">
        <w:rPr>
          <w:rFonts w:ascii="Times New Roman" w:hAnsi="Times New Roman" w:cs="Times New Roman"/>
          <w:color w:val="000000"/>
          <w:sz w:val="18"/>
          <w:szCs w:val="18"/>
        </w:rPr>
        <w:t>в связи с</w:t>
      </w:r>
      <w:r w:rsidR="00D44041">
        <w:rPr>
          <w:rFonts w:ascii="Times New Roman" w:hAnsi="Times New Roman" w:cs="Times New Roman"/>
          <w:color w:val="000000"/>
          <w:sz w:val="18"/>
          <w:szCs w:val="18"/>
        </w:rPr>
        <w:t xml:space="preserve"> наступлением зимнего периода и необходимостью</w:t>
      </w:r>
      <w:r w:rsidRPr="002748C8">
        <w:rPr>
          <w:rFonts w:ascii="Times New Roman" w:hAnsi="Times New Roman" w:cs="Times New Roman"/>
          <w:color w:val="000000"/>
          <w:sz w:val="18"/>
          <w:szCs w:val="18"/>
        </w:rPr>
        <w:t xml:space="preserve"> проведения работ по уб</w:t>
      </w:r>
      <w:r w:rsidR="00D44041">
        <w:rPr>
          <w:rFonts w:ascii="Times New Roman" w:hAnsi="Times New Roman" w:cs="Times New Roman"/>
          <w:color w:val="000000"/>
          <w:sz w:val="18"/>
          <w:szCs w:val="18"/>
        </w:rPr>
        <w:t xml:space="preserve">орке снега в пределах </w:t>
      </w:r>
      <w:r w:rsidRPr="002748C8">
        <w:rPr>
          <w:rFonts w:ascii="Times New Roman" w:hAnsi="Times New Roman" w:cs="Times New Roman"/>
          <w:color w:val="000000"/>
          <w:sz w:val="18"/>
          <w:szCs w:val="18"/>
        </w:rPr>
        <w:t>населенных</w:t>
      </w:r>
      <w:r w:rsidR="00D44041">
        <w:rPr>
          <w:rFonts w:ascii="Times New Roman" w:hAnsi="Times New Roman" w:cs="Times New Roman"/>
          <w:color w:val="000000"/>
          <w:sz w:val="18"/>
          <w:szCs w:val="18"/>
        </w:rPr>
        <w:t xml:space="preserve"> </w:t>
      </w:r>
      <w:r w:rsidRPr="002748C8">
        <w:rPr>
          <w:rFonts w:ascii="Times New Roman" w:hAnsi="Times New Roman" w:cs="Times New Roman"/>
          <w:color w:val="000000"/>
          <w:sz w:val="18"/>
          <w:szCs w:val="18"/>
        </w:rPr>
        <w:t>пунктов</w:t>
      </w:r>
      <w:r w:rsidR="00D44041">
        <w:rPr>
          <w:rFonts w:ascii="Times New Roman" w:hAnsi="Times New Roman" w:cs="Times New Roman"/>
          <w:color w:val="000000"/>
          <w:sz w:val="18"/>
          <w:szCs w:val="18"/>
        </w:rPr>
        <w:t xml:space="preserve"> </w:t>
      </w:r>
      <w:r w:rsidRPr="002748C8">
        <w:rPr>
          <w:rFonts w:ascii="Times New Roman" w:hAnsi="Times New Roman" w:cs="Times New Roman"/>
          <w:color w:val="000000"/>
          <w:sz w:val="18"/>
          <w:szCs w:val="18"/>
        </w:rPr>
        <w:t xml:space="preserve">Павловского </w:t>
      </w:r>
      <w:r w:rsidR="00D44041">
        <w:rPr>
          <w:rFonts w:ascii="Times New Roman" w:hAnsi="Times New Roman" w:cs="Times New Roman"/>
          <w:color w:val="000000"/>
          <w:sz w:val="18"/>
          <w:szCs w:val="18"/>
        </w:rPr>
        <w:t xml:space="preserve">городского поселения, </w:t>
      </w:r>
      <w:r w:rsidR="00D44041">
        <w:rPr>
          <w:rFonts w:ascii="Times New Roman" w:hAnsi="Times New Roman" w:cs="Times New Roman"/>
          <w:sz w:val="18"/>
          <w:szCs w:val="18"/>
        </w:rPr>
        <w:t xml:space="preserve">администрация </w:t>
      </w:r>
      <w:r w:rsidRPr="002748C8">
        <w:rPr>
          <w:rFonts w:ascii="Times New Roman" w:hAnsi="Times New Roman" w:cs="Times New Roman"/>
          <w:sz w:val="18"/>
          <w:szCs w:val="18"/>
        </w:rPr>
        <w:t>муниципальн</w:t>
      </w:r>
      <w:r w:rsidR="00D44041">
        <w:rPr>
          <w:rFonts w:ascii="Times New Roman" w:hAnsi="Times New Roman" w:cs="Times New Roman"/>
          <w:sz w:val="18"/>
          <w:szCs w:val="18"/>
        </w:rPr>
        <w:t xml:space="preserve">ого образования </w:t>
      </w:r>
      <w:r w:rsidRPr="002748C8">
        <w:rPr>
          <w:rFonts w:ascii="Times New Roman" w:hAnsi="Times New Roman" w:cs="Times New Roman"/>
          <w:sz w:val="18"/>
          <w:szCs w:val="18"/>
        </w:rPr>
        <w:t>«Павловский  район» п о с т а н о в л я е т:</w:t>
      </w:r>
    </w:p>
    <w:p w:rsidR="002748C8" w:rsidRPr="002748C8" w:rsidRDefault="002748C8" w:rsidP="002748C8">
      <w:pPr>
        <w:spacing w:after="0" w:line="240" w:lineRule="auto"/>
        <w:ind w:firstLine="709"/>
        <w:jc w:val="both"/>
        <w:rPr>
          <w:rStyle w:val="blk"/>
          <w:rFonts w:ascii="Times New Roman" w:hAnsi="Times New Roman" w:cs="Times New Roman"/>
          <w:color w:val="000000"/>
          <w:sz w:val="18"/>
          <w:szCs w:val="18"/>
        </w:rPr>
      </w:pPr>
      <w:r w:rsidRPr="002748C8">
        <w:rPr>
          <w:rFonts w:ascii="Times New Roman" w:hAnsi="Times New Roman" w:cs="Times New Roman"/>
          <w:color w:val="000000"/>
          <w:sz w:val="18"/>
          <w:szCs w:val="18"/>
        </w:rPr>
        <w:t xml:space="preserve">1.Определить место временного складирования снега - земельный участок площадью 1га, кадастровый номер </w:t>
      </w:r>
      <w:r w:rsidRPr="002748C8">
        <w:rPr>
          <w:rStyle w:val="blk"/>
          <w:rFonts w:ascii="Times New Roman" w:hAnsi="Times New Roman" w:cs="Times New Roman"/>
          <w:color w:val="000000"/>
          <w:sz w:val="18"/>
          <w:szCs w:val="18"/>
        </w:rPr>
        <w:t>73:12:020601:1194, находящийся в 750 метрах на север от восточной части р.п.Павловка.</w:t>
      </w:r>
    </w:p>
    <w:p w:rsidR="002748C8" w:rsidRPr="002748C8" w:rsidRDefault="002748C8" w:rsidP="002748C8">
      <w:pPr>
        <w:spacing w:after="0" w:line="240" w:lineRule="auto"/>
        <w:ind w:firstLine="709"/>
        <w:jc w:val="both"/>
        <w:rPr>
          <w:rFonts w:ascii="Times New Roman" w:hAnsi="Times New Roman" w:cs="Times New Roman"/>
          <w:color w:val="000000"/>
          <w:sz w:val="18"/>
          <w:szCs w:val="18"/>
        </w:rPr>
      </w:pPr>
      <w:r w:rsidRPr="002748C8">
        <w:rPr>
          <w:rFonts w:ascii="Times New Roman" w:hAnsi="Times New Roman" w:cs="Times New Roman"/>
          <w:color w:val="000000"/>
          <w:sz w:val="18"/>
          <w:szCs w:val="18"/>
        </w:rPr>
        <w:t>2.Предприятиям, организациям и частным лицам производить складирование снега только в установленном месте, не допускается на нем появление отходов производства и потребления.</w:t>
      </w:r>
    </w:p>
    <w:p w:rsidR="002748C8" w:rsidRPr="002748C8" w:rsidRDefault="002748C8" w:rsidP="002748C8">
      <w:pPr>
        <w:spacing w:after="0" w:line="240" w:lineRule="auto"/>
        <w:ind w:firstLine="709"/>
        <w:jc w:val="both"/>
        <w:rPr>
          <w:rFonts w:ascii="Times New Roman" w:hAnsi="Times New Roman" w:cs="Times New Roman"/>
          <w:sz w:val="18"/>
          <w:szCs w:val="18"/>
        </w:rPr>
      </w:pPr>
      <w:r w:rsidRPr="002748C8">
        <w:rPr>
          <w:rFonts w:ascii="Times New Roman" w:hAnsi="Times New Roman" w:cs="Times New Roman"/>
          <w:sz w:val="18"/>
          <w:szCs w:val="18"/>
        </w:rPr>
        <w:t>3.Настоящее постановление вступает в силу после официального опубликования.</w:t>
      </w:r>
    </w:p>
    <w:p w:rsidR="002748C8" w:rsidRPr="002748C8" w:rsidRDefault="002748C8" w:rsidP="002748C8">
      <w:pPr>
        <w:spacing w:after="0" w:line="240" w:lineRule="auto"/>
        <w:ind w:firstLine="709"/>
        <w:jc w:val="both"/>
        <w:rPr>
          <w:rFonts w:ascii="Times New Roman" w:hAnsi="Times New Roman" w:cs="Times New Roman"/>
          <w:sz w:val="18"/>
          <w:szCs w:val="18"/>
        </w:rPr>
      </w:pPr>
      <w:r w:rsidRPr="002748C8">
        <w:rPr>
          <w:rFonts w:ascii="Times New Roman" w:hAnsi="Times New Roman" w:cs="Times New Roman"/>
          <w:sz w:val="18"/>
          <w:szCs w:val="18"/>
        </w:rPr>
        <w:t>4.Контроль за исполнением настоя</w:t>
      </w:r>
      <w:r>
        <w:rPr>
          <w:rFonts w:ascii="Times New Roman" w:hAnsi="Times New Roman" w:cs="Times New Roman"/>
          <w:sz w:val="18"/>
          <w:szCs w:val="18"/>
        </w:rPr>
        <w:t>щего постановления возложить на</w:t>
      </w:r>
      <w:r w:rsidRPr="002748C8">
        <w:rPr>
          <w:rFonts w:ascii="Times New Roman" w:hAnsi="Times New Roman" w:cs="Times New Roman"/>
          <w:sz w:val="18"/>
          <w:szCs w:val="18"/>
        </w:rPr>
        <w:t xml:space="preserve"> первого заместителя Главы администрации муниципального образования «Павловский район» Локтева М.И.</w:t>
      </w:r>
    </w:p>
    <w:p w:rsidR="002748C8" w:rsidRPr="002748C8" w:rsidRDefault="002748C8" w:rsidP="002748C8">
      <w:pPr>
        <w:pStyle w:val="a3"/>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«Павловский </w:t>
      </w:r>
      <w:r w:rsidRPr="002748C8">
        <w:rPr>
          <w:rFonts w:ascii="Times New Roman" w:hAnsi="Times New Roman" w:cs="Times New Roman"/>
          <w:b/>
          <w:sz w:val="18"/>
          <w:szCs w:val="18"/>
        </w:rPr>
        <w:t>район»</w:t>
      </w:r>
      <w:r w:rsidRPr="002748C8">
        <w:rPr>
          <w:rFonts w:ascii="Times New Roman" w:hAnsi="Times New Roman" w:cs="Times New Roman"/>
          <w:b/>
          <w:sz w:val="18"/>
          <w:szCs w:val="18"/>
          <w:lang w:val="en-US"/>
        </w:rPr>
        <w:t>  </w:t>
      </w:r>
      <w:r>
        <w:rPr>
          <w:rFonts w:ascii="Times New Roman" w:hAnsi="Times New Roman" w:cs="Times New Roman"/>
          <w:b/>
          <w:sz w:val="18"/>
          <w:szCs w:val="18"/>
        </w:rPr>
        <w:t xml:space="preserve">        </w:t>
      </w:r>
      <w:r w:rsidRPr="002748C8">
        <w:rPr>
          <w:rFonts w:ascii="Times New Roman" w:hAnsi="Times New Roman" w:cs="Times New Roman"/>
          <w:b/>
          <w:sz w:val="18"/>
          <w:szCs w:val="18"/>
        </w:rPr>
        <w:t xml:space="preserve"> А.А. Тузов </w:t>
      </w:r>
    </w:p>
    <w:p w:rsidR="002748C8" w:rsidRDefault="002748C8" w:rsidP="002748C8">
      <w:pPr>
        <w:spacing w:after="0"/>
        <w:jc w:val="center"/>
        <w:rPr>
          <w:rFonts w:ascii="Times New Roman" w:eastAsia="Times New Roman" w:hAnsi="Times New Roman" w:cs="Times New Roman"/>
          <w:b/>
          <w:sz w:val="18"/>
          <w:szCs w:val="18"/>
          <w:u w:val="single"/>
        </w:rPr>
      </w:pPr>
    </w:p>
    <w:p w:rsidR="002748C8" w:rsidRDefault="002748C8" w:rsidP="002748C8">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sidR="009704D2">
        <w:rPr>
          <w:rFonts w:ascii="Times New Roman" w:eastAsia="Times New Roman" w:hAnsi="Times New Roman" w:cs="Times New Roman"/>
          <w:b/>
          <w:sz w:val="18"/>
          <w:szCs w:val="18"/>
          <w:u w:val="single"/>
        </w:rPr>
        <w:t>24</w:t>
      </w:r>
      <w:r>
        <w:rPr>
          <w:rFonts w:ascii="Times New Roman" w:eastAsia="Times New Roman" w:hAnsi="Times New Roman" w:cs="Times New Roman"/>
          <w:b/>
          <w:sz w:val="18"/>
          <w:szCs w:val="18"/>
          <w:u w:val="single"/>
        </w:rPr>
        <w:t>.11</w:t>
      </w:r>
      <w:r w:rsidRPr="006946B1">
        <w:rPr>
          <w:rFonts w:ascii="Times New Roman" w:eastAsia="Times New Roman" w:hAnsi="Times New Roman" w:cs="Times New Roman"/>
          <w:b/>
          <w:sz w:val="18"/>
          <w:szCs w:val="18"/>
          <w:u w:val="single"/>
        </w:rPr>
        <w:t>.2021 г. №</w:t>
      </w:r>
      <w:r w:rsidR="00D44041">
        <w:rPr>
          <w:rFonts w:ascii="Times New Roman" w:eastAsia="Times New Roman" w:hAnsi="Times New Roman" w:cs="Times New Roman"/>
          <w:b/>
          <w:sz w:val="18"/>
          <w:szCs w:val="18"/>
          <w:u w:val="single"/>
        </w:rPr>
        <w:t>694</w:t>
      </w:r>
    </w:p>
    <w:p w:rsidR="009704D2" w:rsidRPr="00B90A9D" w:rsidRDefault="009704D2" w:rsidP="00B90A9D">
      <w:pPr>
        <w:spacing w:after="0" w:line="240" w:lineRule="auto"/>
        <w:rPr>
          <w:rFonts w:ascii="Times New Roman" w:hAnsi="Times New Roman" w:cs="Times New Roman"/>
          <w:b/>
          <w:sz w:val="18"/>
          <w:szCs w:val="18"/>
        </w:rPr>
      </w:pPr>
      <w:r w:rsidRPr="00B90A9D">
        <w:rPr>
          <w:rFonts w:ascii="Times New Roman" w:hAnsi="Times New Roman" w:cs="Times New Roman"/>
          <w:b/>
          <w:sz w:val="18"/>
          <w:szCs w:val="18"/>
        </w:rPr>
        <w:t xml:space="preserve">Об утверждении административного регламента предоставления муниципальной услуги </w:t>
      </w:r>
      <w:r w:rsidRPr="00B90A9D">
        <w:rPr>
          <w:rFonts w:ascii="Times New Roman" w:hAnsi="Times New Roman" w:cs="Times New Roman"/>
          <w:b/>
          <w:bCs/>
          <w:sz w:val="18"/>
          <w:szCs w:val="18"/>
        </w:rPr>
        <w:t>«</w:t>
      </w:r>
      <w:r w:rsidRPr="00B90A9D">
        <w:rPr>
          <w:rFonts w:ascii="Times New Roman" w:hAnsi="Times New Roman" w:cs="Times New Roman"/>
          <w:b/>
          <w:color w:val="000000"/>
          <w:sz w:val="18"/>
          <w:szCs w:val="18"/>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r w:rsidRPr="00B90A9D">
        <w:rPr>
          <w:rFonts w:ascii="Times New Roman" w:hAnsi="Times New Roman" w:cs="Times New Roman"/>
          <w:b/>
          <w:bCs/>
          <w:sz w:val="18"/>
          <w:szCs w:val="18"/>
        </w:rPr>
        <w:t>»</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соответствии со статьями 11, 39.1, 39.2, статьёй 39.5 Земельного кодекса Российской Федерации, частью 2 статьи 3.3 Федерального закона от 25.10.2001 № 137-ФЗ «О введении в действие Земельног</w:t>
      </w:r>
      <w:r w:rsidR="00B90A9D">
        <w:rPr>
          <w:rFonts w:ascii="Times New Roman" w:hAnsi="Times New Roman" w:cs="Times New Roman"/>
          <w:sz w:val="18"/>
          <w:szCs w:val="18"/>
        </w:rPr>
        <w:t>о кодекса Российской Федерации»</w:t>
      </w:r>
      <w:r w:rsidRPr="00B90A9D">
        <w:rPr>
          <w:rFonts w:ascii="Times New Roman"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руководствуясь Уставом муниципального образования «Павловский район», Администрация муниципального образования «Павловский район» п о с т а н о в л я е т: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 Утвердить прилагаемый административный регламент предоставления муниципальной услуги «Предоставление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p w:rsidR="009704D2" w:rsidRPr="00B90A9D" w:rsidRDefault="009704D2" w:rsidP="00B90A9D">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2. Настоящее постановление вступает в силу после официального опубликования.</w:t>
      </w:r>
    </w:p>
    <w:p w:rsidR="009704D2" w:rsidRPr="00B90A9D" w:rsidRDefault="009704D2" w:rsidP="00B90A9D">
      <w:pPr>
        <w:widowControl w:val="0"/>
        <w:autoSpaceDE w:val="0"/>
        <w:autoSpaceDN w:val="0"/>
        <w:adjustRightInd w:val="0"/>
        <w:spacing w:after="0" w:line="240" w:lineRule="auto"/>
        <w:ind w:firstLine="720"/>
        <w:jc w:val="both"/>
        <w:rPr>
          <w:rFonts w:ascii="Times New Roman" w:hAnsi="Times New Roman" w:cs="Times New Roman"/>
          <w:sz w:val="18"/>
          <w:szCs w:val="18"/>
        </w:rPr>
      </w:pPr>
      <w:bookmarkStart w:id="8" w:name="_Hlk82693393"/>
      <w:r w:rsidRPr="00B90A9D">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bookmarkEnd w:id="8"/>
    </w:p>
    <w:p w:rsidR="009704D2" w:rsidRDefault="00B90A9D" w:rsidP="00B90A9D">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w:t>
      </w:r>
      <w:r w:rsidR="009704D2" w:rsidRPr="00B90A9D">
        <w:rPr>
          <w:rFonts w:ascii="Times New Roman" w:hAnsi="Times New Roman" w:cs="Times New Roman"/>
          <w:b/>
          <w:sz w:val="18"/>
          <w:szCs w:val="18"/>
        </w:rPr>
        <w:t>«Павловский район»                                            А.А.Тузов</w:t>
      </w:r>
    </w:p>
    <w:p w:rsid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p>
    <w:p w:rsidR="00B90A9D" w:rsidRP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r w:rsidRPr="00B90A9D">
        <w:rPr>
          <w:rFonts w:ascii="Times New Roman" w:hAnsi="Times New Roman" w:cs="Times New Roman"/>
          <w:sz w:val="18"/>
          <w:szCs w:val="18"/>
        </w:rPr>
        <w:t>УТВЕРЖДЁН</w:t>
      </w:r>
    </w:p>
    <w:p w:rsidR="00B90A9D" w:rsidRP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r w:rsidRPr="00B90A9D">
        <w:rPr>
          <w:rFonts w:ascii="Times New Roman" w:hAnsi="Times New Roman" w:cs="Times New Roman"/>
          <w:sz w:val="18"/>
          <w:szCs w:val="18"/>
        </w:rPr>
        <w:t>Постановлением администрации</w:t>
      </w:r>
    </w:p>
    <w:p w:rsidR="00B90A9D" w:rsidRP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r w:rsidRPr="00B90A9D">
        <w:rPr>
          <w:rFonts w:ascii="Times New Roman" w:hAnsi="Times New Roman" w:cs="Times New Roman"/>
          <w:sz w:val="18"/>
          <w:szCs w:val="18"/>
        </w:rPr>
        <w:t>муниципального образования</w:t>
      </w:r>
    </w:p>
    <w:p w:rsidR="00B90A9D" w:rsidRP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r w:rsidRPr="00B90A9D">
        <w:rPr>
          <w:rFonts w:ascii="Times New Roman" w:hAnsi="Times New Roman" w:cs="Times New Roman"/>
          <w:sz w:val="18"/>
          <w:szCs w:val="18"/>
        </w:rPr>
        <w:t>«Павловский район»</w:t>
      </w:r>
    </w:p>
    <w:p w:rsidR="00B90A9D" w:rsidRPr="00B90A9D" w:rsidRDefault="00B90A9D" w:rsidP="00B90A9D">
      <w:pPr>
        <w:widowControl w:val="0"/>
        <w:autoSpaceDE w:val="0"/>
        <w:spacing w:after="0" w:line="240" w:lineRule="auto"/>
        <w:ind w:left="177" w:right="140" w:hanging="177"/>
        <w:jc w:val="right"/>
        <w:rPr>
          <w:rFonts w:ascii="Times New Roman" w:hAnsi="Times New Roman" w:cs="Times New Roman"/>
          <w:sz w:val="18"/>
          <w:szCs w:val="18"/>
        </w:rPr>
      </w:pPr>
      <w:r w:rsidRPr="00B90A9D">
        <w:rPr>
          <w:rFonts w:ascii="Times New Roman" w:hAnsi="Times New Roman" w:cs="Times New Roman"/>
          <w:sz w:val="18"/>
          <w:szCs w:val="18"/>
        </w:rPr>
        <w:t>от _____________2021  №______</w:t>
      </w:r>
    </w:p>
    <w:p w:rsidR="009704D2" w:rsidRPr="00B90A9D" w:rsidRDefault="009704D2" w:rsidP="00B90A9D">
      <w:pPr>
        <w:spacing w:after="0" w:line="240" w:lineRule="auto"/>
        <w:jc w:val="center"/>
        <w:rPr>
          <w:rFonts w:ascii="Times New Roman" w:hAnsi="Times New Roman" w:cs="Times New Roman"/>
          <w:b/>
          <w:bCs/>
          <w:sz w:val="18"/>
          <w:szCs w:val="18"/>
        </w:rPr>
      </w:pPr>
      <w:r w:rsidRPr="00B90A9D">
        <w:rPr>
          <w:rFonts w:ascii="Times New Roman" w:hAnsi="Times New Roman" w:cs="Times New Roman"/>
          <w:b/>
          <w:bCs/>
          <w:sz w:val="18"/>
          <w:szCs w:val="18"/>
        </w:rPr>
        <w:t>АДМИНИСТРАТИВНЫЙ РЕГЛАМЕНТ</w:t>
      </w:r>
    </w:p>
    <w:p w:rsidR="009704D2" w:rsidRPr="00B90A9D" w:rsidRDefault="009704D2" w:rsidP="00B90A9D">
      <w:pPr>
        <w:widowControl w:val="0"/>
        <w:autoSpaceDE w:val="0"/>
        <w:autoSpaceDN w:val="0"/>
        <w:adjustRightInd w:val="0"/>
        <w:spacing w:after="0" w:line="240" w:lineRule="auto"/>
        <w:jc w:val="center"/>
        <w:rPr>
          <w:rFonts w:ascii="Times New Roman" w:hAnsi="Times New Roman" w:cs="Times New Roman"/>
          <w:b/>
          <w:bCs/>
          <w:sz w:val="18"/>
          <w:szCs w:val="18"/>
        </w:rPr>
      </w:pPr>
      <w:r w:rsidRPr="00B90A9D">
        <w:rPr>
          <w:rFonts w:ascii="Times New Roman" w:hAnsi="Times New Roman" w:cs="Times New Roman"/>
          <w:b/>
          <w:bCs/>
          <w:sz w:val="18"/>
          <w:szCs w:val="18"/>
        </w:rPr>
        <w:t>предоставления муниципальной услуги «</w:t>
      </w:r>
      <w:r w:rsidRPr="00B90A9D">
        <w:rPr>
          <w:rFonts w:ascii="Times New Roman" w:hAnsi="Times New Roman" w:cs="Times New Roman"/>
          <w:b/>
          <w:color w:val="000000"/>
          <w:sz w:val="18"/>
          <w:szCs w:val="18"/>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r w:rsidRPr="00B90A9D">
        <w:rPr>
          <w:rFonts w:ascii="Times New Roman" w:hAnsi="Times New Roman" w:cs="Times New Roman"/>
          <w:b/>
          <w:bCs/>
          <w:sz w:val="18"/>
          <w:szCs w:val="18"/>
        </w:rPr>
        <w:t>»</w:t>
      </w:r>
    </w:p>
    <w:p w:rsidR="009704D2" w:rsidRPr="00B90A9D" w:rsidRDefault="009704D2" w:rsidP="00B90A9D">
      <w:pPr>
        <w:widowControl w:val="0"/>
        <w:autoSpaceDE w:val="0"/>
        <w:spacing w:after="0" w:line="240" w:lineRule="auto"/>
        <w:jc w:val="center"/>
        <w:rPr>
          <w:rFonts w:ascii="Times New Roman" w:hAnsi="Times New Roman" w:cs="Times New Roman"/>
          <w:sz w:val="18"/>
          <w:szCs w:val="18"/>
        </w:rPr>
      </w:pPr>
      <w:r w:rsidRPr="00B90A9D">
        <w:rPr>
          <w:rFonts w:ascii="Times New Roman" w:hAnsi="Times New Roman" w:cs="Times New Roman"/>
          <w:b/>
          <w:sz w:val="18"/>
          <w:szCs w:val="18"/>
        </w:rPr>
        <w:t>1. Общие положения</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1.1. Предмет регулирования административн</w:t>
      </w:r>
      <w:r w:rsidR="00B90A9D">
        <w:rPr>
          <w:rFonts w:ascii="Times New Roman" w:hAnsi="Times New Roman" w:cs="Times New Roman"/>
          <w:b/>
          <w:sz w:val="18"/>
          <w:szCs w:val="18"/>
        </w:rPr>
        <w:t>ого регламента</w:t>
      </w:r>
    </w:p>
    <w:p w:rsidR="009704D2" w:rsidRPr="00B90A9D" w:rsidRDefault="009704D2" w:rsidP="00B90A9D">
      <w:pPr>
        <w:autoSpaceDE w:val="0"/>
        <w:spacing w:after="0" w:line="240" w:lineRule="auto"/>
        <w:ind w:firstLine="709"/>
        <w:jc w:val="both"/>
        <w:rPr>
          <w:rFonts w:ascii="Times New Roman" w:hAnsi="Times New Roman" w:cs="Times New Roman"/>
          <w:i/>
          <w:sz w:val="18"/>
          <w:szCs w:val="18"/>
        </w:rPr>
      </w:pPr>
      <w:r w:rsidRPr="00B90A9D">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B90A9D">
        <w:rPr>
          <w:rFonts w:ascii="Times New Roman" w:hAnsi="Times New Roman" w:cs="Times New Roman"/>
          <w:i/>
          <w:sz w:val="18"/>
          <w:szCs w:val="18"/>
        </w:rPr>
        <w:t xml:space="preserve"> </w:t>
      </w:r>
      <w:r w:rsidRPr="00B90A9D">
        <w:rPr>
          <w:rFonts w:ascii="Times New Roman" w:hAnsi="Times New Roman" w:cs="Times New Roman"/>
          <w:sz w:val="18"/>
          <w:szCs w:val="18"/>
        </w:rPr>
        <w:t xml:space="preserve">(далее – уполномоченный орган) </w:t>
      </w:r>
      <w:r w:rsidRPr="00B90A9D">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B90A9D">
        <w:rPr>
          <w:rFonts w:ascii="Times New Roman" w:hAnsi="Times New Roman" w:cs="Times New Roman"/>
          <w:sz w:val="18"/>
          <w:szCs w:val="18"/>
        </w:rPr>
        <w:t xml:space="preserve">муниципальной услуги по </w:t>
      </w:r>
      <w:r w:rsidRPr="00B90A9D">
        <w:rPr>
          <w:rFonts w:ascii="Times New Roman" w:hAnsi="Times New Roman" w:cs="Times New Roman"/>
          <w:color w:val="000000"/>
          <w:sz w:val="18"/>
          <w:szCs w:val="18"/>
        </w:rPr>
        <w:t>предоставлению гражданам земельного участка, находящегося в муниципальной собственности или государственная собственность на который не разграничена,</w:t>
      </w:r>
      <w:r w:rsidRPr="00B90A9D">
        <w:rPr>
          <w:rFonts w:ascii="Times New Roman" w:hAnsi="Times New Roman" w:cs="Times New Roman"/>
          <w:sz w:val="18"/>
          <w:szCs w:val="18"/>
        </w:rPr>
        <w:t xml:space="preserve"> </w:t>
      </w:r>
      <w:r w:rsidRPr="00B90A9D">
        <w:rPr>
          <w:rFonts w:ascii="Times New Roman" w:hAnsi="Times New Roman" w:cs="Times New Roman"/>
          <w:color w:val="000000"/>
          <w:sz w:val="18"/>
          <w:szCs w:val="18"/>
        </w:rPr>
        <w:t>(в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сельских поселений: Баклушинское сельское поселение Павловского района Ульяновской области, Пичеурское сельское поселение Павловского района Ульяновской области, Холстовское сельское поселение Павловского района Ульяновской области, Шаховское сельское поселение Павловского района Ульяновской области, Шмалакское сельское поселение Павловского района Ульяновской области) на котором расположен индивидуальный жилой дом, в собственность бесплатно</w:t>
      </w:r>
      <w:r w:rsidRPr="00B90A9D">
        <w:rPr>
          <w:rFonts w:ascii="Times New Roman" w:hAnsi="Times New Roman" w:cs="Times New Roman"/>
          <w:sz w:val="18"/>
          <w:szCs w:val="18"/>
        </w:rPr>
        <w:t xml:space="preserve"> (далее – Административный регламент, муниципальная услуга).</w:t>
      </w:r>
    </w:p>
    <w:p w:rsidR="009704D2" w:rsidRPr="00B90A9D" w:rsidRDefault="00B90A9D" w:rsidP="00B90A9D">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 Описание заявителей</w:t>
      </w:r>
    </w:p>
    <w:p w:rsidR="009704D2" w:rsidRPr="00B90A9D" w:rsidRDefault="009704D2" w:rsidP="00B90A9D">
      <w:pPr>
        <w:pStyle w:val="ConsPlusNormal"/>
        <w:ind w:firstLine="539"/>
        <w:jc w:val="both"/>
        <w:rPr>
          <w:rFonts w:ascii="Times New Roman" w:hAnsi="Times New Roman" w:cs="Times New Roman"/>
          <w:sz w:val="18"/>
          <w:szCs w:val="18"/>
        </w:rPr>
      </w:pPr>
      <w:r w:rsidRPr="00B90A9D">
        <w:rPr>
          <w:rFonts w:ascii="Times New Roman" w:hAnsi="Times New Roman" w:cs="Times New Roman"/>
          <w:sz w:val="18"/>
          <w:szCs w:val="18"/>
        </w:rPr>
        <w:t>Муниципальная услуга предоставляется физическим лицам – гражданам Российской Федерации, постоянно или преимущественно проживающим не менее пятнадцати лет в индивидуальных жилых домах, созданных на испрашиваемых земельных участках до вступления в силу Федерального закона от 25.10.2001 № 137-ФЗ «О введении в действие Земельного кодекса Российской Федерации», которые являются для таких граждан единственным имеющимся у них жилым помещением, либо их уполномоченным представителям (далее также – индивидуальный жилой дом, заявитель, гражданин), и при этом:</w:t>
      </w:r>
    </w:p>
    <w:p w:rsidR="009704D2" w:rsidRPr="00B90A9D" w:rsidRDefault="009704D2" w:rsidP="00B90A9D">
      <w:pPr>
        <w:pStyle w:val="ConsPlusNormal"/>
        <w:ind w:firstLine="539"/>
        <w:jc w:val="both"/>
        <w:rPr>
          <w:rFonts w:ascii="Times New Roman" w:hAnsi="Times New Roman" w:cs="Times New Roman"/>
          <w:sz w:val="18"/>
          <w:szCs w:val="18"/>
        </w:rPr>
      </w:pPr>
      <w:r w:rsidRPr="00B90A9D">
        <w:rPr>
          <w:rFonts w:ascii="Times New Roman" w:hAnsi="Times New Roman" w:cs="Times New Roman"/>
          <w:sz w:val="18"/>
          <w:szCs w:val="18"/>
        </w:rPr>
        <w:t xml:space="preserve">1) предоставление гражданину соответствующего земельного участка в собственность не нарушает установленные законодательством Российской Федерации запреты или ограничения, а также права и законные интересы </w:t>
      </w:r>
      <w:r w:rsidRPr="00B90A9D">
        <w:rPr>
          <w:rFonts w:ascii="Times New Roman" w:hAnsi="Times New Roman" w:cs="Times New Roman"/>
          <w:sz w:val="18"/>
          <w:szCs w:val="18"/>
        </w:rPr>
        <w:lastRenderedPageBreak/>
        <w:t>других лиц;</w:t>
      </w:r>
    </w:p>
    <w:p w:rsidR="009704D2" w:rsidRPr="00B90A9D" w:rsidRDefault="009704D2" w:rsidP="00B90A9D">
      <w:pPr>
        <w:pStyle w:val="ConsPlusNormal"/>
        <w:ind w:firstLine="539"/>
        <w:jc w:val="both"/>
        <w:rPr>
          <w:rFonts w:ascii="Times New Roman" w:hAnsi="Times New Roman" w:cs="Times New Roman"/>
          <w:sz w:val="18"/>
          <w:szCs w:val="18"/>
        </w:rPr>
      </w:pPr>
      <w:r w:rsidRPr="00B90A9D">
        <w:rPr>
          <w:rFonts w:ascii="Times New Roman" w:hAnsi="Times New Roman" w:cs="Times New Roman"/>
          <w:sz w:val="18"/>
          <w:szCs w:val="18"/>
        </w:rPr>
        <w:t>2) расположенный на соответствующем земельном участке жилой дом является пригодным для постоянного проживания.</w:t>
      </w:r>
    </w:p>
    <w:p w:rsidR="009704D2" w:rsidRPr="00B90A9D" w:rsidRDefault="009704D2" w:rsidP="00B90A9D">
      <w:pPr>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 xml:space="preserve">1.3. Требования к порядку информирования о предоставлении </w:t>
      </w:r>
      <w:r w:rsidRPr="00B90A9D">
        <w:rPr>
          <w:rFonts w:ascii="Times New Roman" w:hAnsi="Times New Roman" w:cs="Times New Roman"/>
          <w:b/>
          <w:sz w:val="18"/>
          <w:szCs w:val="18"/>
        </w:rPr>
        <w:br/>
        <w:t>муни</w:t>
      </w:r>
      <w:r w:rsidR="00B90A9D">
        <w:rPr>
          <w:rFonts w:ascii="Times New Roman" w:hAnsi="Times New Roman" w:cs="Times New Roman"/>
          <w:b/>
          <w:sz w:val="18"/>
          <w:szCs w:val="18"/>
        </w:rPr>
        <w:t>ципальной услуги</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размещения информации на официальном сайте уполномоченного органа (</w:t>
      </w:r>
      <w:hyperlink r:id="rId13" w:history="1">
        <w:r w:rsidRPr="00B90A9D">
          <w:rPr>
            <w:rStyle w:val="a5"/>
            <w:rFonts w:ascii="Times New Roman" w:hAnsi="Times New Roman" w:cs="Times New Roman"/>
            <w:sz w:val="18"/>
            <w:szCs w:val="18"/>
          </w:rPr>
          <w:t>http://pavlovka.ulregion.ru</w:t>
        </w:r>
      </w:hyperlink>
      <w:r w:rsidRPr="00B90A9D">
        <w:rPr>
          <w:rFonts w:ascii="Times New Roman" w:hAnsi="Times New Roman" w:cs="Times New Roman"/>
          <w:sz w:val="18"/>
          <w:szCs w:val="18"/>
        </w:rPr>
        <w:t xml:space="preserve">/); </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размещения информации на Едином портале (</w:t>
      </w:r>
      <w:hyperlink r:id="rId14" w:history="1">
        <w:r w:rsidRPr="00B90A9D">
          <w:rPr>
            <w:rStyle w:val="a5"/>
            <w:rFonts w:ascii="Times New Roman" w:hAnsi="Times New Roman" w:cs="Times New Roman"/>
            <w:sz w:val="18"/>
            <w:szCs w:val="18"/>
          </w:rPr>
          <w:t>https://www.gosuslugi.ru/</w:t>
        </w:r>
      </w:hyperlink>
      <w:r w:rsidRPr="00B90A9D">
        <w:rPr>
          <w:rFonts w:ascii="Times New Roman" w:hAnsi="Times New Roman" w:cs="Times New Roman"/>
          <w:sz w:val="18"/>
          <w:szCs w:val="18"/>
        </w:rPr>
        <w:t>);</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ответов на письменные обращения, направляемые в уполномоченный орган по почте;</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ответов на обращения, поступившие в уполномоченный орган в электронной форме на адрес электронной почты;</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ответов на обращения по телефону.</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Информирование через телефон-автоинформатор не осуществляется.</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На официальном сайте уполномоченного органа, а также на Едином портале подлежит размещению следующая справочная информация:</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На информационных стендах и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справочные телефоны ОГКУ «Правительство для граждан»;</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порядок предоставления муниципальной услуги.</w:t>
      </w:r>
    </w:p>
    <w:p w:rsidR="009704D2" w:rsidRPr="00B90A9D" w:rsidRDefault="009704D2" w:rsidP="00B90A9D">
      <w:pPr>
        <w:widowControl w:val="0"/>
        <w:autoSpaceDE w:val="0"/>
        <w:spacing w:after="0" w:line="240" w:lineRule="auto"/>
        <w:jc w:val="center"/>
        <w:rPr>
          <w:rFonts w:ascii="Times New Roman" w:hAnsi="Times New Roman" w:cs="Times New Roman"/>
          <w:sz w:val="18"/>
          <w:szCs w:val="18"/>
        </w:rPr>
      </w:pPr>
      <w:r w:rsidRPr="00B90A9D">
        <w:rPr>
          <w:rFonts w:ascii="Times New Roman" w:hAnsi="Times New Roman" w:cs="Times New Roman"/>
          <w:b/>
          <w:sz w:val="18"/>
          <w:szCs w:val="18"/>
        </w:rPr>
        <w:t>2. Стандарт предоставления муниципальной услуги</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2.1. На</w:t>
      </w:r>
      <w:r w:rsidR="00B90A9D">
        <w:rPr>
          <w:rFonts w:ascii="Times New Roman" w:hAnsi="Times New Roman" w:cs="Times New Roman"/>
          <w:b/>
          <w:sz w:val="18"/>
          <w:szCs w:val="18"/>
        </w:rPr>
        <w:t>именование муниципальной услуги</w:t>
      </w:r>
    </w:p>
    <w:p w:rsidR="009704D2" w:rsidRPr="00B90A9D" w:rsidRDefault="009704D2" w:rsidP="00B90A9D">
      <w:pPr>
        <w:pStyle w:val="subpunct"/>
        <w:widowControl w:val="0"/>
        <w:spacing w:line="240" w:lineRule="auto"/>
        <w:ind w:firstLine="720"/>
        <w:rPr>
          <w:color w:val="000000"/>
          <w:sz w:val="18"/>
          <w:szCs w:val="18"/>
          <w:lang w:val="ru-RU"/>
        </w:rPr>
      </w:pPr>
      <w:r w:rsidRPr="00B90A9D">
        <w:rPr>
          <w:color w:val="000000"/>
          <w:sz w:val="18"/>
          <w:szCs w:val="18"/>
          <w:lang w:val="ru-RU"/>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 (далее также – предоставление земельного участка в собственность бесплатно, жилой дом)».</w:t>
      </w:r>
    </w:p>
    <w:p w:rsidR="009704D2" w:rsidRPr="00B90A9D" w:rsidRDefault="009704D2" w:rsidP="00B90A9D">
      <w:pPr>
        <w:autoSpaceDE w:val="0"/>
        <w:spacing w:after="0" w:line="240" w:lineRule="auto"/>
        <w:jc w:val="center"/>
        <w:rPr>
          <w:rFonts w:ascii="Times New Roman" w:hAnsi="Times New Roman" w:cs="Times New Roman"/>
          <w:sz w:val="18"/>
          <w:szCs w:val="18"/>
        </w:rPr>
      </w:pPr>
      <w:r w:rsidRPr="00B90A9D">
        <w:rPr>
          <w:rFonts w:ascii="Times New Roman" w:hAnsi="Times New Roman" w:cs="Times New Roman"/>
          <w:b/>
          <w:color w:val="000000"/>
          <w:sz w:val="18"/>
          <w:szCs w:val="18"/>
        </w:rPr>
        <w:t>2.2. Наименование органа, предоставляющего муниципальную услугу</w:t>
      </w:r>
    </w:p>
    <w:p w:rsidR="009704D2" w:rsidRPr="00B90A9D" w:rsidRDefault="009704D2" w:rsidP="00B90A9D">
      <w:pPr>
        <w:autoSpaceDE w:val="0"/>
        <w:spacing w:after="0" w:line="240" w:lineRule="auto"/>
        <w:ind w:firstLine="540"/>
        <w:jc w:val="both"/>
        <w:rPr>
          <w:rFonts w:ascii="Times New Roman" w:hAnsi="Times New Roman" w:cs="Times New Roman"/>
          <w:i/>
          <w:sz w:val="18"/>
          <w:szCs w:val="18"/>
        </w:rPr>
      </w:pPr>
      <w:r w:rsidRPr="00B90A9D">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2.3. Результат предоставления муниципальной услуги</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предоставления муниципальной услуги является одно из следующих решений:</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 предоставлении земельного участка в собственность бесплатно (далее – решение о предоставлении земельного участка) в форме постановления уполномоченного органа (по рекомендуемой форме, приведённой в приложении № 1 к настоящему административному регламенту);</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об отказе в предоставлении земельного участка в собственность бесплатно (далее – решение об отказе) в форме постановления уполномоченного органа (по рекомендуемой форме, приведённой в приложении № 2 к настоящему административному регламенту);</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lastRenderedPageBreak/>
        <w:t>о возврате заявления (далее – решение о возврате) в форме уведомления уполномоченного органа (по рекомендуемой форме, приведённой в приложении № 3 к настоящему административному регламенту);</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 перенаправлении заявления и документов в иной уполномоченный Правительством Ульяновской области исполнительный орган государственной власти Ульяновской области, либо орган местного самоуправления муниципального образования Ульяновской области (далее также – иной уполномоченный орган, решение о перенаправлении) в случае наличия оснований для такого перенаправления, указанных в подпункте 2.7.3 пункта 2.7 настоящего административного регламента (по рекомендуемой форме, приведённой в приложении № 4 к настоящему административному регламенту).</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Решение о предоставлении земельного участка, решение об отказе  подписывается Главой администрации муниципального образования «Павловский район» или должностным лицом, исполняющим его обязанности (далее – Руководитель уполномоченного органа).</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Решение о возврате, о перенаправлении подписывается Главой администрации муниципального образования «Павловский район»  или должностным лицом, исполняющим его обязанности (далее – Уполномоченное должностное лицо уполномоченного органа).</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2.4. Срок предо</w:t>
      </w:r>
      <w:r w:rsidR="00B90A9D">
        <w:rPr>
          <w:rFonts w:ascii="Times New Roman" w:hAnsi="Times New Roman" w:cs="Times New Roman"/>
          <w:b/>
          <w:sz w:val="18"/>
          <w:szCs w:val="18"/>
        </w:rPr>
        <w:t xml:space="preserve">ставления муниципальной услуги </w:t>
      </w:r>
    </w:p>
    <w:p w:rsidR="009704D2" w:rsidRPr="00B90A9D" w:rsidRDefault="009704D2" w:rsidP="00B90A9D">
      <w:pPr>
        <w:pStyle w:val="subpunct"/>
        <w:widowControl w:val="0"/>
        <w:spacing w:line="240" w:lineRule="auto"/>
        <w:ind w:firstLine="709"/>
        <w:rPr>
          <w:sz w:val="18"/>
          <w:szCs w:val="18"/>
          <w:lang w:val="ru-RU"/>
        </w:rPr>
      </w:pPr>
      <w:r w:rsidRPr="00B90A9D">
        <w:rPr>
          <w:sz w:val="18"/>
          <w:szCs w:val="18"/>
          <w:lang w:val="ru-RU"/>
        </w:rPr>
        <w:t>Срок предоставления муниципальной услуги по предоставлению земельного участка в собственность бесплатно составляет не более 30 (тридцати) календарных дней со дня поступления заявления в уполномоченный орган.</w:t>
      </w:r>
    </w:p>
    <w:p w:rsidR="009704D2" w:rsidRPr="00B90A9D" w:rsidRDefault="009704D2" w:rsidP="00B90A9D">
      <w:pPr>
        <w:pStyle w:val="subpunct"/>
        <w:widowControl w:val="0"/>
        <w:spacing w:line="240" w:lineRule="auto"/>
        <w:rPr>
          <w:sz w:val="18"/>
          <w:szCs w:val="18"/>
          <w:lang w:val="ru-RU"/>
        </w:rPr>
      </w:pPr>
      <w:r w:rsidRPr="00B90A9D">
        <w:rPr>
          <w:sz w:val="18"/>
          <w:szCs w:val="18"/>
          <w:lang w:val="ru-RU"/>
        </w:rPr>
        <w:t>Решение о предоставлении земельного участка либо об отказе не позднее 3 (трёх) рабочих дней со дня его принятия направляется (выдается) уполномоченным органом заявителю.</w:t>
      </w:r>
    </w:p>
    <w:p w:rsidR="009704D2" w:rsidRPr="00B90A9D" w:rsidRDefault="009704D2" w:rsidP="00B90A9D">
      <w:pPr>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2.5. Правовые основания для предоставле</w:t>
      </w:r>
      <w:r w:rsidR="00B90A9D">
        <w:rPr>
          <w:rFonts w:ascii="Times New Roman" w:hAnsi="Times New Roman" w:cs="Times New Roman"/>
          <w:b/>
          <w:sz w:val="18"/>
          <w:szCs w:val="18"/>
        </w:rPr>
        <w:t>ния муниципальной услуги</w:t>
      </w:r>
    </w:p>
    <w:p w:rsidR="009704D2" w:rsidRPr="00B90A9D" w:rsidRDefault="009704D2" w:rsidP="00B90A9D">
      <w:pPr>
        <w:pStyle w:val="ListParagraph"/>
        <w:widowControl w:val="0"/>
        <w:autoSpaceDE w:val="0"/>
        <w:autoSpaceDN w:val="0"/>
        <w:adjustRightInd w:val="0"/>
        <w:ind w:left="0" w:firstLine="720"/>
        <w:jc w:val="both"/>
        <w:rPr>
          <w:sz w:val="18"/>
          <w:szCs w:val="18"/>
        </w:rPr>
      </w:pPr>
      <w:r w:rsidRPr="00B90A9D">
        <w:rPr>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9704D2" w:rsidRPr="00B90A9D" w:rsidRDefault="009704D2" w:rsidP="00B90A9D">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2.6. Исчерпывающий перечень документов, необходимых в соответствии с законодательными или иными нормативными правовыми актами для предо</w:t>
      </w:r>
      <w:r w:rsidR="00B90A9D">
        <w:rPr>
          <w:rFonts w:ascii="Times New Roman" w:hAnsi="Times New Roman" w:cs="Times New Roman"/>
          <w:b/>
          <w:sz w:val="18"/>
          <w:szCs w:val="18"/>
        </w:rPr>
        <w:t xml:space="preserve">ставления муниципальной услуги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Для предоставления муниципальной услуги необходимы следующие документы:</w:t>
      </w:r>
    </w:p>
    <w:p w:rsidR="009704D2" w:rsidRPr="00B90A9D" w:rsidRDefault="009704D2" w:rsidP="00B90A9D">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rPr>
      </w:pPr>
      <w:r w:rsidRPr="00B90A9D">
        <w:rPr>
          <w:rFonts w:ascii="Times New Roman" w:hAnsi="Times New Roman"/>
          <w:sz w:val="18"/>
          <w:szCs w:val="18"/>
        </w:rPr>
        <w:t>1</w:t>
      </w:r>
      <w:r w:rsidRPr="00B90A9D">
        <w:rPr>
          <w:rFonts w:ascii="Times New Roman" w:eastAsia="Times New Roman" w:hAnsi="Times New Roman"/>
          <w:sz w:val="18"/>
          <w:szCs w:val="18"/>
        </w:rPr>
        <w:t xml:space="preserve">. Заявление о предоставлении земельного участка </w:t>
      </w:r>
      <w:r w:rsidRPr="00B90A9D">
        <w:rPr>
          <w:rFonts w:ascii="Times New Roman" w:eastAsia="Times New Roman" w:hAnsi="Times New Roman"/>
          <w:bCs/>
          <w:sz w:val="18"/>
          <w:szCs w:val="18"/>
        </w:rPr>
        <w:t>в собственность бесплатно (далее также – заявление, заявление о предоставлении земельного участка)</w:t>
      </w:r>
      <w:r w:rsidRPr="00B90A9D">
        <w:rPr>
          <w:rFonts w:ascii="Times New Roman" w:eastAsia="Times New Roman" w:hAnsi="Times New Roman"/>
          <w:sz w:val="18"/>
          <w:szCs w:val="18"/>
        </w:rPr>
        <w:t xml:space="preserve"> по форме, утверждённой постановлением администрации муниципального образования «Павловский район» от __________ №______ (заявитель представляет самостоятельно).</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2. </w:t>
      </w:r>
      <w:r w:rsidRPr="00B90A9D">
        <w:rPr>
          <w:rFonts w:ascii="Times New Roman" w:hAnsi="Times New Roman" w:cs="Times New Roman"/>
          <w:sz w:val="18"/>
          <w:szCs w:val="18"/>
          <w:lang w:eastAsia="en-US"/>
        </w:rPr>
        <w:t xml:space="preserve">Документ, удостоверяющий личность </w:t>
      </w:r>
      <w:r w:rsidRPr="00B90A9D">
        <w:rPr>
          <w:rFonts w:ascii="Times New Roman" w:hAnsi="Times New Roman" w:cs="Times New Roman"/>
          <w:sz w:val="18"/>
          <w:szCs w:val="18"/>
          <w:lang w:eastAsia="en-US"/>
        </w:rPr>
        <w:t>заявителя</w:t>
      </w:r>
      <w:r w:rsidRPr="00B90A9D">
        <w:rPr>
          <w:rFonts w:ascii="Times New Roman" w:hAnsi="Times New Roman" w:cs="Times New Roman"/>
          <w:sz w:val="18"/>
          <w:szCs w:val="18"/>
        </w:rPr>
        <w:t xml:space="preserve"> </w:t>
      </w:r>
      <w:r w:rsidRPr="00B90A9D">
        <w:rPr>
          <w:rFonts w:ascii="Times New Roman" w:hAnsi="Times New Roman" w:cs="Times New Roman"/>
          <w:sz w:val="18"/>
          <w:szCs w:val="18"/>
          <w:lang w:eastAsia="en-US"/>
        </w:rPr>
        <w:t xml:space="preserve">(паспорт или иной документ, его заменяющий) </w:t>
      </w:r>
      <w:r w:rsidRPr="00B90A9D">
        <w:rPr>
          <w:rFonts w:ascii="Times New Roman" w:hAnsi="Times New Roman" w:cs="Times New Roman"/>
          <w:sz w:val="18"/>
          <w:szCs w:val="18"/>
        </w:rPr>
        <w:t>(заявитель представляет самостоятельно).</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 Документы, подтверждающие полномочия представителя заявителя (заявитель представляет самостоятельно).</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4. Документы, подтверждающие постоянное или преимущественное проживание гражданина в жилом доме в течение не менее пятнадцати лет, если соответствующие сведения отсутствуют в документе, указанном в подпункте 2 настоящего пункта (в случае, если заявитель зарегистрирован по месту жительства, то такие сведения запрашиваются уполномоченным органом в Министерстве внутренних дел Российской Федерации (далее – МВД России).</w:t>
      </w:r>
    </w:p>
    <w:p w:rsidR="009704D2" w:rsidRPr="00B90A9D" w:rsidRDefault="009704D2" w:rsidP="00B90A9D">
      <w:pPr>
        <w:autoSpaceDE w:val="0"/>
        <w:autoSpaceDN w:val="0"/>
        <w:adjustRightInd w:val="0"/>
        <w:spacing w:after="0" w:line="240" w:lineRule="auto"/>
        <w:ind w:firstLine="709"/>
        <w:jc w:val="both"/>
        <w:outlineLvl w:val="0"/>
        <w:rPr>
          <w:rFonts w:ascii="Times New Roman" w:hAnsi="Times New Roman" w:cs="Times New Roman"/>
          <w:sz w:val="18"/>
          <w:szCs w:val="18"/>
        </w:rPr>
      </w:pPr>
      <w:r w:rsidRPr="00B90A9D">
        <w:rPr>
          <w:rFonts w:ascii="Times New Roman" w:hAnsi="Times New Roman" w:cs="Times New Roman"/>
          <w:sz w:val="18"/>
          <w:szCs w:val="18"/>
        </w:rPr>
        <w:t>5. Справка органа или организации по государственному техническому учету и (или) технической инвентаризации об отсутствии в собственности гражданина до 1 декабря 1998 года жилых помещений (заявитель представляет самостоятельно).</w:t>
      </w:r>
    </w:p>
    <w:p w:rsidR="009704D2" w:rsidRPr="00B90A9D" w:rsidRDefault="009704D2" w:rsidP="00B90A9D">
      <w:pPr>
        <w:autoSpaceDE w:val="0"/>
        <w:autoSpaceDN w:val="0"/>
        <w:adjustRightInd w:val="0"/>
        <w:spacing w:after="0" w:line="240" w:lineRule="auto"/>
        <w:ind w:firstLine="709"/>
        <w:jc w:val="both"/>
        <w:outlineLvl w:val="0"/>
        <w:rPr>
          <w:rFonts w:ascii="Times New Roman" w:hAnsi="Times New Roman" w:cs="Times New Roman"/>
          <w:sz w:val="18"/>
          <w:szCs w:val="18"/>
        </w:rPr>
      </w:pPr>
      <w:r w:rsidRPr="00B90A9D">
        <w:rPr>
          <w:rFonts w:ascii="Times New Roman" w:hAnsi="Times New Roman" w:cs="Times New Roman"/>
          <w:sz w:val="18"/>
          <w:szCs w:val="18"/>
        </w:rPr>
        <w:t>6. Заключение проектно-изыскательской организации по результатам обследования элементов ограждающих и несущих конструкций жилого дома (заявитель представляет самостоятельно).</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7. Выписка из Единого государственного реестра недвижимости, содержащая сведения о правах гражданина на имевшиеся (имеющиеся) у него жилые помещения, либо уведомление об отсутствии в Едином государственном реестре недвижимости указанных сведений (заявитель вправе представить документы по собственной инициативе, запрашиваются уполномоченным органом в Федеральной службе государственной регистрации, кадастра и картографии (далее – Росреестр).</w:t>
      </w:r>
    </w:p>
    <w:p w:rsidR="009704D2" w:rsidRPr="00B90A9D" w:rsidRDefault="009704D2" w:rsidP="00B90A9D">
      <w:pPr>
        <w:autoSpaceDE w:val="0"/>
        <w:autoSpaceDN w:val="0"/>
        <w:adjustRightInd w:val="0"/>
        <w:spacing w:after="0" w:line="240" w:lineRule="auto"/>
        <w:ind w:firstLine="709"/>
        <w:jc w:val="both"/>
        <w:outlineLvl w:val="0"/>
        <w:rPr>
          <w:rFonts w:ascii="Times New Roman" w:hAnsi="Times New Roman" w:cs="Times New Roman"/>
          <w:sz w:val="18"/>
          <w:szCs w:val="18"/>
        </w:rPr>
      </w:pPr>
      <w:r w:rsidRPr="00B90A9D">
        <w:rPr>
          <w:rFonts w:ascii="Times New Roman" w:hAnsi="Times New Roman" w:cs="Times New Roman"/>
          <w:sz w:val="18"/>
          <w:szCs w:val="18"/>
        </w:rPr>
        <w:t>8. Выписка из Единого государственного реестра недвижимости о правах отдельного лица на имевшиеся (имеющиеся) у него земельные участки, предоставленные ему для индивидуального жилищного строительства (заявитель вправе представить документы по собственной инициативе, запрашиваются уполномоченным органом в Росреестре).</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9. Выписка из Единого государственного реестра недвижимости, содержащая сведения об основных характеристиках и зарегистрированных правах на жилой дом, либо уведомление об отсутствии в Едином государственном реестре недвижимости указанных сведений (заявитель вправе представить документы по собственной инициативе, запрашиваются уполномоченным органом в Росреестре).</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eastAsia="Calibri" w:hAnsi="Times New Roman" w:cs="Times New Roman"/>
          <w:b/>
          <w:color w:val="000000"/>
          <w:sz w:val="18"/>
          <w:szCs w:val="18"/>
        </w:rPr>
        <w:t xml:space="preserve">2.7. </w:t>
      </w:r>
      <w:r w:rsidRPr="00B90A9D">
        <w:rPr>
          <w:rFonts w:ascii="Times New Roman" w:hAnsi="Times New Roman" w:cs="Times New Roman"/>
          <w:b/>
          <w:sz w:val="18"/>
          <w:szCs w:val="18"/>
        </w:rPr>
        <w:t>Исчерпывающий перечень оснований для отказа в приёме документов, необходимых для пред</w:t>
      </w:r>
      <w:r w:rsidR="00B90A9D">
        <w:rPr>
          <w:rFonts w:ascii="Times New Roman" w:hAnsi="Times New Roman" w:cs="Times New Roman"/>
          <w:b/>
          <w:sz w:val="18"/>
          <w:szCs w:val="18"/>
        </w:rPr>
        <w:t>оставления муниципальной услуги</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2.7.1.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2.7.2. В течение 10 (десяти) календарных дней со дня поступления заявления о предоставлении земельного участка уполномоченный орган возвращает заявление заявителю, если к заявлению не приложены документы, указанные в подпунктах 2, 3, 5, 6 пункта 2.6 настоящего административного регламента. При этом должны быть указаны причины возврата заявления о предоставлении земельного участка.</w:t>
      </w:r>
    </w:p>
    <w:p w:rsidR="009704D2" w:rsidRPr="00B90A9D" w:rsidRDefault="009704D2" w:rsidP="00B90A9D">
      <w:pPr>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2.7.3. Если поступившее в уполномоченный орган заявление о предоставлении земельного участка должно быть рассмотрено иным уполномоченным органом, такое заявление направляется в течение 7 (семи) календарных дней со дня регистрации в иной уполномоченный орган с уведомлением гражданина, направившего заявление, о его переадресации.</w:t>
      </w:r>
    </w:p>
    <w:p w:rsidR="009704D2" w:rsidRPr="00B90A9D" w:rsidRDefault="009704D2" w:rsidP="00B90A9D">
      <w:pPr>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2.8.2. Основания для отказа в предоставлении муниципальной услуги: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 несоответствие земельного участка и (или) жилого дома требованиям, указанным пунктом 1.2 настоящего административного регламента, а равно непостановка земельного участка на государственный кадастровый учет;</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 наличие возможности получения гражданином в собственность земельного участка и (или) расположенного на нём жилого дома по основаниям и в порядке, установленным законодательством Российской Федерации (в соответствии с пунктом 4 статьи 3 Федерального закона от 25.10.2001 № 137-ФЗ «О введении в действие Земельного кодекса Российской Федерации, подпунктом 6 пункта 2 статьи 39.3, подпунктом 9 пункта 2 статьи 39.6 Земельного кодекса Российской Федерации);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 использование гражданином до обращения в уполномоченный орган с заявлением права на бесплатное получение в собственность земельного участка для индивидуального жилищного строительства.</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 xml:space="preserve">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sidR="00B90A9D">
        <w:rPr>
          <w:rFonts w:ascii="Times New Roman" w:hAnsi="Times New Roman" w:cs="Times New Roman"/>
          <w:b/>
          <w:sz w:val="18"/>
          <w:szCs w:val="18"/>
        </w:rPr>
        <w:t>муниципальными правовыми актами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предоставление муниципа</w:t>
      </w:r>
      <w:r w:rsidR="00B90A9D">
        <w:rPr>
          <w:rFonts w:ascii="Times New Roman" w:hAnsi="Times New Roman" w:cs="Times New Roman"/>
          <w:sz w:val="18"/>
          <w:szCs w:val="18"/>
        </w:rPr>
        <w:t>льной услуги.</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2.10. Максимальный срок ожидания в очереди при подаче</w:t>
      </w:r>
      <w:r w:rsidR="007B3B91">
        <w:rPr>
          <w:rFonts w:ascii="Times New Roman" w:hAnsi="Times New Roman" w:cs="Times New Roman"/>
          <w:b/>
          <w:sz w:val="18"/>
          <w:szCs w:val="18"/>
        </w:rPr>
        <w:t xml:space="preserve"> запроса </w:t>
      </w:r>
      <w:r w:rsidRPr="00B90A9D">
        <w:rPr>
          <w:rFonts w:ascii="Times New Roman" w:hAnsi="Times New Roman" w:cs="Times New Roman"/>
          <w:b/>
          <w:sz w:val="18"/>
          <w:szCs w:val="18"/>
        </w:rPr>
        <w:t>о предоставлении муниципальной усл</w:t>
      </w:r>
      <w:r w:rsidR="007B3B91">
        <w:rPr>
          <w:rFonts w:ascii="Times New Roman" w:hAnsi="Times New Roman" w:cs="Times New Roman"/>
          <w:b/>
          <w:sz w:val="18"/>
          <w:szCs w:val="18"/>
        </w:rPr>
        <w:t xml:space="preserve">уги и при получении результата </w:t>
      </w:r>
      <w:r w:rsidRPr="00B90A9D">
        <w:rPr>
          <w:rFonts w:ascii="Times New Roman" w:hAnsi="Times New Roman" w:cs="Times New Roman"/>
          <w:b/>
          <w:sz w:val="18"/>
          <w:szCs w:val="18"/>
        </w:rPr>
        <w:t>пред</w:t>
      </w:r>
      <w:r w:rsidR="00B90A9D">
        <w:rPr>
          <w:rFonts w:ascii="Times New Roman" w:hAnsi="Times New Roman" w:cs="Times New Roman"/>
          <w:b/>
          <w:sz w:val="18"/>
          <w:szCs w:val="18"/>
        </w:rPr>
        <w:t>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sidR="00B90A9D">
        <w:rPr>
          <w:rFonts w:ascii="Times New Roman" w:hAnsi="Times New Roman" w:cs="Times New Roman"/>
          <w:sz w:val="18"/>
          <w:szCs w:val="18"/>
        </w:rPr>
        <w:t>я составляет не более 15 минут.</w:t>
      </w:r>
    </w:p>
    <w:p w:rsidR="009704D2" w:rsidRPr="00B90A9D" w:rsidRDefault="009704D2" w:rsidP="00B90A9D">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 xml:space="preserve">2.11. Срок регистрации запроса заявителя о предоставлении </w:t>
      </w:r>
      <w:r w:rsidRPr="00B90A9D">
        <w:rPr>
          <w:rFonts w:ascii="Times New Roman" w:hAnsi="Times New Roman" w:cs="Times New Roman"/>
          <w:b/>
          <w:sz w:val="18"/>
          <w:szCs w:val="18"/>
        </w:rPr>
        <w:br/>
      </w:r>
      <w:r w:rsidR="00B90A9D">
        <w:rPr>
          <w:rFonts w:ascii="Times New Roman" w:hAnsi="Times New Roman" w:cs="Times New Roman"/>
          <w:b/>
          <w:sz w:val="18"/>
          <w:szCs w:val="18"/>
        </w:rPr>
        <w:t>муниципальной услуги</w:t>
      </w:r>
    </w:p>
    <w:p w:rsidR="009704D2" w:rsidRPr="00B90A9D" w:rsidRDefault="009704D2" w:rsidP="007B3B91">
      <w:pPr>
        <w:pStyle w:val="punct"/>
        <w:spacing w:line="240" w:lineRule="auto"/>
        <w:ind w:firstLine="709"/>
        <w:rPr>
          <w:sz w:val="18"/>
          <w:szCs w:val="18"/>
        </w:rPr>
      </w:pPr>
      <w:r w:rsidRPr="00B90A9D">
        <w:rPr>
          <w:sz w:val="18"/>
          <w:szCs w:val="18"/>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w:t>
      </w:r>
      <w:r w:rsidR="007B3B91">
        <w:rPr>
          <w:rFonts w:ascii="Times New Roman" w:hAnsi="Times New Roman" w:cs="Times New Roman"/>
          <w:b/>
          <w:sz w:val="18"/>
          <w:szCs w:val="18"/>
        </w:rPr>
        <w:t xml:space="preserve">в указанных объектов </w:t>
      </w:r>
      <w:r w:rsidRPr="00B90A9D">
        <w:rPr>
          <w:rFonts w:ascii="Times New Roman" w:hAnsi="Times New Roman" w:cs="Times New Roman"/>
          <w:b/>
          <w:sz w:val="18"/>
          <w:szCs w:val="18"/>
        </w:rPr>
        <w:t>в соответствии с законод</w:t>
      </w:r>
      <w:r w:rsidR="007B3B91">
        <w:rPr>
          <w:rFonts w:ascii="Times New Roman" w:hAnsi="Times New Roman" w:cs="Times New Roman"/>
          <w:b/>
          <w:sz w:val="18"/>
          <w:szCs w:val="18"/>
        </w:rPr>
        <w:t xml:space="preserve">ательством Российской Федерации </w:t>
      </w:r>
      <w:r w:rsidRPr="00B90A9D">
        <w:rPr>
          <w:rFonts w:ascii="Times New Roman" w:hAnsi="Times New Roman" w:cs="Times New Roman"/>
          <w:b/>
          <w:sz w:val="18"/>
          <w:szCs w:val="18"/>
        </w:rPr>
        <w:t>о социальной защите инвалид</w:t>
      </w:r>
      <w:r w:rsidR="007B3B91">
        <w:rPr>
          <w:rFonts w:ascii="Times New Roman" w:hAnsi="Times New Roman" w:cs="Times New Roman"/>
          <w:b/>
          <w:sz w:val="18"/>
          <w:szCs w:val="18"/>
        </w:rPr>
        <w:t>ов</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размещаютсяв стороне от входа для беспрепятственного подъезда и разворота колясок. Обеспечивается допуск сурдопереводчика и тифлосурдопереводчика.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номера кабинета;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графика работы.</w:t>
      </w:r>
    </w:p>
    <w:p w:rsidR="009704D2" w:rsidRPr="00B90A9D" w:rsidRDefault="009704D2" w:rsidP="007B3B91">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704D2" w:rsidRPr="007B3B91" w:rsidRDefault="009704D2" w:rsidP="007B3B91">
      <w:pPr>
        <w:widowControl w:val="0"/>
        <w:suppressAutoHyphens/>
        <w:autoSpaceDE w:val="0"/>
        <w:autoSpaceDN w:val="0"/>
        <w:spacing w:after="0" w:line="240" w:lineRule="auto"/>
        <w:jc w:val="center"/>
        <w:textAlignment w:val="baseline"/>
        <w:rPr>
          <w:rFonts w:ascii="Times New Roman" w:hAnsi="Times New Roman" w:cs="Times New Roman"/>
          <w:b/>
          <w:sz w:val="18"/>
          <w:szCs w:val="18"/>
        </w:rPr>
      </w:pPr>
      <w:r w:rsidRPr="00B90A9D">
        <w:rPr>
          <w:rFonts w:ascii="Times New Roman" w:hAnsi="Times New Roman" w:cs="Times New Roman"/>
          <w:b/>
          <w:sz w:val="18"/>
          <w:szCs w:val="18"/>
        </w:rPr>
        <w:t xml:space="preserve">2.13. Показатели доступности </w:t>
      </w:r>
      <w:r w:rsidR="007B3B91">
        <w:rPr>
          <w:rFonts w:ascii="Times New Roman" w:hAnsi="Times New Roman" w:cs="Times New Roman"/>
          <w:b/>
          <w:sz w:val="18"/>
          <w:szCs w:val="18"/>
        </w:rPr>
        <w:t xml:space="preserve">и качества муниципальных услуг </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Показателями доступности и качества муниципальной услуги являются: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704D2" w:rsidRPr="00B90A9D" w:rsidRDefault="009704D2" w:rsidP="007B3B91">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Продолжительность взаимодействия – не более 30 минут.</w:t>
      </w:r>
    </w:p>
    <w:p w:rsidR="009704D2" w:rsidRPr="007B3B91" w:rsidRDefault="009704D2" w:rsidP="007B3B91">
      <w:pPr>
        <w:widowControl w:val="0"/>
        <w:suppressAutoHyphens/>
        <w:autoSpaceDE w:val="0"/>
        <w:autoSpaceDN w:val="0"/>
        <w:spacing w:after="0" w:line="240" w:lineRule="auto"/>
        <w:jc w:val="center"/>
        <w:textAlignment w:val="baseline"/>
        <w:rPr>
          <w:rFonts w:ascii="Times New Roman" w:hAnsi="Times New Roman" w:cs="Times New Roman"/>
          <w:b/>
          <w:sz w:val="18"/>
          <w:szCs w:val="18"/>
        </w:rPr>
      </w:pPr>
      <w:r w:rsidRPr="00B90A9D">
        <w:rPr>
          <w:rFonts w:ascii="Times New Roman" w:hAnsi="Times New Roman" w:cs="Times New Roman"/>
          <w:b/>
          <w:sz w:val="18"/>
          <w:szCs w:val="1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7B3B91">
        <w:rPr>
          <w:rFonts w:ascii="Times New Roman" w:hAnsi="Times New Roman" w:cs="Times New Roman"/>
          <w:b/>
          <w:sz w:val="18"/>
          <w:szCs w:val="18"/>
        </w:rPr>
        <w:t>льных услуг в электронной форме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lastRenderedPageBreak/>
        <w:t>Муниципальная услуга не предоставляется по экстерриториальному принципу.</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муниципального образования «Павловский район», предоставление которых посредством комплексного запроса не осуществляется».                        </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 xml:space="preserve">  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704D2" w:rsidRPr="007B3B91" w:rsidRDefault="009704D2" w:rsidP="007B3B91">
      <w:pPr>
        <w:pStyle w:val="s35"/>
        <w:shd w:val="clear" w:color="auto" w:fill="FFFFFF"/>
        <w:ind w:firstLine="709"/>
        <w:jc w:val="both"/>
        <w:rPr>
          <w:b w:val="0"/>
          <w:bCs w:val="0"/>
          <w:color w:val="auto"/>
          <w:sz w:val="18"/>
          <w:szCs w:val="18"/>
        </w:rPr>
      </w:pPr>
      <w:r w:rsidRPr="00B90A9D">
        <w:rPr>
          <w:b w:val="0"/>
          <w:bCs w:val="0"/>
          <w:color w:val="auto"/>
          <w:sz w:val="18"/>
          <w:szCs w:val="1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9704D2" w:rsidRPr="007B3B91" w:rsidRDefault="009704D2" w:rsidP="007B3B91">
      <w:pPr>
        <w:spacing w:after="0" w:line="240" w:lineRule="auto"/>
        <w:jc w:val="center"/>
        <w:rPr>
          <w:rFonts w:ascii="Times New Roman" w:hAnsi="Times New Roman" w:cs="Times New Roman"/>
          <w:b/>
          <w:color w:val="000000"/>
          <w:sz w:val="18"/>
          <w:szCs w:val="18"/>
        </w:rPr>
      </w:pPr>
      <w:r w:rsidRPr="00B90A9D">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w:t>
      </w:r>
      <w:r w:rsidR="007B3B91">
        <w:rPr>
          <w:rFonts w:ascii="Times New Roman" w:hAnsi="Times New Roman" w:cs="Times New Roman"/>
          <w:b/>
          <w:color w:val="000000"/>
          <w:sz w:val="18"/>
          <w:szCs w:val="18"/>
        </w:rPr>
        <w:t>е</w:t>
      </w:r>
    </w:p>
    <w:p w:rsidR="009704D2" w:rsidRPr="00B90A9D" w:rsidRDefault="009704D2" w:rsidP="007B3B91">
      <w:pPr>
        <w:suppressAutoHyphens/>
        <w:autoSpaceDE w:val="0"/>
        <w:autoSpaceDN w:val="0"/>
        <w:spacing w:after="0" w:line="240" w:lineRule="auto"/>
        <w:ind w:firstLine="709"/>
        <w:jc w:val="center"/>
        <w:textAlignment w:val="baseline"/>
        <w:rPr>
          <w:rFonts w:ascii="Times New Roman" w:hAnsi="Times New Roman" w:cs="Times New Roman"/>
          <w:b/>
          <w:color w:val="000000"/>
          <w:sz w:val="18"/>
          <w:szCs w:val="18"/>
        </w:rPr>
      </w:pPr>
      <w:r w:rsidRPr="00B90A9D">
        <w:rPr>
          <w:rFonts w:ascii="Times New Roman" w:hAnsi="Times New Roman" w:cs="Times New Roman"/>
          <w:b/>
          <w:color w:val="000000"/>
          <w:sz w:val="18"/>
          <w:szCs w:val="18"/>
        </w:rPr>
        <w:t>3.1. Исчерпывающие перечни административных процедур</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bookmarkStart w:id="9" w:name="Par600"/>
      <w:bookmarkStart w:id="10" w:name="Par625"/>
      <w:bookmarkEnd w:id="9"/>
      <w:bookmarkEnd w:id="10"/>
      <w:r w:rsidRPr="00B90A9D">
        <w:rPr>
          <w:rFonts w:ascii="Times New Roman" w:hAnsi="Times New Roman" w:cs="Times New Roman"/>
          <w:sz w:val="18"/>
          <w:szCs w:val="18"/>
        </w:rPr>
        <w:t>3.1.1. Исчерпывающий перечень административных процедур в уполномоченном органе: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1) приём и регистрация заявления и приложенных документов для предоставления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2) рассмотрение заявления, проведение проверки представленных документов;</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 возврат заявления уполномоченным органом заявителю;</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4) перенаправление заявления в иной уполномоченный орган;</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5) формирование и направление межведомственных запросов;</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6) принятие решения о предоставлении земельного участка либо решения об отказе, подготовка, согласование и подписание результата предоставления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 не осуществляется;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 не осуществляется;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3.1.3. Исчерпывающий перечень административных процедур, выполняемых в ОГКУ «Правительство для граждан»:</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lastRenderedPageBreak/>
        <w:t>5) иные действия, необходимые для предоставления муниципальной услуги.</w:t>
      </w:r>
    </w:p>
    <w:p w:rsidR="009704D2" w:rsidRPr="00B90A9D" w:rsidRDefault="009704D2" w:rsidP="00B90A9D">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90A9D">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704D2" w:rsidRPr="00B90A9D" w:rsidRDefault="009704D2" w:rsidP="00B90A9D">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90A9D">
        <w:rPr>
          <w:rFonts w:ascii="Times New Roman" w:hAnsi="Times New Roman" w:cs="Times New Roman"/>
          <w:sz w:val="18"/>
          <w:szCs w:val="1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704D2" w:rsidRPr="00B90A9D" w:rsidRDefault="009704D2" w:rsidP="007B3B91">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90A9D">
        <w:rPr>
          <w:rFonts w:ascii="Times New Roman" w:hAnsi="Times New Roman" w:cs="Times New Roman"/>
          <w:sz w:val="18"/>
          <w:szCs w:val="1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704D2" w:rsidRPr="00B90A9D" w:rsidRDefault="009704D2" w:rsidP="007B3B91">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3.2. Порядок выполнения административных процедур при предоставлении муниципальной услуги в уполномоченном органе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3.2.1. Приём, регистрация и рассмотрение заявления и приложенных документов для предоставления муниципальной услуги.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Главный специалист по делопроизводству, принимающий документы, осуществляет первичную проверку документов заявителя: проверяет полномочия обратившегося лица, сверяет копии предоставленных документов с подлинниками, проставляет на копиях удостоверительные надписи и возвращает заявителю подлинники этих документов.</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Главный специалист по делопроизводству осуществляет регистрацию документов и передаёт их Руководителю уполномоченного органа.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Руководитель уполномоченного органа рассматривает документы, 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 (далее – специалист) для работы.</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 2 (два) календарных дня со дня регистрации заявления и документов в уполномоченном органе.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bookmarkStart w:id="11" w:name="_Hlk86749782"/>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bookmarkEnd w:id="11"/>
      <w:r w:rsidRPr="00B90A9D">
        <w:rPr>
          <w:rFonts w:ascii="Times New Roman" w:hAnsi="Times New Roman" w:cs="Times New Roman"/>
          <w:sz w:val="18"/>
          <w:szCs w:val="18"/>
        </w:rPr>
        <w:t xml:space="preserve">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3.2.2. Рассмотрение заявления, проведение проверки представленных документов.</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 в том числе проверяет на предмет наличия оснований для возврата заявления и документов заявителю, указанных в подпункте 2.7.2 пункта 2.7 настоящего административного регламента, а также на предмет наличия оснований для перенаправления заявления и документов в иной уполномоченный орган, указанных в подпункте 2.7.3 пункта 2.7 настоящего административного регламента.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рассмотрение заявления и приложенных документов и переход к административной процедуре по возврату заявления и документов, либо к административной процедуре по перенаправлению заявления и документов в иной уполномоченный орган, либо к административным процедурам, указанным в подпунктах 3.2.5 – 3.2.7 пункта 3.2 настоящего административного регламента.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 2 (два) календарных дня со дня начала административной процедуры.</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3.2.3. Возврат заявления и документов уполномоченным органом заявителю.</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и документов, указанных в подпункте 2.7.2 пункта 2.7 настоящего административного регламента.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проекта решения о возврате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Подписанное Уполномоченным должностным лицом уполномоченного органа решение о возврате и документов передается на регистрацию главному специалисту по делопроизводству                                                                                                                                             уполномоченного органа для регистрации и подготовки к отправке.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уведомляет заявителя посредством телефонной связи по указанному контактному номеру в заявлении о том, что ему возвращаются заявление и документы.</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отправка заявителю по почте или выдачи лично решения о возврате заявления и документов.</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 10 (десять) календарных дней со дня регистрации заявления в уполномоченном органе.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3.2.4. Перенаправление заявления в иной уполномоченный орган.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и документов, указанных в подпункте 2.7.3 пункта 2.7 настоящего административного регламента.</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Специалист перенаправляет заявление и документы в иной уполномоченный орган и обеспечивает подготовку, </w:t>
      </w:r>
      <w:r w:rsidRPr="00B90A9D">
        <w:rPr>
          <w:rFonts w:ascii="Times New Roman" w:hAnsi="Times New Roman" w:cs="Times New Roman"/>
          <w:sz w:val="18"/>
          <w:szCs w:val="18"/>
        </w:rPr>
        <w:lastRenderedPageBreak/>
        <w:t>согласование с первым заместителем Главы администрации муниципального образования «Павловский район» и подписание Уполномоченным должностным лицом проекта решения о перенаправлении.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Подписанное Уполномоченным должностным лицом решение о перенаправлении передаётся на регистрацию главному специалисту по делопроизводству уполномоченного органа для</w:t>
      </w:r>
      <w:r w:rsidR="007B3B91">
        <w:rPr>
          <w:rFonts w:ascii="Times New Roman" w:hAnsi="Times New Roman" w:cs="Times New Roman"/>
          <w:sz w:val="18"/>
          <w:szCs w:val="18"/>
        </w:rPr>
        <w:t xml:space="preserve"> </w:t>
      </w:r>
      <w:r w:rsidRPr="00B90A9D">
        <w:rPr>
          <w:rFonts w:ascii="Times New Roman" w:hAnsi="Times New Roman" w:cs="Times New Roman"/>
          <w:sz w:val="18"/>
          <w:szCs w:val="18"/>
        </w:rPr>
        <w:t xml:space="preserve">регистрации и подготовки к отправке. </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уведомляет заявителя посредством телефонной связи по указанному контактному номеру в заявлении о перенаправлении заявления и документов в иной уполномоченный орган.</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отправка заявителю по почте или выдача лично решения о перенаправлении заявления и документов в иной уполномоченный орган.</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 7 (семь) календарных дней со дня регистрации заявления в уполномоченном органе.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3.2.5. Формирование и направление межведомственных запросов.</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 7-9 пункта 2.6 настоящего административного регламента.</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сведения, содержащиеся в документах, указанных в подпунктах 7-9 пункта 2.6 настоящего административного регламента в Росреестре.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Срок подготовки и направления ответа на межведомственный запрос о представлении сведений, содержащихся в документах, указанных в подпунктах 7-9 пункта 2.6 настоящего административного регламента не может превышать 3 (три) рабочих дня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для принятия решения о предоставлении (об отказе в предоставлении) муниципальной услуги запрашивает в рамках межведомственного информационного взаимодействия посредством СМЭВ сведения о регистрации по месту жительства  заявителя (заявителей), указанные в подпункте 4 пункта 2.6 настоящего административного регламента, в МВД России.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Срок подготовки и направления ответа на межведомственный запрос о представлении указанных сведений не может превышать 5 (пяти) рабочих дней со дня поступления межведомственного запроса в МВД России, в соответствии с частью 3 статьи 7.2 Федерального закона от 27.07.2010 № 210-ФЗ «Об организации предоставления государственных и муниципальных услуг».</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административной процедуры является получение сведений и документов из Росреестра, МВД России.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исполнения административной процедуры – 7 (семь) рабочих дней со дня начала административной процедуры.</w:t>
      </w:r>
      <w:r w:rsidR="007B3B91">
        <w:rPr>
          <w:rFonts w:ascii="Times New Roman" w:hAnsi="Times New Roman" w:cs="Times New Roman"/>
          <w:sz w:val="18"/>
          <w:szCs w:val="18"/>
        </w:rPr>
        <w:t xml:space="preserve"> </w:t>
      </w:r>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3.2.6. Принятие решения о предоставлении земельного участка либо решения об отказе, подготовка, согласование и подписание результата предоставления муниципальной услуги.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подготавливает проект решения о предоставлении земельного участка.</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В случае наличия оснований для отказа, указанных в подпункте 2.8.2 пункта 2.8 настоящего административного регламента, специалист подготавливает проект решения об отказе.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После всех необходимых согласований с первым заместителем Главы администрации муниципального образования «Павловский район» проект решения о предоставлении земельного участка, либо проект решения об отказе представляется на подпись Руководителю уполномоченного органа.</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Руководитель уполномоченного органа подписывает проект решения о предоставлении земельного участка либо проект решения об отказе, после чего передаёт на регистрацию в соответствии с инструкцией по делопроизводству.</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административной процедуры является подготовленные для выдачи решение о предоставлении земельного участка либо решение об отказе.</w:t>
      </w:r>
    </w:p>
    <w:p w:rsidR="009704D2" w:rsidRPr="00B90A9D" w:rsidRDefault="009704D2" w:rsidP="00B90A9D">
      <w:pPr>
        <w:pStyle w:val="ConsPlusNormal"/>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исполнения административной процедуры – 10 (десять) рабочих дней со дня получения сведений в рамках межведомственного взаимодействия.</w:t>
      </w:r>
    </w:p>
    <w:p w:rsidR="009704D2" w:rsidRPr="00B90A9D" w:rsidRDefault="009704D2" w:rsidP="00B90A9D">
      <w:pPr>
        <w:pStyle w:val="ConsPlusNormal"/>
        <w:ind w:firstLine="709"/>
        <w:jc w:val="both"/>
        <w:rPr>
          <w:rFonts w:ascii="Times New Roman" w:hAnsi="Times New Roman" w:cs="Times New Roman"/>
          <w:sz w:val="18"/>
          <w:szCs w:val="18"/>
        </w:rPr>
      </w:pPr>
      <w:bookmarkStart w:id="12" w:name="_Hlk86750345"/>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bookmarkEnd w:id="12"/>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3.2.7.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Юридическим фактом, инициирующим начало административной процедуры, является подписанное и зарегистрированное решение о предоставлении земельного участка либо решение об отказе.</w:t>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Решение о предоставлении земельного участка либо решение об отказе направляется в адрес заявителя </w:t>
      </w:r>
      <w:r w:rsidRPr="00B90A9D">
        <w:rPr>
          <w:rFonts w:ascii="Times New Roman" w:hAnsi="Times New Roman" w:cs="Times New Roman"/>
          <w:sz w:val="18"/>
          <w:szCs w:val="18"/>
        </w:rPr>
        <w:lastRenderedPageBreak/>
        <w:t>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 3 (три) рабочих со дня подписания и регистрации решения о предоставлении земельного участка либо решения об отказе.</w:t>
      </w:r>
    </w:p>
    <w:p w:rsidR="009704D2" w:rsidRPr="00B90A9D" w:rsidRDefault="009704D2" w:rsidP="007B3B9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9704D2" w:rsidRPr="00B90A9D" w:rsidRDefault="009704D2" w:rsidP="007B3B91">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3.3. Порядок выполнения административных процедур в ОГКУ «Правительство для граждан»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Информирование заявителей о порядке предоставления муниципальной услуги осуществляется:</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ходе личного приёма заявителя;</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по справочному телефону.</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Информацию о ходе выполнения запроса, в том числе комплексного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Консультирование о порядке предоставления муниципальной услуги </w:t>
      </w:r>
    </w:p>
    <w:p w:rsidR="009704D2" w:rsidRPr="00B90A9D" w:rsidRDefault="009704D2" w:rsidP="00B90A9D">
      <w:pPr>
        <w:widowControl w:val="0"/>
        <w:autoSpaceDE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3.3.2.</w:t>
      </w:r>
      <w:r w:rsidRPr="00B90A9D">
        <w:rPr>
          <w:rFonts w:ascii="Times New Roman" w:hAnsi="Times New Roman" w:cs="Times New Roman"/>
          <w:sz w:val="18"/>
          <w:szCs w:val="18"/>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Основанием для начала административной процедуры является личное обращение заявителя в ОГКУ «Правительство для граждан» с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Регистрация заявления и документов, необходимые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в ГИС «АИС МФЦ». При этом оригиналы (заверенные в установленном порядке копии) названных заявлений и документов, необходимые для предоставления муниципальной услуги, на бумажных носителях в не представляются.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случае подачи заявления о предоставлении муниципальной услуги через ОГКУ «Правительство для граждан» днём обращения за предоставлением муниципальной услуги дата поступления заявления в уполномоченный орган.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При этом срок услуги исчисляется со дня поступления документов </w:t>
      </w:r>
    </w:p>
    <w:p w:rsidR="009704D2" w:rsidRPr="00B90A9D" w:rsidRDefault="009704D2" w:rsidP="00B90A9D">
      <w:pPr>
        <w:widowControl w:val="0"/>
        <w:autoSpaceDE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в уполномоченный орган.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lastRenderedPageBreak/>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w:t>
      </w:r>
    </w:p>
    <w:p w:rsidR="009704D2" w:rsidRPr="00B90A9D" w:rsidRDefault="009704D2" w:rsidP="00B90A9D">
      <w:pPr>
        <w:widowControl w:val="0"/>
        <w:autoSpaceDE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3.3.4. Иные действия, необходимые для предоставления муниципальной услуги.</w:t>
      </w:r>
    </w:p>
    <w:p w:rsidR="009704D2" w:rsidRPr="007B3B91" w:rsidRDefault="009704D2" w:rsidP="007B3B91">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704D2" w:rsidRPr="007B3B91" w:rsidRDefault="009704D2" w:rsidP="007B3B91">
      <w:pPr>
        <w:widowControl w:val="0"/>
        <w:autoSpaceDE w:val="0"/>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3.4. Порядок исправления допущенных опечаток и (или) ошибок в выданных в результате предоставления муниципальной услуги документах</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При обращении за исправлением опечаток и (или) ошибок заявитель представляет:</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заявление;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документы, имеющие юридическую силу содержащие правильные данные;</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Приём и регистрация заявления осуществляется в соответствии с подпунктом 3.2.1 пункта 3.2 настоящего административного регламента.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составляет 1 (один) рабочий день.</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3.4.2. Рассмотрение поступившего заявления, выдача нового исправленного документа.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lastRenderedPageBreak/>
        <w:t>Заявление с визой Руководителя уполномоченного органа передается на исполнение специалисту.</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Результатом выполнения административной процедуры является новый исправленный документ.</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Выдача заявителю нового исправленного документа осуществляется в течение 1 (одного) рабочего дня.</w:t>
      </w:r>
    </w:p>
    <w:p w:rsidR="009704D2" w:rsidRPr="00B90A9D" w:rsidRDefault="009704D2" w:rsidP="00B90A9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 </w:t>
      </w:r>
    </w:p>
    <w:p w:rsidR="009704D2" w:rsidRPr="007B3B91" w:rsidRDefault="009704D2" w:rsidP="007B3B91">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90A9D">
        <w:rPr>
          <w:rFonts w:ascii="Times New Roman" w:hAnsi="Times New Roman" w:cs="Times New Roman"/>
          <w:sz w:val="18"/>
          <w:szCs w:val="18"/>
        </w:rPr>
        <w:t>Оригинал документа, в котором содержатся допущенные опечатки и (или) ошибки, после выдачи заявителю нового исправленного документа остается у заяв</w:t>
      </w:r>
      <w:r w:rsidR="007B3B91">
        <w:rPr>
          <w:rFonts w:ascii="Times New Roman" w:hAnsi="Times New Roman" w:cs="Times New Roman"/>
          <w:sz w:val="18"/>
          <w:szCs w:val="18"/>
        </w:rPr>
        <w:t>ителя.</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4. Формы контроля за исполнением Административного регламента</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7B3B91">
        <w:rPr>
          <w:rFonts w:ascii="Times New Roman" w:hAnsi="Times New Roman" w:cs="Times New Roman"/>
          <w:b/>
          <w:sz w:val="18"/>
          <w:szCs w:val="18"/>
        </w:rPr>
        <w:t>м решений ответственными лицами</w:t>
      </w:r>
    </w:p>
    <w:p w:rsidR="009704D2" w:rsidRPr="007B3B91" w:rsidRDefault="009704D2" w:rsidP="007B3B91">
      <w:pPr>
        <w:widowControl w:val="0"/>
        <w:autoSpaceDE w:val="0"/>
        <w:spacing w:after="0" w:line="240" w:lineRule="auto"/>
        <w:ind w:firstLine="709"/>
        <w:jc w:val="both"/>
        <w:rPr>
          <w:rFonts w:ascii="Times New Roman" w:hAnsi="Times New Roman" w:cs="Times New Roman"/>
          <w:i/>
          <w:color w:val="FF0000"/>
          <w:sz w:val="18"/>
          <w:szCs w:val="18"/>
        </w:rPr>
      </w:pPr>
      <w:r w:rsidRPr="00B90A9D">
        <w:rPr>
          <w:rFonts w:ascii="Times New Roman" w:hAnsi="Times New Roman" w:cs="Times New Roman"/>
          <w:sz w:val="18"/>
          <w:szCs w:val="1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7B3B91">
        <w:rPr>
          <w:rFonts w:ascii="Times New Roman" w:hAnsi="Times New Roman" w:cs="Times New Roman"/>
          <w:b/>
          <w:sz w:val="18"/>
          <w:szCs w:val="18"/>
        </w:rPr>
        <w:t xml:space="preserve">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Проверки могут быть плановыми и внеплановыми.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9704D2" w:rsidRPr="00B90A9D" w:rsidRDefault="009704D2" w:rsidP="007B3B91">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w:t>
      </w:r>
      <w:r w:rsidR="007B3B91">
        <w:rPr>
          <w:rFonts w:ascii="Times New Roman" w:hAnsi="Times New Roman" w:cs="Times New Roman"/>
          <w:sz w:val="18"/>
          <w:szCs w:val="18"/>
        </w:rPr>
        <w:t>ниципальной услуги.</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4.3. Ответственность должностных лиц, муниципальных служащих за решения и действия (бездействие), принимаемые (осуществляемые) в ходе пред</w:t>
      </w:r>
      <w:r w:rsidR="007B3B91">
        <w:rPr>
          <w:rFonts w:ascii="Times New Roman" w:hAnsi="Times New Roman" w:cs="Times New Roman"/>
          <w:b/>
          <w:sz w:val="18"/>
          <w:szCs w:val="18"/>
        </w:rPr>
        <w:t>оставления муниципальной услуги</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9704D2" w:rsidRPr="00B90A9D" w:rsidRDefault="009704D2" w:rsidP="007B3B91">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704D2" w:rsidRPr="007B3B91" w:rsidRDefault="009704D2" w:rsidP="007B3B91">
      <w:pPr>
        <w:widowControl w:val="0"/>
        <w:autoSpaceDE w:val="0"/>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w:t>
      </w:r>
      <w:r w:rsidR="007B3B91">
        <w:rPr>
          <w:rFonts w:ascii="Times New Roman" w:hAnsi="Times New Roman" w:cs="Times New Roman"/>
          <w:b/>
          <w:sz w:val="18"/>
          <w:szCs w:val="18"/>
        </w:rPr>
        <w:t>н, их объединений и организаций</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9704D2" w:rsidRPr="00B90A9D" w:rsidRDefault="009704D2" w:rsidP="00B90A9D">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704D2" w:rsidRPr="007B3B91" w:rsidRDefault="009704D2" w:rsidP="007B3B91">
      <w:pPr>
        <w:widowControl w:val="0"/>
        <w:autoSpaceDE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w:t>
      </w:r>
      <w:r w:rsidR="007B3B91">
        <w:rPr>
          <w:rFonts w:ascii="Times New Roman" w:hAnsi="Times New Roman" w:cs="Times New Roman"/>
          <w:sz w:val="18"/>
          <w:szCs w:val="18"/>
        </w:rPr>
        <w:t>тельством Российской Федерации.</w:t>
      </w:r>
    </w:p>
    <w:p w:rsidR="009704D2" w:rsidRPr="007B3B91" w:rsidRDefault="009704D2" w:rsidP="007B3B91">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90A9D">
        <w:rPr>
          <w:rFonts w:ascii="Times New Roman" w:hAnsi="Times New Roman" w:cs="Times New Roman"/>
          <w:b/>
          <w:sz w:val="18"/>
          <w:szCs w:val="1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w:t>
      </w:r>
      <w:r w:rsidR="007B3B91">
        <w:rPr>
          <w:rFonts w:ascii="Times New Roman" w:hAnsi="Times New Roman" w:cs="Times New Roman"/>
          <w:b/>
          <w:sz w:val="18"/>
          <w:szCs w:val="18"/>
        </w:rPr>
        <w:t>иципальных служащих, работников</w:t>
      </w:r>
    </w:p>
    <w:p w:rsidR="009704D2" w:rsidRPr="007B3B91" w:rsidRDefault="009704D2" w:rsidP="007B3B91">
      <w:pPr>
        <w:spacing w:after="0" w:line="240" w:lineRule="auto"/>
        <w:ind w:firstLine="709"/>
        <w:jc w:val="center"/>
        <w:rPr>
          <w:rFonts w:ascii="Times New Roman" w:hAnsi="Times New Roman" w:cs="Times New Roman"/>
          <w:b/>
          <w:sz w:val="18"/>
          <w:szCs w:val="18"/>
        </w:rPr>
      </w:pPr>
      <w:r w:rsidRPr="00B90A9D">
        <w:rPr>
          <w:rFonts w:ascii="Times New Roman" w:hAnsi="Times New Roman" w:cs="Times New Roman"/>
          <w:b/>
          <w:sz w:val="18"/>
          <w:szCs w:val="18"/>
        </w:rPr>
        <w:t>5.1. Информация для заявителя о его</w:t>
      </w:r>
      <w:r w:rsidR="007B3B91">
        <w:rPr>
          <w:rFonts w:ascii="Times New Roman" w:hAnsi="Times New Roman" w:cs="Times New Roman"/>
          <w:b/>
          <w:sz w:val="18"/>
          <w:szCs w:val="18"/>
        </w:rPr>
        <w:t xml:space="preserve"> праве подать жалобу</w:t>
      </w: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w:t>
      </w:r>
      <w:r w:rsidR="007B3B91">
        <w:rPr>
          <w:rFonts w:ascii="Times New Roman" w:hAnsi="Times New Roman" w:cs="Times New Roman"/>
          <w:sz w:val="18"/>
          <w:szCs w:val="18"/>
        </w:rPr>
        <w:t xml:space="preserve"> для граждан» (далее – жалоба).</w:t>
      </w:r>
    </w:p>
    <w:p w:rsidR="009704D2" w:rsidRPr="00B90A9D" w:rsidRDefault="007B3B91" w:rsidP="007B3B9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5.2. Предмет жалобы</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lastRenderedPageBreak/>
        <w:t>Заявитель может обратиться с жалобой в следующих случаях:</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 нарушение срока регистрации запроса заявителя о предоставлении муниципальной услуги, запроса о предоставлении двух и более муниципальных услуг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 нарушение срока предоставления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 xml:space="preserve">5.3. Органы местного самоуправления, организации и уполномоченные </w:t>
      </w:r>
      <w:r w:rsidRPr="00B90A9D">
        <w:rPr>
          <w:rFonts w:ascii="Times New Roman" w:hAnsi="Times New Roman" w:cs="Times New Roman"/>
          <w:b/>
          <w:sz w:val="18"/>
          <w:szCs w:val="18"/>
        </w:rPr>
        <w:br/>
        <w:t>на рассмотрение жалобы лица, которым может быть направлена жалоба заявителя в до</w:t>
      </w:r>
      <w:r w:rsidR="007B3B91">
        <w:rPr>
          <w:rFonts w:ascii="Times New Roman" w:hAnsi="Times New Roman" w:cs="Times New Roman"/>
          <w:b/>
          <w:sz w:val="18"/>
          <w:szCs w:val="18"/>
        </w:rPr>
        <w:t>судебном порядке</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Заявители могут обратиться с жалобой в уполномоченный орган, ОГКУ «Правительство для граждан».</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lastRenderedPageBreak/>
        <w:t>5.4. Поряд</w:t>
      </w:r>
      <w:r w:rsidR="007B3B91">
        <w:rPr>
          <w:rFonts w:ascii="Times New Roman" w:hAnsi="Times New Roman" w:cs="Times New Roman"/>
          <w:b/>
          <w:sz w:val="18"/>
          <w:szCs w:val="18"/>
        </w:rPr>
        <w:t>ок подачи и рассмотрения жалобы</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Жалоба должна содержать:</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Порядок подачи и рассмотрения жалобы УФАС определён статьёй </w:t>
      </w:r>
    </w:p>
    <w:p w:rsidR="009704D2" w:rsidRPr="00B90A9D" w:rsidRDefault="009704D2" w:rsidP="00B90A9D">
      <w:pPr>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18.1 Федерального закона от 26.07.2006 № 135-ФЗ «О защите конкуренции».</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5.5. Сроки рассмотрения жалобы</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9704D2" w:rsidRPr="00B90A9D" w:rsidRDefault="009704D2" w:rsidP="007B3B91">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5.6. Результат рассмотрения жалобы</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 xml:space="preserve">По результатам рассмотрения жалобы уполномоченным органом, </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ОГКУ «Правительство для граждан» принимается одно из следующих решений:</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2) в удовлетворении жалобы отказывается.</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5.7. Порядок информирования заявителя о результатах рассмотрения жалобы</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4D2" w:rsidRPr="00B90A9D" w:rsidRDefault="009704D2" w:rsidP="00B90A9D">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4D2" w:rsidRPr="00B90A9D" w:rsidRDefault="009704D2" w:rsidP="007B3B91">
      <w:pPr>
        <w:spacing w:after="0" w:line="240" w:lineRule="auto"/>
        <w:ind w:firstLine="720"/>
        <w:jc w:val="both"/>
        <w:rPr>
          <w:rFonts w:ascii="Times New Roman" w:hAnsi="Times New Roman" w:cs="Times New Roman"/>
          <w:sz w:val="18"/>
          <w:szCs w:val="18"/>
        </w:rPr>
      </w:pPr>
      <w:r w:rsidRPr="00B90A9D">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04D2" w:rsidRPr="007B3B91" w:rsidRDefault="009704D2" w:rsidP="007B3B91">
      <w:pPr>
        <w:spacing w:after="0" w:line="240" w:lineRule="auto"/>
        <w:ind w:firstLine="720"/>
        <w:jc w:val="center"/>
        <w:rPr>
          <w:rFonts w:ascii="Times New Roman" w:hAnsi="Times New Roman" w:cs="Times New Roman"/>
          <w:b/>
          <w:sz w:val="18"/>
          <w:szCs w:val="18"/>
        </w:rPr>
      </w:pPr>
      <w:r w:rsidRPr="00B90A9D">
        <w:rPr>
          <w:rFonts w:ascii="Times New Roman" w:hAnsi="Times New Roman" w:cs="Times New Roman"/>
          <w:b/>
          <w:sz w:val="18"/>
          <w:szCs w:val="18"/>
        </w:rPr>
        <w:t>5.8. Порядок обжалования решения по жалобе</w:t>
      </w: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Если заявитель не удовлетворен решением, принятым в ходе рассмотрения жалобы, или решение не было принято, то такое решение обж</w:t>
      </w:r>
      <w:r w:rsidR="007B3B91">
        <w:rPr>
          <w:rFonts w:ascii="Times New Roman" w:hAnsi="Times New Roman" w:cs="Times New Roman"/>
          <w:sz w:val="18"/>
          <w:szCs w:val="18"/>
        </w:rPr>
        <w:t>алуется в судебном порядке.</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lastRenderedPageBreak/>
        <w:t>5.9. Право заявителя на получение информации и документов, необходимых для обоснования и рассмотрения жалобы</w:t>
      </w: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9704D2" w:rsidRPr="007B3B91" w:rsidRDefault="009704D2" w:rsidP="007B3B91">
      <w:pPr>
        <w:spacing w:after="0" w:line="240" w:lineRule="auto"/>
        <w:jc w:val="center"/>
        <w:rPr>
          <w:rFonts w:ascii="Times New Roman" w:hAnsi="Times New Roman" w:cs="Times New Roman"/>
          <w:b/>
          <w:sz w:val="18"/>
          <w:szCs w:val="18"/>
        </w:rPr>
      </w:pPr>
      <w:r w:rsidRPr="00B90A9D">
        <w:rPr>
          <w:rFonts w:ascii="Times New Roman" w:hAnsi="Times New Roman" w:cs="Times New Roman"/>
          <w:b/>
          <w:sz w:val="18"/>
          <w:szCs w:val="18"/>
        </w:rPr>
        <w:t>5.10. Способы информирования заявителей о порядке подачи и рассмотрения жалобы</w:t>
      </w:r>
    </w:p>
    <w:p w:rsidR="009704D2" w:rsidRPr="00B90A9D" w:rsidRDefault="009704D2" w:rsidP="00B90A9D">
      <w:pPr>
        <w:widowControl w:val="0"/>
        <w:autoSpaceDE w:val="0"/>
        <w:spacing w:after="0" w:line="240" w:lineRule="auto"/>
        <w:ind w:firstLine="709"/>
        <w:jc w:val="both"/>
        <w:rPr>
          <w:rFonts w:ascii="Times New Roman" w:hAnsi="Times New Roman" w:cs="Times New Roman"/>
          <w:color w:val="000000"/>
          <w:sz w:val="18"/>
          <w:szCs w:val="18"/>
        </w:rPr>
      </w:pPr>
      <w:r w:rsidRPr="00B90A9D">
        <w:rPr>
          <w:rFonts w:ascii="Times New Roman" w:hAnsi="Times New Roman" w:cs="Times New Roman"/>
          <w:color w:val="000000"/>
          <w:sz w:val="18"/>
          <w:szCs w:val="18"/>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9704D2" w:rsidRPr="00B90A9D" w:rsidRDefault="009704D2" w:rsidP="00B90A9D">
      <w:pPr>
        <w:widowControl w:val="0"/>
        <w:autoSpaceDE w:val="0"/>
        <w:spacing w:after="0" w:line="240" w:lineRule="auto"/>
        <w:ind w:firstLine="709"/>
        <w:jc w:val="both"/>
        <w:rPr>
          <w:rFonts w:ascii="Times New Roman" w:hAnsi="Times New Roman" w:cs="Times New Roman"/>
          <w:color w:val="000000"/>
          <w:sz w:val="18"/>
          <w:szCs w:val="18"/>
        </w:rPr>
      </w:pPr>
      <w:r w:rsidRPr="00B90A9D">
        <w:rPr>
          <w:rFonts w:ascii="Times New Roman" w:hAnsi="Times New Roman" w:cs="Times New Roman"/>
          <w:color w:val="000000"/>
          <w:sz w:val="18"/>
          <w:szCs w:val="1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9704D2" w:rsidRPr="00B90A9D" w:rsidRDefault="009704D2" w:rsidP="00B90A9D">
      <w:pPr>
        <w:widowControl w:val="0"/>
        <w:autoSpaceDE w:val="0"/>
        <w:spacing w:after="0" w:line="240" w:lineRule="auto"/>
        <w:ind w:firstLine="709"/>
        <w:jc w:val="both"/>
        <w:rPr>
          <w:rFonts w:ascii="Times New Roman" w:hAnsi="Times New Roman" w:cs="Times New Roman"/>
          <w:color w:val="000000"/>
          <w:sz w:val="18"/>
          <w:szCs w:val="18"/>
        </w:rPr>
      </w:pPr>
      <w:r w:rsidRPr="00B90A9D">
        <w:rPr>
          <w:rFonts w:ascii="Times New Roman" w:hAnsi="Times New Roman" w:cs="Times New Roman"/>
          <w:color w:val="000000"/>
          <w:sz w:val="18"/>
          <w:szCs w:val="18"/>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7B3B91" w:rsidRDefault="007B3B91" w:rsidP="00B90A9D">
      <w:pPr>
        <w:spacing w:after="0" w:line="240" w:lineRule="auto"/>
        <w:jc w:val="right"/>
        <w:rPr>
          <w:rFonts w:ascii="Times New Roman" w:hAnsi="Times New Roman" w:cs="Times New Roman"/>
          <w:bCs/>
          <w:sz w:val="18"/>
          <w:szCs w:val="18"/>
        </w:rPr>
      </w:pPr>
    </w:p>
    <w:p w:rsidR="009704D2" w:rsidRPr="00B90A9D" w:rsidRDefault="009704D2" w:rsidP="00B90A9D">
      <w:pPr>
        <w:spacing w:after="0" w:line="240" w:lineRule="auto"/>
        <w:jc w:val="right"/>
        <w:rPr>
          <w:rFonts w:ascii="Times New Roman" w:hAnsi="Times New Roman" w:cs="Times New Roman"/>
          <w:bCs/>
          <w:sz w:val="18"/>
          <w:szCs w:val="18"/>
        </w:rPr>
      </w:pPr>
      <w:r w:rsidRPr="00B90A9D">
        <w:rPr>
          <w:rFonts w:ascii="Times New Roman" w:hAnsi="Times New Roman" w:cs="Times New Roman"/>
          <w:bCs/>
          <w:sz w:val="18"/>
          <w:szCs w:val="18"/>
        </w:rPr>
        <w:t>Приложение № 1</w:t>
      </w:r>
    </w:p>
    <w:p w:rsidR="009704D2" w:rsidRPr="00B90A9D" w:rsidRDefault="009704D2" w:rsidP="00B90A9D">
      <w:pPr>
        <w:widowControl w:val="0"/>
        <w:autoSpaceDE w:val="0"/>
        <w:autoSpaceDN w:val="0"/>
        <w:adjustRightInd w:val="0"/>
        <w:spacing w:after="0" w:line="240" w:lineRule="auto"/>
        <w:jc w:val="right"/>
        <w:rPr>
          <w:rFonts w:ascii="Times New Roman" w:hAnsi="Times New Roman" w:cs="Times New Roman"/>
          <w:bCs/>
          <w:sz w:val="18"/>
          <w:szCs w:val="18"/>
        </w:rPr>
      </w:pPr>
      <w:r w:rsidRPr="00B90A9D">
        <w:rPr>
          <w:rFonts w:ascii="Times New Roman" w:hAnsi="Times New Roman" w:cs="Times New Roman"/>
          <w:bCs/>
          <w:sz w:val="18"/>
          <w:szCs w:val="18"/>
        </w:rPr>
        <w:t>к Административному регламенту</w:t>
      </w:r>
      <w:r w:rsidRPr="00B90A9D">
        <w:rPr>
          <w:rFonts w:ascii="Times New Roman" w:hAnsi="Times New Roman" w:cs="Times New Roman"/>
          <w:sz w:val="18"/>
          <w:szCs w:val="18"/>
        </w:rPr>
        <w:br/>
      </w:r>
    </w:p>
    <w:p w:rsidR="009704D2" w:rsidRPr="00B90A9D" w:rsidRDefault="009704D2" w:rsidP="00B90A9D">
      <w:pPr>
        <w:widowControl w:val="0"/>
        <w:tabs>
          <w:tab w:val="left" w:pos="4320"/>
        </w:tabs>
        <w:autoSpaceDE w:val="0"/>
        <w:autoSpaceDN w:val="0"/>
        <w:adjustRightInd w:val="0"/>
        <w:spacing w:after="0" w:line="240" w:lineRule="auto"/>
        <w:jc w:val="center"/>
        <w:rPr>
          <w:rFonts w:ascii="Times New Roman" w:hAnsi="Times New Roman" w:cs="Times New Roman"/>
          <w:b/>
          <w:bCs/>
          <w:caps/>
          <w:sz w:val="18"/>
          <w:szCs w:val="18"/>
        </w:rPr>
      </w:pPr>
    </w:p>
    <w:p w:rsidR="009704D2" w:rsidRPr="00B90A9D" w:rsidRDefault="009704D2" w:rsidP="007B3B91">
      <w:pPr>
        <w:pStyle w:val="a3"/>
        <w:rPr>
          <w:rFonts w:ascii="Times New Roman" w:hAnsi="Times New Roman" w:cs="Times New Roman"/>
          <w:b/>
          <w:sz w:val="18"/>
          <w:szCs w:val="18"/>
        </w:rPr>
      </w:pPr>
    </w:p>
    <w:p w:rsidR="009704D2" w:rsidRPr="00B90A9D" w:rsidRDefault="009704D2" w:rsidP="00B90A9D">
      <w:pPr>
        <w:pStyle w:val="a3"/>
        <w:jc w:val="center"/>
        <w:rPr>
          <w:rFonts w:ascii="Times New Roman" w:hAnsi="Times New Roman" w:cs="Times New Roman"/>
          <w:b/>
          <w:sz w:val="18"/>
          <w:szCs w:val="18"/>
        </w:rPr>
      </w:pPr>
      <w:bookmarkStart w:id="13" w:name="_Hlk84342433"/>
      <w:r w:rsidRPr="00B90A9D">
        <w:rPr>
          <w:rFonts w:ascii="Times New Roman" w:hAnsi="Times New Roman" w:cs="Times New Roman"/>
          <w:b/>
          <w:sz w:val="18"/>
          <w:szCs w:val="18"/>
        </w:rPr>
        <w:t xml:space="preserve">АДМИНИСТРАЦИЯ </w:t>
      </w: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МУНИЦИПАЛЬНОГО ОБРАЗОВАНИЯ</w:t>
      </w: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«ПАВЛОВСКИЙ  РАЙОН»</w:t>
      </w:r>
    </w:p>
    <w:p w:rsidR="009704D2" w:rsidRPr="00B90A9D" w:rsidRDefault="009704D2" w:rsidP="00B90A9D">
      <w:pPr>
        <w:pStyle w:val="a3"/>
        <w:jc w:val="center"/>
        <w:rPr>
          <w:rFonts w:ascii="Times New Roman" w:hAnsi="Times New Roman" w:cs="Times New Roman"/>
          <w:b/>
          <w:sz w:val="18"/>
          <w:szCs w:val="18"/>
        </w:rPr>
      </w:pP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ПОСТАНОВЛЕНИЕ</w:t>
      </w:r>
    </w:p>
    <w:p w:rsidR="009704D2" w:rsidRPr="00B90A9D" w:rsidRDefault="009704D2" w:rsidP="00B90A9D">
      <w:pPr>
        <w:pStyle w:val="a3"/>
        <w:jc w:val="center"/>
        <w:rPr>
          <w:rFonts w:ascii="Times New Roman" w:hAnsi="Times New Roman" w:cs="Times New Roman"/>
          <w:b/>
          <w:sz w:val="18"/>
          <w:szCs w:val="18"/>
        </w:rPr>
      </w:pPr>
    </w:p>
    <w:p w:rsidR="009704D2" w:rsidRPr="00B90A9D" w:rsidRDefault="009704D2" w:rsidP="00B90A9D">
      <w:pPr>
        <w:pStyle w:val="a3"/>
        <w:rPr>
          <w:rFonts w:ascii="Times New Roman" w:hAnsi="Times New Roman" w:cs="Times New Roman"/>
          <w:sz w:val="18"/>
          <w:szCs w:val="18"/>
          <w:u w:val="single"/>
        </w:rPr>
      </w:pPr>
      <w:r w:rsidRPr="00B90A9D">
        <w:rPr>
          <w:rFonts w:ascii="Times New Roman" w:hAnsi="Times New Roman" w:cs="Times New Roman"/>
          <w:sz w:val="18"/>
          <w:szCs w:val="18"/>
        </w:rPr>
        <w:t xml:space="preserve">  _____________                                                                                            </w:t>
      </w:r>
      <w:r w:rsidR="007B3B91">
        <w:rPr>
          <w:rFonts w:ascii="Times New Roman" w:hAnsi="Times New Roman" w:cs="Times New Roman"/>
          <w:sz w:val="18"/>
          <w:szCs w:val="18"/>
        </w:rPr>
        <w:t xml:space="preserve">                                    </w:t>
      </w:r>
      <w:r w:rsidRPr="00B90A9D">
        <w:rPr>
          <w:rFonts w:ascii="Times New Roman" w:hAnsi="Times New Roman" w:cs="Times New Roman"/>
          <w:sz w:val="18"/>
          <w:szCs w:val="18"/>
        </w:rPr>
        <w:t xml:space="preserve">      № ____</w:t>
      </w:r>
    </w:p>
    <w:p w:rsidR="009704D2" w:rsidRPr="00B90A9D" w:rsidRDefault="009704D2" w:rsidP="00B90A9D">
      <w:pPr>
        <w:pStyle w:val="a3"/>
        <w:ind w:left="5664" w:firstLine="708"/>
        <w:rPr>
          <w:rFonts w:ascii="Times New Roman" w:hAnsi="Times New Roman" w:cs="Times New Roman"/>
          <w:sz w:val="18"/>
          <w:szCs w:val="18"/>
        </w:rPr>
      </w:pPr>
      <w:r w:rsidRPr="00B90A9D">
        <w:rPr>
          <w:rFonts w:ascii="Times New Roman" w:hAnsi="Times New Roman" w:cs="Times New Roman"/>
          <w:sz w:val="18"/>
          <w:szCs w:val="18"/>
        </w:rPr>
        <w:t xml:space="preserve">                    Э</w:t>
      </w:r>
      <w:r w:rsidR="007B3B91">
        <w:rPr>
          <w:rFonts w:ascii="Times New Roman" w:hAnsi="Times New Roman" w:cs="Times New Roman"/>
          <w:sz w:val="18"/>
          <w:szCs w:val="18"/>
        </w:rPr>
        <w:t xml:space="preserve">кз. № __ </w:t>
      </w:r>
      <w:r w:rsidRPr="00B90A9D">
        <w:rPr>
          <w:rFonts w:ascii="Times New Roman" w:hAnsi="Times New Roman" w:cs="Times New Roman"/>
          <w:sz w:val="18"/>
          <w:szCs w:val="18"/>
        </w:rPr>
        <w:t xml:space="preserve">   </w:t>
      </w:r>
    </w:p>
    <w:p w:rsidR="009704D2" w:rsidRPr="00B90A9D" w:rsidRDefault="009704D2" w:rsidP="00B90A9D">
      <w:pPr>
        <w:pStyle w:val="a3"/>
        <w:jc w:val="center"/>
        <w:rPr>
          <w:rFonts w:ascii="Times New Roman" w:hAnsi="Times New Roman" w:cs="Times New Roman"/>
          <w:sz w:val="18"/>
          <w:szCs w:val="18"/>
        </w:rPr>
      </w:pPr>
      <w:r w:rsidRPr="00B90A9D">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9704D2" w:rsidRPr="00B90A9D" w:rsidTr="007B3B91">
        <w:trPr>
          <w:trHeight w:val="567"/>
        </w:trPr>
        <w:tc>
          <w:tcPr>
            <w:tcW w:w="4361" w:type="dxa"/>
          </w:tcPr>
          <w:p w:rsidR="009704D2" w:rsidRPr="00B90A9D" w:rsidRDefault="009704D2" w:rsidP="00B90A9D">
            <w:pPr>
              <w:spacing w:after="0" w:line="240" w:lineRule="auto"/>
              <w:ind w:right="-108"/>
              <w:jc w:val="both"/>
              <w:rPr>
                <w:rFonts w:ascii="Times New Roman" w:hAnsi="Times New Roman" w:cs="Times New Roman"/>
                <w:sz w:val="18"/>
                <w:szCs w:val="18"/>
              </w:rPr>
            </w:pPr>
          </w:p>
          <w:p w:rsidR="009704D2" w:rsidRPr="00B90A9D" w:rsidRDefault="009704D2" w:rsidP="00B90A9D">
            <w:pPr>
              <w:spacing w:after="0" w:line="240" w:lineRule="auto"/>
              <w:ind w:right="-108"/>
              <w:jc w:val="both"/>
              <w:rPr>
                <w:rFonts w:ascii="Times New Roman" w:hAnsi="Times New Roman" w:cs="Times New Roman"/>
                <w:b/>
                <w:sz w:val="18"/>
                <w:szCs w:val="18"/>
              </w:rPr>
            </w:pPr>
            <w:r w:rsidRPr="00B90A9D">
              <w:rPr>
                <w:rFonts w:ascii="Times New Roman" w:hAnsi="Times New Roman" w:cs="Times New Roman"/>
                <w:b/>
                <w:sz w:val="18"/>
                <w:szCs w:val="18"/>
              </w:rPr>
              <w:t xml:space="preserve">О предоставлении земельного участка </w:t>
            </w:r>
          </w:p>
          <w:p w:rsidR="009704D2" w:rsidRPr="00B90A9D" w:rsidRDefault="009704D2" w:rsidP="00B90A9D">
            <w:pPr>
              <w:spacing w:after="0" w:line="240" w:lineRule="auto"/>
              <w:ind w:right="-108"/>
              <w:jc w:val="both"/>
              <w:rPr>
                <w:rFonts w:ascii="Times New Roman" w:hAnsi="Times New Roman" w:cs="Times New Roman"/>
                <w:sz w:val="18"/>
                <w:szCs w:val="18"/>
              </w:rPr>
            </w:pPr>
            <w:r w:rsidRPr="00B90A9D">
              <w:rPr>
                <w:rFonts w:ascii="Times New Roman" w:hAnsi="Times New Roman" w:cs="Times New Roman"/>
                <w:b/>
                <w:sz w:val="18"/>
                <w:szCs w:val="18"/>
              </w:rPr>
              <w:t>в собственность бесплатно</w:t>
            </w:r>
          </w:p>
        </w:tc>
      </w:tr>
    </w:tbl>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ind w:firstLine="709"/>
        <w:jc w:val="right"/>
        <w:rPr>
          <w:rFonts w:ascii="Times New Roman" w:hAnsi="Times New Roman" w:cs="Times New Roman"/>
          <w:sz w:val="18"/>
          <w:szCs w:val="18"/>
        </w:rPr>
      </w:pPr>
    </w:p>
    <w:p w:rsidR="009704D2" w:rsidRPr="00B90A9D" w:rsidRDefault="009704D2" w:rsidP="00B90A9D">
      <w:pPr>
        <w:spacing w:after="0" w:line="240" w:lineRule="auto"/>
        <w:ind w:firstLine="709"/>
        <w:jc w:val="both"/>
        <w:rPr>
          <w:rFonts w:ascii="Times New Roman" w:hAnsi="Times New Roman" w:cs="Times New Roman"/>
          <w:sz w:val="18"/>
          <w:szCs w:val="18"/>
        </w:rPr>
      </w:pPr>
    </w:p>
    <w:p w:rsidR="007B3B91" w:rsidRDefault="007B3B91" w:rsidP="007B3B91">
      <w:pPr>
        <w:spacing w:after="0" w:line="240" w:lineRule="auto"/>
        <w:jc w:val="both"/>
        <w:rPr>
          <w:rFonts w:ascii="Times New Roman" w:hAnsi="Times New Roman" w:cs="Times New Roman"/>
          <w:sz w:val="18"/>
          <w:szCs w:val="18"/>
        </w:rPr>
      </w:pPr>
    </w:p>
    <w:p w:rsidR="009704D2" w:rsidRPr="00B90A9D" w:rsidRDefault="009704D2" w:rsidP="007B3B91">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В соответствии с пунктом 7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на основании заявления _____________________________________ от________ </w:t>
      </w:r>
    </w:p>
    <w:p w:rsidR="009704D2" w:rsidRPr="00B90A9D" w:rsidRDefault="009704D2" w:rsidP="007B3B91">
      <w:pPr>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 xml:space="preserve">                           (ФИО (последнее при наличии) гражданина) № ____, администрация муниципального образования «Павловский район»  п о с т а н о в л я е т :</w:t>
      </w:r>
    </w:p>
    <w:p w:rsidR="009704D2" w:rsidRPr="00B90A9D" w:rsidRDefault="009704D2" w:rsidP="00B90A9D">
      <w:pPr>
        <w:numPr>
          <w:ilvl w:val="0"/>
          <w:numId w:val="26"/>
        </w:numPr>
        <w:autoSpaceDE w:val="0"/>
        <w:autoSpaceDN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Предоставить _______________________________________________________</w:t>
      </w:r>
    </w:p>
    <w:p w:rsidR="009704D2" w:rsidRPr="00B90A9D" w:rsidRDefault="009704D2" w:rsidP="00B90A9D">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                                         (ФИО (последнее - при наличии), дата рождения, _____________________________________________________________________________</w:t>
      </w:r>
    </w:p>
    <w:p w:rsidR="009704D2" w:rsidRPr="00B90A9D" w:rsidRDefault="009704D2" w:rsidP="00B90A9D">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          данные документа, удостоверяющего личность гражданина) </w:t>
      </w:r>
    </w:p>
    <w:p w:rsidR="009704D2" w:rsidRPr="00B90A9D" w:rsidRDefault="009704D2" w:rsidP="00B90A9D">
      <w:pPr>
        <w:autoSpaceDE w:val="0"/>
        <w:autoSpaceDN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9704D2" w:rsidRPr="00B90A9D" w:rsidRDefault="009704D2" w:rsidP="00B90A9D">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2. Настоящее постановление является основанием для регистрации права собственности _____________________________________________ на земельный участок, </w:t>
      </w:r>
    </w:p>
    <w:p w:rsidR="009704D2" w:rsidRPr="00B90A9D" w:rsidRDefault="009704D2" w:rsidP="00B90A9D">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                   (ФИО(последнее при наличии) гражданина, наименование юридического лица) </w:t>
      </w:r>
    </w:p>
    <w:p w:rsidR="009704D2" w:rsidRPr="00B90A9D" w:rsidRDefault="009704D2" w:rsidP="00B90A9D">
      <w:pPr>
        <w:autoSpaceDE w:val="0"/>
        <w:autoSpaceDN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 xml:space="preserve">указанный в пункте 1 настоящего постановления. </w:t>
      </w:r>
    </w:p>
    <w:p w:rsidR="009704D2" w:rsidRPr="00B90A9D" w:rsidRDefault="009704D2" w:rsidP="00B90A9D">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4. Настоящее постановление вступает в силу после официального опубликования.</w:t>
      </w:r>
    </w:p>
    <w:p w:rsidR="009704D2" w:rsidRDefault="009704D2" w:rsidP="007B3B91">
      <w:pPr>
        <w:autoSpaceDE w:val="0"/>
        <w:autoSpaceDN w:val="0"/>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5. Контроль за исполнением настоящего постановления возложить на первого заместителя Главы администрации  муниципального образования «Павловский район» .</w:t>
      </w:r>
    </w:p>
    <w:p w:rsidR="007B3B91" w:rsidRPr="007B3B91" w:rsidRDefault="007B3B91" w:rsidP="007B3B91">
      <w:pPr>
        <w:autoSpaceDE w:val="0"/>
        <w:autoSpaceDN w:val="0"/>
        <w:spacing w:after="0" w:line="240" w:lineRule="auto"/>
        <w:ind w:firstLine="709"/>
        <w:jc w:val="both"/>
        <w:rPr>
          <w:rFonts w:ascii="Times New Roman" w:hAnsi="Times New Roman" w:cs="Times New Roman"/>
          <w:sz w:val="18"/>
          <w:szCs w:val="18"/>
        </w:rPr>
      </w:pPr>
    </w:p>
    <w:p w:rsidR="009704D2" w:rsidRPr="00B90A9D" w:rsidRDefault="009704D2" w:rsidP="00B90A9D">
      <w:pPr>
        <w:pStyle w:val="a3"/>
        <w:rPr>
          <w:rFonts w:ascii="Times New Roman" w:hAnsi="Times New Roman" w:cs="Times New Roman"/>
          <w:b/>
          <w:sz w:val="18"/>
          <w:szCs w:val="18"/>
        </w:rPr>
      </w:pPr>
      <w:r w:rsidRPr="00B90A9D">
        <w:rPr>
          <w:rFonts w:ascii="Times New Roman" w:hAnsi="Times New Roman" w:cs="Times New Roman"/>
          <w:b/>
          <w:sz w:val="18"/>
          <w:szCs w:val="18"/>
        </w:rPr>
        <w:t xml:space="preserve">Глава администрации </w:t>
      </w:r>
    </w:p>
    <w:p w:rsidR="009704D2" w:rsidRPr="00B90A9D" w:rsidRDefault="009704D2" w:rsidP="00B90A9D">
      <w:pPr>
        <w:pStyle w:val="a3"/>
        <w:rPr>
          <w:rFonts w:ascii="Times New Roman" w:hAnsi="Times New Roman" w:cs="Times New Roman"/>
          <w:b/>
          <w:sz w:val="18"/>
          <w:szCs w:val="18"/>
        </w:rPr>
      </w:pPr>
      <w:r w:rsidRPr="00B90A9D">
        <w:rPr>
          <w:rFonts w:ascii="Times New Roman" w:hAnsi="Times New Roman" w:cs="Times New Roman"/>
          <w:b/>
          <w:sz w:val="18"/>
          <w:szCs w:val="18"/>
        </w:rPr>
        <w:t xml:space="preserve">муниципального образования </w:t>
      </w:r>
    </w:p>
    <w:p w:rsidR="009704D2" w:rsidRPr="00B90A9D" w:rsidRDefault="009704D2" w:rsidP="00B90A9D">
      <w:pPr>
        <w:widowControl w:val="0"/>
        <w:spacing w:after="0" w:line="240" w:lineRule="auto"/>
        <w:ind w:right="40"/>
        <w:jc w:val="both"/>
        <w:rPr>
          <w:rFonts w:ascii="Times New Roman" w:hAnsi="Times New Roman" w:cs="Times New Roman"/>
          <w:sz w:val="18"/>
          <w:szCs w:val="18"/>
        </w:rPr>
      </w:pPr>
      <w:r w:rsidRPr="00B90A9D">
        <w:rPr>
          <w:rFonts w:ascii="Times New Roman" w:hAnsi="Times New Roman" w:cs="Times New Roman"/>
          <w:b/>
          <w:sz w:val="18"/>
          <w:szCs w:val="18"/>
        </w:rPr>
        <w:t xml:space="preserve">«Павловский район» </w:t>
      </w:r>
      <w:r w:rsidRPr="00B90A9D">
        <w:rPr>
          <w:rFonts w:ascii="Times New Roman" w:hAnsi="Times New Roman" w:cs="Times New Roman"/>
          <w:bCs/>
          <w:sz w:val="18"/>
          <w:szCs w:val="18"/>
        </w:rPr>
        <w:t xml:space="preserve">            </w:t>
      </w:r>
      <w:r w:rsidRPr="00B90A9D">
        <w:rPr>
          <w:rFonts w:ascii="Times New Roman" w:hAnsi="Times New Roman" w:cs="Times New Roman"/>
          <w:bCs/>
          <w:sz w:val="18"/>
          <w:szCs w:val="18"/>
        </w:rPr>
        <w:tab/>
      </w:r>
      <w:r w:rsidRPr="00B90A9D">
        <w:rPr>
          <w:rFonts w:ascii="Times New Roman" w:hAnsi="Times New Roman" w:cs="Times New Roman"/>
          <w:bCs/>
          <w:sz w:val="18"/>
          <w:szCs w:val="18"/>
        </w:rPr>
        <w:tab/>
        <w:t xml:space="preserve"> </w:t>
      </w:r>
      <w:r w:rsidRPr="00B90A9D">
        <w:rPr>
          <w:rFonts w:ascii="Times New Roman" w:hAnsi="Times New Roman" w:cs="Times New Roman"/>
          <w:i/>
          <w:sz w:val="18"/>
          <w:szCs w:val="18"/>
          <w:shd w:val="clear" w:color="auto" w:fill="FFFFFF"/>
        </w:rPr>
        <w:t>(подпись)           (ФИО</w:t>
      </w:r>
      <w:r w:rsidRPr="00B90A9D">
        <w:rPr>
          <w:rFonts w:ascii="Times New Roman" w:hAnsi="Times New Roman" w:cs="Times New Roman"/>
          <w:sz w:val="18"/>
          <w:szCs w:val="18"/>
        </w:rPr>
        <w:t>(последнее при наличии)</w:t>
      </w:r>
    </w:p>
    <w:bookmarkEnd w:id="13"/>
    <w:p w:rsidR="009704D2" w:rsidRPr="00B90A9D" w:rsidRDefault="009704D2" w:rsidP="00B90A9D">
      <w:pPr>
        <w:widowControl w:val="0"/>
        <w:autoSpaceDE w:val="0"/>
        <w:autoSpaceDN w:val="0"/>
        <w:adjustRightInd w:val="0"/>
        <w:spacing w:after="0" w:line="240" w:lineRule="auto"/>
        <w:rPr>
          <w:rFonts w:ascii="Times New Roman" w:hAnsi="Times New Roman" w:cs="Times New Roman"/>
          <w:sz w:val="18"/>
          <w:szCs w:val="18"/>
        </w:rPr>
      </w:pPr>
    </w:p>
    <w:p w:rsidR="009704D2" w:rsidRPr="00B90A9D" w:rsidRDefault="009704D2" w:rsidP="00B90A9D">
      <w:pPr>
        <w:widowControl w:val="0"/>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Приложение № 2</w:t>
      </w:r>
    </w:p>
    <w:p w:rsidR="009704D2" w:rsidRPr="00B90A9D" w:rsidRDefault="009704D2" w:rsidP="00B90A9D">
      <w:pPr>
        <w:widowControl w:val="0"/>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к Административному регламенту</w:t>
      </w:r>
    </w:p>
    <w:p w:rsidR="009704D2" w:rsidRPr="00B90A9D" w:rsidRDefault="009704D2" w:rsidP="00B90A9D">
      <w:pPr>
        <w:autoSpaceDE w:val="0"/>
        <w:autoSpaceDN w:val="0"/>
        <w:adjustRightInd w:val="0"/>
        <w:spacing w:after="0" w:line="240" w:lineRule="auto"/>
        <w:jc w:val="center"/>
        <w:rPr>
          <w:rFonts w:ascii="Times New Roman" w:hAnsi="Times New Roman" w:cs="Times New Roman"/>
          <w:b/>
          <w:bCs/>
          <w:sz w:val="18"/>
          <w:szCs w:val="18"/>
        </w:rPr>
      </w:pPr>
    </w:p>
    <w:p w:rsidR="009704D2" w:rsidRPr="00B90A9D" w:rsidRDefault="009704D2" w:rsidP="00B90A9D">
      <w:pPr>
        <w:pStyle w:val="a3"/>
        <w:jc w:val="center"/>
        <w:rPr>
          <w:rFonts w:ascii="Times New Roman" w:hAnsi="Times New Roman" w:cs="Times New Roman"/>
          <w:b/>
          <w:sz w:val="18"/>
          <w:szCs w:val="18"/>
        </w:rPr>
      </w:pPr>
      <w:bookmarkStart w:id="14" w:name="_Hlk84342825"/>
      <w:r w:rsidRPr="00B90A9D">
        <w:rPr>
          <w:rFonts w:ascii="Times New Roman" w:hAnsi="Times New Roman" w:cs="Times New Roman"/>
          <w:b/>
          <w:sz w:val="18"/>
          <w:szCs w:val="18"/>
        </w:rPr>
        <w:t xml:space="preserve">АДМИНИСТРАЦИЯ </w:t>
      </w: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МУНИЦИПАЛЬНОГО ОБРАЗОВАНИЯ</w:t>
      </w: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«ПАВЛОВСКИЙ  РАЙОН»</w:t>
      </w:r>
    </w:p>
    <w:p w:rsidR="009704D2" w:rsidRPr="00B90A9D" w:rsidRDefault="009704D2" w:rsidP="00B90A9D">
      <w:pPr>
        <w:pStyle w:val="a3"/>
        <w:jc w:val="center"/>
        <w:rPr>
          <w:rFonts w:ascii="Times New Roman" w:hAnsi="Times New Roman" w:cs="Times New Roman"/>
          <w:b/>
          <w:sz w:val="18"/>
          <w:szCs w:val="18"/>
        </w:rPr>
      </w:pPr>
    </w:p>
    <w:p w:rsidR="009704D2" w:rsidRPr="00B90A9D" w:rsidRDefault="009704D2" w:rsidP="00B90A9D">
      <w:pPr>
        <w:pStyle w:val="a3"/>
        <w:jc w:val="center"/>
        <w:rPr>
          <w:rFonts w:ascii="Times New Roman" w:hAnsi="Times New Roman" w:cs="Times New Roman"/>
          <w:b/>
          <w:sz w:val="18"/>
          <w:szCs w:val="18"/>
        </w:rPr>
      </w:pPr>
      <w:r w:rsidRPr="00B90A9D">
        <w:rPr>
          <w:rFonts w:ascii="Times New Roman" w:hAnsi="Times New Roman" w:cs="Times New Roman"/>
          <w:b/>
          <w:sz w:val="18"/>
          <w:szCs w:val="18"/>
        </w:rPr>
        <w:t>ПОСТАНОВЛЕНИЕ</w:t>
      </w:r>
    </w:p>
    <w:p w:rsidR="009704D2" w:rsidRPr="00B90A9D" w:rsidRDefault="009704D2" w:rsidP="00B90A9D">
      <w:pPr>
        <w:pStyle w:val="a3"/>
        <w:jc w:val="center"/>
        <w:rPr>
          <w:rFonts w:ascii="Times New Roman" w:hAnsi="Times New Roman" w:cs="Times New Roman"/>
          <w:b/>
          <w:sz w:val="18"/>
          <w:szCs w:val="18"/>
        </w:rPr>
      </w:pPr>
    </w:p>
    <w:p w:rsidR="009704D2" w:rsidRPr="00B90A9D" w:rsidRDefault="009704D2" w:rsidP="00B90A9D">
      <w:pPr>
        <w:pStyle w:val="a3"/>
        <w:rPr>
          <w:rFonts w:ascii="Times New Roman" w:hAnsi="Times New Roman" w:cs="Times New Roman"/>
          <w:sz w:val="18"/>
          <w:szCs w:val="18"/>
          <w:u w:val="single"/>
        </w:rPr>
      </w:pPr>
      <w:r w:rsidRPr="00B90A9D">
        <w:rPr>
          <w:rFonts w:ascii="Times New Roman" w:hAnsi="Times New Roman" w:cs="Times New Roman"/>
          <w:sz w:val="18"/>
          <w:szCs w:val="18"/>
        </w:rPr>
        <w:t xml:space="preserve">  _____________                                                                                       </w:t>
      </w:r>
      <w:r w:rsidR="007B3B91">
        <w:rPr>
          <w:rFonts w:ascii="Times New Roman" w:hAnsi="Times New Roman" w:cs="Times New Roman"/>
          <w:sz w:val="18"/>
          <w:szCs w:val="18"/>
        </w:rPr>
        <w:t xml:space="preserve">                                   </w:t>
      </w:r>
      <w:r w:rsidRPr="00B90A9D">
        <w:rPr>
          <w:rFonts w:ascii="Times New Roman" w:hAnsi="Times New Roman" w:cs="Times New Roman"/>
          <w:sz w:val="18"/>
          <w:szCs w:val="18"/>
        </w:rPr>
        <w:t xml:space="preserve">           № ____</w:t>
      </w:r>
    </w:p>
    <w:p w:rsidR="009704D2" w:rsidRPr="00B90A9D" w:rsidRDefault="009704D2" w:rsidP="00B90A9D">
      <w:pPr>
        <w:pStyle w:val="a3"/>
        <w:ind w:left="5664" w:firstLine="708"/>
        <w:rPr>
          <w:rFonts w:ascii="Times New Roman" w:hAnsi="Times New Roman" w:cs="Times New Roman"/>
          <w:sz w:val="18"/>
          <w:szCs w:val="18"/>
        </w:rPr>
      </w:pPr>
      <w:r w:rsidRPr="00B90A9D">
        <w:rPr>
          <w:rFonts w:ascii="Times New Roman" w:hAnsi="Times New Roman" w:cs="Times New Roman"/>
          <w:sz w:val="18"/>
          <w:szCs w:val="18"/>
        </w:rPr>
        <w:t xml:space="preserve">                    Экз. № __                                             </w:t>
      </w:r>
    </w:p>
    <w:p w:rsidR="009704D2" w:rsidRPr="00B90A9D" w:rsidRDefault="009704D2" w:rsidP="00B90A9D">
      <w:pPr>
        <w:pStyle w:val="a3"/>
        <w:jc w:val="center"/>
        <w:rPr>
          <w:rFonts w:ascii="Times New Roman" w:hAnsi="Times New Roman" w:cs="Times New Roman"/>
          <w:sz w:val="18"/>
          <w:szCs w:val="18"/>
        </w:rPr>
      </w:pPr>
      <w:r w:rsidRPr="00B90A9D">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9704D2" w:rsidRPr="00B90A9D" w:rsidTr="007B3B91">
        <w:trPr>
          <w:trHeight w:val="573"/>
        </w:trPr>
        <w:tc>
          <w:tcPr>
            <w:tcW w:w="4361" w:type="dxa"/>
          </w:tcPr>
          <w:p w:rsidR="009704D2" w:rsidRPr="00B90A9D" w:rsidRDefault="009704D2" w:rsidP="00B90A9D">
            <w:pPr>
              <w:spacing w:after="0" w:line="240" w:lineRule="auto"/>
              <w:ind w:right="-108"/>
              <w:jc w:val="both"/>
              <w:rPr>
                <w:rFonts w:ascii="Times New Roman" w:hAnsi="Times New Roman" w:cs="Times New Roman"/>
                <w:sz w:val="18"/>
                <w:szCs w:val="18"/>
              </w:rPr>
            </w:pPr>
          </w:p>
          <w:p w:rsidR="009704D2" w:rsidRPr="007B3B91" w:rsidRDefault="009704D2" w:rsidP="00B90A9D">
            <w:pPr>
              <w:spacing w:after="0" w:line="240" w:lineRule="auto"/>
              <w:ind w:right="-108"/>
              <w:jc w:val="both"/>
              <w:rPr>
                <w:rFonts w:ascii="Times New Roman" w:hAnsi="Times New Roman" w:cs="Times New Roman"/>
                <w:b/>
                <w:sz w:val="18"/>
                <w:szCs w:val="18"/>
              </w:rPr>
            </w:pPr>
            <w:r w:rsidRPr="00B90A9D">
              <w:rPr>
                <w:rFonts w:ascii="Times New Roman" w:hAnsi="Times New Roman" w:cs="Times New Roman"/>
                <w:b/>
                <w:sz w:val="18"/>
                <w:szCs w:val="18"/>
              </w:rPr>
              <w:t xml:space="preserve">Об отказе в предоставлении земельного участка </w:t>
            </w:r>
            <w:r w:rsidR="007B3B91">
              <w:rPr>
                <w:rFonts w:ascii="Times New Roman" w:hAnsi="Times New Roman" w:cs="Times New Roman"/>
                <w:b/>
                <w:sz w:val="18"/>
                <w:szCs w:val="18"/>
              </w:rPr>
              <w:t>в собственность бесплатно</w:t>
            </w:r>
          </w:p>
        </w:tc>
      </w:tr>
    </w:tbl>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ind w:firstLine="709"/>
        <w:jc w:val="right"/>
        <w:rPr>
          <w:rFonts w:ascii="Times New Roman" w:hAnsi="Times New Roman" w:cs="Times New Roman"/>
          <w:sz w:val="18"/>
          <w:szCs w:val="18"/>
        </w:rPr>
      </w:pPr>
    </w:p>
    <w:p w:rsidR="009704D2" w:rsidRPr="00B90A9D" w:rsidRDefault="009704D2" w:rsidP="00B90A9D">
      <w:pPr>
        <w:spacing w:after="0" w:line="240" w:lineRule="auto"/>
        <w:ind w:firstLine="709"/>
        <w:jc w:val="both"/>
        <w:rPr>
          <w:rFonts w:ascii="Times New Roman" w:hAnsi="Times New Roman" w:cs="Times New Roman"/>
          <w:sz w:val="18"/>
          <w:szCs w:val="18"/>
        </w:rPr>
      </w:pPr>
    </w:p>
    <w:p w:rsidR="009704D2" w:rsidRPr="00B90A9D" w:rsidRDefault="009704D2" w:rsidP="007B3B91">
      <w:pPr>
        <w:spacing w:after="0" w:line="240" w:lineRule="auto"/>
        <w:jc w:val="both"/>
        <w:rPr>
          <w:rFonts w:ascii="Times New Roman" w:hAnsi="Times New Roman" w:cs="Times New Roman"/>
          <w:sz w:val="18"/>
          <w:szCs w:val="18"/>
        </w:rPr>
      </w:pPr>
    </w:p>
    <w:p w:rsidR="009704D2" w:rsidRPr="00B90A9D" w:rsidRDefault="009704D2" w:rsidP="00B90A9D">
      <w:pPr>
        <w:spacing w:after="0" w:line="240" w:lineRule="auto"/>
        <w:ind w:firstLine="709"/>
        <w:jc w:val="both"/>
        <w:rPr>
          <w:rFonts w:ascii="Times New Roman" w:hAnsi="Times New Roman" w:cs="Times New Roman"/>
          <w:sz w:val="18"/>
          <w:szCs w:val="18"/>
        </w:rPr>
      </w:pPr>
      <w:r w:rsidRPr="00B90A9D">
        <w:rPr>
          <w:rFonts w:ascii="Times New Roman" w:hAnsi="Times New Roman" w:cs="Times New Roman"/>
          <w:sz w:val="18"/>
          <w:szCs w:val="18"/>
        </w:rPr>
        <w:t xml:space="preserve">В соответствии с пунктом 7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на основании заявления _____________________________________   от________       № ____,  </w:t>
      </w:r>
    </w:p>
    <w:p w:rsidR="009704D2" w:rsidRPr="00B90A9D" w:rsidRDefault="009704D2" w:rsidP="00B90A9D">
      <w:pPr>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 xml:space="preserve">                                                      (ФИО (последнее при наличии) гражданина) </w:t>
      </w:r>
    </w:p>
    <w:p w:rsidR="009704D2" w:rsidRPr="00B90A9D" w:rsidRDefault="009704D2" w:rsidP="007B3B91">
      <w:pPr>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администрация муниципального образования «Павловский район»  п о с т а н о в л я е т :</w:t>
      </w:r>
    </w:p>
    <w:p w:rsidR="009704D2" w:rsidRPr="00B90A9D" w:rsidRDefault="009704D2" w:rsidP="00B90A9D">
      <w:pPr>
        <w:numPr>
          <w:ilvl w:val="0"/>
          <w:numId w:val="25"/>
        </w:numPr>
        <w:autoSpaceDE w:val="0"/>
        <w:autoSpaceDN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Отказать______________________________________________________________</w:t>
      </w:r>
    </w:p>
    <w:p w:rsidR="009704D2" w:rsidRPr="00B90A9D" w:rsidRDefault="009704D2" w:rsidP="00B90A9D">
      <w:pPr>
        <w:autoSpaceDE w:val="0"/>
        <w:autoSpaceDN w:val="0"/>
        <w:spacing w:after="0" w:line="240" w:lineRule="auto"/>
        <w:ind w:firstLine="567"/>
        <w:jc w:val="both"/>
        <w:rPr>
          <w:rFonts w:ascii="Times New Roman" w:hAnsi="Times New Roman" w:cs="Times New Roman"/>
          <w:sz w:val="18"/>
          <w:szCs w:val="18"/>
        </w:rPr>
      </w:pPr>
      <w:r w:rsidRPr="00B90A9D">
        <w:rPr>
          <w:rFonts w:ascii="Times New Roman" w:hAnsi="Times New Roman" w:cs="Times New Roman"/>
          <w:sz w:val="18"/>
          <w:szCs w:val="18"/>
        </w:rPr>
        <w:t xml:space="preserve">                                                                       (ФИО (последнее – при наличии) гражданина)</w:t>
      </w:r>
    </w:p>
    <w:p w:rsidR="009704D2" w:rsidRPr="00B90A9D" w:rsidRDefault="009704D2" w:rsidP="00B90A9D">
      <w:pPr>
        <w:autoSpaceDE w:val="0"/>
        <w:autoSpaceDN w:val="0"/>
        <w:spacing w:after="0" w:line="240" w:lineRule="auto"/>
        <w:jc w:val="both"/>
        <w:rPr>
          <w:rFonts w:ascii="Times New Roman" w:hAnsi="Times New Roman" w:cs="Times New Roman"/>
          <w:sz w:val="18"/>
          <w:szCs w:val="18"/>
        </w:rPr>
      </w:pPr>
      <w:r w:rsidRPr="00B90A9D">
        <w:rPr>
          <w:rFonts w:ascii="Times New Roman" w:hAnsi="Times New Roman" w:cs="Times New Roman"/>
          <w:sz w:val="18"/>
          <w:szCs w:val="18"/>
        </w:rPr>
        <w:t>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 в связи с ____________________________________________________________.</w:t>
      </w:r>
    </w:p>
    <w:p w:rsidR="009704D2" w:rsidRPr="00B90A9D" w:rsidRDefault="009704D2" w:rsidP="00B90A9D">
      <w:pPr>
        <w:autoSpaceDE w:val="0"/>
        <w:autoSpaceDN w:val="0"/>
        <w:spacing w:after="0" w:line="240" w:lineRule="auto"/>
        <w:ind w:firstLine="567"/>
        <w:jc w:val="both"/>
        <w:rPr>
          <w:rFonts w:ascii="Times New Roman" w:hAnsi="Times New Roman" w:cs="Times New Roman"/>
          <w:sz w:val="18"/>
          <w:szCs w:val="18"/>
        </w:rPr>
      </w:pPr>
      <w:r w:rsidRPr="00B90A9D">
        <w:rPr>
          <w:rFonts w:ascii="Times New Roman" w:hAnsi="Times New Roman" w:cs="Times New Roman"/>
          <w:sz w:val="18"/>
          <w:szCs w:val="18"/>
        </w:rPr>
        <w:t xml:space="preserve">                  (указываются основания, предусмотренные пунктом 2.8 административного регламента)</w:t>
      </w:r>
    </w:p>
    <w:p w:rsidR="009704D2" w:rsidRPr="00B90A9D" w:rsidRDefault="009704D2" w:rsidP="00B90A9D">
      <w:pPr>
        <w:autoSpaceDE w:val="0"/>
        <w:autoSpaceDN w:val="0"/>
        <w:spacing w:after="0" w:line="240" w:lineRule="auto"/>
        <w:ind w:firstLine="567"/>
        <w:jc w:val="both"/>
        <w:rPr>
          <w:rFonts w:ascii="Times New Roman" w:hAnsi="Times New Roman" w:cs="Times New Roman"/>
          <w:sz w:val="18"/>
          <w:szCs w:val="18"/>
        </w:rPr>
      </w:pPr>
      <w:r w:rsidRPr="00B90A9D">
        <w:rPr>
          <w:rFonts w:ascii="Times New Roman" w:hAnsi="Times New Roman" w:cs="Times New Roman"/>
          <w:sz w:val="18"/>
          <w:szCs w:val="18"/>
        </w:rPr>
        <w:t>2. Настоящее постановление вступает в силу после официального опубликования.</w:t>
      </w:r>
    </w:p>
    <w:p w:rsidR="009704D2" w:rsidRPr="00B90A9D" w:rsidRDefault="009704D2" w:rsidP="00B90A9D">
      <w:pPr>
        <w:autoSpaceDE w:val="0"/>
        <w:autoSpaceDN w:val="0"/>
        <w:spacing w:after="0" w:line="240" w:lineRule="auto"/>
        <w:ind w:firstLine="567"/>
        <w:jc w:val="both"/>
        <w:rPr>
          <w:rFonts w:ascii="Times New Roman" w:hAnsi="Times New Roman" w:cs="Times New Roman"/>
          <w:sz w:val="18"/>
          <w:szCs w:val="18"/>
        </w:rPr>
      </w:pPr>
      <w:r w:rsidRPr="00B90A9D">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9704D2" w:rsidRPr="00B90A9D" w:rsidRDefault="009704D2" w:rsidP="00B90A9D">
      <w:pPr>
        <w:pStyle w:val="a3"/>
        <w:rPr>
          <w:rFonts w:ascii="Times New Roman" w:hAnsi="Times New Roman" w:cs="Times New Roman"/>
          <w:b/>
          <w:sz w:val="18"/>
          <w:szCs w:val="18"/>
        </w:rPr>
      </w:pPr>
    </w:p>
    <w:p w:rsidR="009704D2" w:rsidRPr="00B90A9D" w:rsidRDefault="009704D2" w:rsidP="00B90A9D">
      <w:pPr>
        <w:pStyle w:val="a3"/>
        <w:rPr>
          <w:rFonts w:ascii="Times New Roman" w:hAnsi="Times New Roman" w:cs="Times New Roman"/>
          <w:b/>
          <w:sz w:val="18"/>
          <w:szCs w:val="18"/>
        </w:rPr>
      </w:pPr>
      <w:r w:rsidRPr="00B90A9D">
        <w:rPr>
          <w:rFonts w:ascii="Times New Roman" w:hAnsi="Times New Roman" w:cs="Times New Roman"/>
          <w:b/>
          <w:sz w:val="18"/>
          <w:szCs w:val="18"/>
        </w:rPr>
        <w:t xml:space="preserve">Глава администрации </w:t>
      </w:r>
    </w:p>
    <w:p w:rsidR="009704D2" w:rsidRPr="00B90A9D" w:rsidRDefault="009704D2" w:rsidP="00B90A9D">
      <w:pPr>
        <w:pStyle w:val="a3"/>
        <w:rPr>
          <w:rFonts w:ascii="Times New Roman" w:hAnsi="Times New Roman" w:cs="Times New Roman"/>
          <w:b/>
          <w:sz w:val="18"/>
          <w:szCs w:val="18"/>
        </w:rPr>
      </w:pPr>
      <w:r w:rsidRPr="00B90A9D">
        <w:rPr>
          <w:rFonts w:ascii="Times New Roman" w:hAnsi="Times New Roman" w:cs="Times New Roman"/>
          <w:b/>
          <w:sz w:val="18"/>
          <w:szCs w:val="18"/>
        </w:rPr>
        <w:t xml:space="preserve">муниципального образования </w:t>
      </w:r>
    </w:p>
    <w:p w:rsidR="009704D2" w:rsidRPr="00B90A9D" w:rsidRDefault="009704D2" w:rsidP="00B90A9D">
      <w:pPr>
        <w:widowControl w:val="0"/>
        <w:spacing w:after="0" w:line="240" w:lineRule="auto"/>
        <w:ind w:right="40"/>
        <w:jc w:val="both"/>
        <w:rPr>
          <w:rFonts w:ascii="Times New Roman" w:hAnsi="Times New Roman" w:cs="Times New Roman"/>
          <w:i/>
          <w:sz w:val="18"/>
          <w:szCs w:val="18"/>
          <w:shd w:val="clear" w:color="auto" w:fill="FFFFFF"/>
        </w:rPr>
      </w:pPr>
      <w:r w:rsidRPr="00B90A9D">
        <w:rPr>
          <w:rFonts w:ascii="Times New Roman" w:hAnsi="Times New Roman" w:cs="Times New Roman"/>
          <w:b/>
          <w:sz w:val="18"/>
          <w:szCs w:val="18"/>
        </w:rPr>
        <w:t xml:space="preserve">«Павловский район» </w:t>
      </w:r>
      <w:r w:rsidRPr="00B90A9D">
        <w:rPr>
          <w:rFonts w:ascii="Times New Roman" w:hAnsi="Times New Roman" w:cs="Times New Roman"/>
          <w:bCs/>
          <w:sz w:val="18"/>
          <w:szCs w:val="18"/>
        </w:rPr>
        <w:t xml:space="preserve">            </w:t>
      </w:r>
      <w:r w:rsidRPr="00B90A9D">
        <w:rPr>
          <w:rFonts w:ascii="Times New Roman" w:hAnsi="Times New Roman" w:cs="Times New Roman"/>
          <w:bCs/>
          <w:sz w:val="18"/>
          <w:szCs w:val="18"/>
        </w:rPr>
        <w:tab/>
      </w:r>
      <w:r w:rsidRPr="00B90A9D">
        <w:rPr>
          <w:rFonts w:ascii="Times New Roman" w:hAnsi="Times New Roman" w:cs="Times New Roman"/>
          <w:bCs/>
          <w:sz w:val="18"/>
          <w:szCs w:val="18"/>
        </w:rPr>
        <w:tab/>
        <w:t xml:space="preserve"> </w:t>
      </w:r>
      <w:r w:rsidRPr="00B90A9D">
        <w:rPr>
          <w:rFonts w:ascii="Times New Roman" w:hAnsi="Times New Roman" w:cs="Times New Roman"/>
          <w:i/>
          <w:sz w:val="18"/>
          <w:szCs w:val="18"/>
          <w:shd w:val="clear" w:color="auto" w:fill="FFFFFF"/>
        </w:rPr>
        <w:t>(подпись)           (ФИО</w:t>
      </w:r>
      <w:r w:rsidRPr="00B90A9D">
        <w:rPr>
          <w:rFonts w:ascii="Times New Roman" w:hAnsi="Times New Roman" w:cs="Times New Roman"/>
          <w:sz w:val="18"/>
          <w:szCs w:val="18"/>
        </w:rPr>
        <w:t>(последнее при наличии</w:t>
      </w:r>
      <w:bookmarkEnd w:id="14"/>
      <w:r w:rsidRPr="00B90A9D">
        <w:rPr>
          <w:rFonts w:ascii="Times New Roman" w:hAnsi="Times New Roman" w:cs="Times New Roman"/>
          <w:sz w:val="18"/>
          <w:szCs w:val="18"/>
        </w:rPr>
        <w:t>)</w:t>
      </w:r>
    </w:p>
    <w:p w:rsidR="009704D2" w:rsidRPr="00B90A9D" w:rsidRDefault="009704D2" w:rsidP="007B3B91">
      <w:pPr>
        <w:autoSpaceDE w:val="0"/>
        <w:autoSpaceDN w:val="0"/>
        <w:adjustRightInd w:val="0"/>
        <w:spacing w:after="0" w:line="240" w:lineRule="auto"/>
        <w:rPr>
          <w:rFonts w:ascii="Times New Roman" w:hAnsi="Times New Roman" w:cs="Times New Roman"/>
          <w:b/>
          <w:bCs/>
          <w:sz w:val="18"/>
          <w:szCs w:val="18"/>
        </w:rPr>
      </w:pP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Приложение № 3</w:t>
      </w: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к Административному регламенту</w:t>
      </w: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p>
    <w:p w:rsidR="009704D2" w:rsidRPr="00B90A9D" w:rsidRDefault="009704D2" w:rsidP="007B3B91">
      <w:pPr>
        <w:widowControl w:val="0"/>
        <w:autoSpaceDE w:val="0"/>
        <w:autoSpaceDN w:val="0"/>
        <w:adjustRightInd w:val="0"/>
        <w:spacing w:after="0" w:line="240" w:lineRule="auto"/>
        <w:outlineLvl w:val="1"/>
        <w:rPr>
          <w:rFonts w:ascii="Times New Roman" w:hAnsi="Times New Roman" w:cs="Times New Roman"/>
          <w:sz w:val="18"/>
          <w:szCs w:val="18"/>
        </w:rPr>
      </w:pPr>
    </w:p>
    <w:p w:rsidR="009704D2" w:rsidRPr="00B90A9D" w:rsidRDefault="009704D2" w:rsidP="00B90A9D">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90A9D">
        <w:rPr>
          <w:rFonts w:ascii="Times New Roman" w:hAnsi="Times New Roman" w:cs="Times New Roman"/>
          <w:sz w:val="18"/>
          <w:szCs w:val="18"/>
        </w:rPr>
        <w:t>УВЕДОМЛЕНИЕ</w:t>
      </w:r>
    </w:p>
    <w:p w:rsidR="009704D2" w:rsidRPr="00B90A9D" w:rsidRDefault="009704D2" w:rsidP="00B90A9D">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704D2" w:rsidRPr="00B90A9D" w:rsidTr="00564F27">
        <w:tblPrEx>
          <w:tblCellMar>
            <w:top w:w="0" w:type="dxa"/>
            <w:bottom w:w="0" w:type="dxa"/>
          </w:tblCellMar>
        </w:tblPrEx>
        <w:trPr>
          <w:trHeight w:val="1931"/>
        </w:trPr>
        <w:tc>
          <w:tcPr>
            <w:tcW w:w="4979" w:type="dxa"/>
            <w:tcBorders>
              <w:top w:val="nil"/>
              <w:left w:val="nil"/>
              <w:bottom w:val="nil"/>
              <w:right w:val="nil"/>
            </w:tcBorders>
          </w:tcPr>
          <w:p w:rsidR="009704D2" w:rsidRPr="00B90A9D" w:rsidRDefault="009704D2" w:rsidP="00B90A9D">
            <w:pPr>
              <w:tabs>
                <w:tab w:val="left" w:pos="938"/>
              </w:tabs>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tabs>
                <w:tab w:val="left" w:pos="3930"/>
              </w:tabs>
              <w:spacing w:after="0" w:line="240" w:lineRule="auto"/>
              <w:rPr>
                <w:rFonts w:ascii="Times New Roman" w:hAnsi="Times New Roman" w:cs="Times New Roman"/>
                <w:sz w:val="18"/>
                <w:szCs w:val="18"/>
              </w:rPr>
            </w:pPr>
            <w:r w:rsidRPr="00B90A9D">
              <w:rPr>
                <w:rFonts w:ascii="Times New Roman" w:hAnsi="Times New Roman" w:cs="Times New Roman"/>
                <w:sz w:val="18"/>
                <w:szCs w:val="18"/>
              </w:rPr>
              <w:t>О возврате заявления</w:t>
            </w:r>
          </w:p>
        </w:tc>
        <w:tc>
          <w:tcPr>
            <w:tcW w:w="4801" w:type="dxa"/>
            <w:tcBorders>
              <w:top w:val="nil"/>
              <w:left w:val="nil"/>
              <w:bottom w:val="nil"/>
              <w:right w:val="nil"/>
            </w:tcBorders>
          </w:tcPr>
          <w:p w:rsidR="009704D2" w:rsidRPr="00B90A9D" w:rsidRDefault="009704D2" w:rsidP="00B90A9D">
            <w:pPr>
              <w:suppressAutoHyphens/>
              <w:spacing w:after="0" w:line="240" w:lineRule="auto"/>
              <w:ind w:right="33"/>
              <w:jc w:val="center"/>
              <w:rPr>
                <w:rFonts w:ascii="Times New Roman" w:hAnsi="Times New Roman" w:cs="Times New Roman"/>
                <w:bCs/>
                <w:sz w:val="18"/>
                <w:szCs w:val="18"/>
                <w:lang w:eastAsia="zh-CN"/>
              </w:rPr>
            </w:pPr>
            <w:r w:rsidRPr="00B90A9D">
              <w:rPr>
                <w:rFonts w:ascii="Times New Roman" w:hAnsi="Times New Roman" w:cs="Times New Roman"/>
                <w:bCs/>
                <w:sz w:val="18"/>
                <w:szCs w:val="18"/>
                <w:lang w:eastAsia="zh-CN"/>
              </w:rPr>
              <w:t>_____________________________________</w:t>
            </w:r>
          </w:p>
          <w:p w:rsidR="009704D2" w:rsidRPr="00B90A9D" w:rsidRDefault="009704D2" w:rsidP="00B90A9D">
            <w:pPr>
              <w:suppressAutoHyphens/>
              <w:spacing w:after="0" w:line="240" w:lineRule="auto"/>
              <w:jc w:val="center"/>
              <w:rPr>
                <w:rFonts w:ascii="Times New Roman" w:hAnsi="Times New Roman" w:cs="Times New Roman"/>
                <w:bCs/>
                <w:i/>
                <w:sz w:val="18"/>
                <w:szCs w:val="18"/>
                <w:lang w:eastAsia="zh-CN"/>
              </w:rPr>
            </w:pPr>
            <w:r w:rsidRPr="00B90A9D">
              <w:rPr>
                <w:rFonts w:ascii="Times New Roman" w:hAnsi="Times New Roman" w:cs="Times New Roman"/>
                <w:bCs/>
                <w:i/>
                <w:sz w:val="18"/>
                <w:szCs w:val="18"/>
                <w:lang w:eastAsia="zh-CN"/>
              </w:rPr>
              <w:t>(указывается заявитель)</w:t>
            </w:r>
          </w:p>
          <w:p w:rsidR="009704D2" w:rsidRPr="00B90A9D" w:rsidRDefault="009704D2" w:rsidP="00B90A9D">
            <w:pPr>
              <w:suppressAutoHyphens/>
              <w:spacing w:after="0" w:line="240" w:lineRule="auto"/>
              <w:jc w:val="center"/>
              <w:rPr>
                <w:rFonts w:ascii="Times New Roman" w:hAnsi="Times New Roman" w:cs="Times New Roman"/>
                <w:bCs/>
                <w:sz w:val="18"/>
                <w:szCs w:val="18"/>
                <w:lang w:eastAsia="zh-CN"/>
              </w:rPr>
            </w:pPr>
          </w:p>
          <w:p w:rsidR="009704D2" w:rsidRPr="00B90A9D" w:rsidRDefault="009704D2" w:rsidP="00B90A9D">
            <w:pPr>
              <w:suppressAutoHyphens/>
              <w:spacing w:after="0" w:line="240" w:lineRule="auto"/>
              <w:jc w:val="center"/>
              <w:rPr>
                <w:rFonts w:ascii="Times New Roman" w:hAnsi="Times New Roman" w:cs="Times New Roman"/>
                <w:bCs/>
                <w:sz w:val="18"/>
                <w:szCs w:val="18"/>
                <w:lang w:eastAsia="zh-CN"/>
              </w:rPr>
            </w:pPr>
            <w:r w:rsidRPr="00B90A9D">
              <w:rPr>
                <w:rFonts w:ascii="Times New Roman" w:hAnsi="Times New Roman" w:cs="Times New Roman"/>
                <w:bCs/>
                <w:sz w:val="18"/>
                <w:szCs w:val="18"/>
                <w:lang w:eastAsia="zh-CN"/>
              </w:rPr>
              <w:t>____________________________________</w:t>
            </w:r>
          </w:p>
          <w:p w:rsidR="009704D2" w:rsidRPr="00B90A9D" w:rsidRDefault="009704D2" w:rsidP="00B90A9D">
            <w:pPr>
              <w:spacing w:after="0" w:line="240" w:lineRule="auto"/>
              <w:jc w:val="center"/>
              <w:rPr>
                <w:rFonts w:ascii="Times New Roman" w:hAnsi="Times New Roman" w:cs="Times New Roman"/>
                <w:bCs/>
                <w:sz w:val="18"/>
                <w:szCs w:val="18"/>
              </w:rPr>
            </w:pPr>
            <w:r w:rsidRPr="00B90A9D">
              <w:rPr>
                <w:rFonts w:ascii="Times New Roman" w:hAnsi="Times New Roman" w:cs="Times New Roman"/>
                <w:bCs/>
                <w:i/>
                <w:sz w:val="18"/>
                <w:szCs w:val="18"/>
                <w:lang w:eastAsia="zh-CN"/>
              </w:rPr>
              <w:t>(адрес заявителя)</w:t>
            </w:r>
          </w:p>
        </w:tc>
      </w:tr>
    </w:tbl>
    <w:p w:rsidR="009704D2" w:rsidRPr="00B90A9D" w:rsidRDefault="009704D2" w:rsidP="00B90A9D">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r w:rsidRPr="00B90A9D">
        <w:rPr>
          <w:rFonts w:ascii="Times New Roman" w:hAnsi="Times New Roman" w:cs="Times New Roman"/>
          <w:bCs/>
          <w:sz w:val="18"/>
          <w:szCs w:val="18"/>
        </w:rPr>
        <w:tab/>
      </w:r>
    </w:p>
    <w:p w:rsidR="009704D2" w:rsidRPr="00B90A9D" w:rsidRDefault="009704D2" w:rsidP="00B90A9D">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9704D2" w:rsidRPr="00B90A9D" w:rsidRDefault="009704D2" w:rsidP="00B90A9D">
      <w:pPr>
        <w:spacing w:after="0" w:line="240" w:lineRule="auto"/>
        <w:ind w:firstLine="709"/>
        <w:rPr>
          <w:rFonts w:ascii="Times New Roman" w:hAnsi="Times New Roman" w:cs="Times New Roman"/>
          <w:sz w:val="18"/>
          <w:szCs w:val="18"/>
        </w:rPr>
      </w:pPr>
      <w:r w:rsidRPr="00B90A9D">
        <w:rPr>
          <w:rFonts w:ascii="Times New Roman" w:hAnsi="Times New Roman" w:cs="Times New Roman"/>
          <w:sz w:val="18"/>
          <w:szCs w:val="18"/>
        </w:rPr>
        <w:t>Рассмотрев Ваше заявление (вх. от ________ № ____) о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администрация муниципального образования «______________» Ульяновской области возвращает Вам указанное выше заявление по следующим причинам: ______________________________________________</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_____________________________________________________________________________.</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(указываются основания для возврата, предусмотренные подпунктом 2.7.2 административного регламента)</w:t>
      </w:r>
    </w:p>
    <w:p w:rsidR="009704D2" w:rsidRPr="00B90A9D" w:rsidRDefault="009704D2" w:rsidP="00B90A9D">
      <w:pPr>
        <w:widowControl w:val="0"/>
        <w:spacing w:after="0" w:line="240" w:lineRule="auto"/>
        <w:ind w:right="40"/>
        <w:jc w:val="both"/>
        <w:rPr>
          <w:rFonts w:ascii="Times New Roman" w:hAnsi="Times New Roman" w:cs="Times New Roman"/>
          <w:sz w:val="18"/>
          <w:szCs w:val="18"/>
        </w:rPr>
      </w:pPr>
    </w:p>
    <w:p w:rsidR="009704D2" w:rsidRPr="00B90A9D" w:rsidRDefault="009704D2" w:rsidP="00B90A9D">
      <w:pPr>
        <w:widowControl w:val="0"/>
        <w:spacing w:after="0" w:line="240" w:lineRule="auto"/>
        <w:ind w:right="40"/>
        <w:jc w:val="both"/>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b/>
          <w:sz w:val="18"/>
          <w:szCs w:val="18"/>
        </w:rPr>
      </w:pPr>
      <w:r w:rsidRPr="00B90A9D">
        <w:rPr>
          <w:rFonts w:ascii="Times New Roman" w:hAnsi="Times New Roman" w:cs="Times New Roman"/>
          <w:b/>
          <w:sz w:val="18"/>
          <w:szCs w:val="18"/>
        </w:rPr>
        <w:t xml:space="preserve">Глава администрации </w:t>
      </w:r>
    </w:p>
    <w:p w:rsidR="009704D2" w:rsidRPr="00B90A9D" w:rsidRDefault="009704D2" w:rsidP="00B90A9D">
      <w:pPr>
        <w:spacing w:after="0" w:line="240" w:lineRule="auto"/>
        <w:rPr>
          <w:rFonts w:ascii="Times New Roman" w:hAnsi="Times New Roman" w:cs="Times New Roman"/>
          <w:b/>
          <w:sz w:val="18"/>
          <w:szCs w:val="18"/>
        </w:rPr>
      </w:pPr>
      <w:r w:rsidRPr="00B90A9D">
        <w:rPr>
          <w:rFonts w:ascii="Times New Roman" w:hAnsi="Times New Roman" w:cs="Times New Roman"/>
          <w:b/>
          <w:sz w:val="18"/>
          <w:szCs w:val="18"/>
        </w:rPr>
        <w:t xml:space="preserve">муниципального образования </w:t>
      </w:r>
    </w:p>
    <w:p w:rsidR="009704D2" w:rsidRPr="00B90A9D" w:rsidRDefault="009704D2" w:rsidP="00B90A9D">
      <w:pPr>
        <w:autoSpaceDE w:val="0"/>
        <w:autoSpaceDN w:val="0"/>
        <w:adjustRightInd w:val="0"/>
        <w:spacing w:after="0" w:line="240" w:lineRule="auto"/>
        <w:rPr>
          <w:rFonts w:ascii="Times New Roman" w:hAnsi="Times New Roman" w:cs="Times New Roman"/>
          <w:b/>
          <w:bCs/>
          <w:sz w:val="18"/>
          <w:szCs w:val="18"/>
        </w:rPr>
      </w:pPr>
      <w:r w:rsidRPr="00B90A9D">
        <w:rPr>
          <w:rFonts w:ascii="Times New Roman" w:hAnsi="Times New Roman" w:cs="Times New Roman"/>
          <w:b/>
          <w:sz w:val="18"/>
          <w:szCs w:val="18"/>
        </w:rPr>
        <w:t xml:space="preserve">«Павловский район» </w:t>
      </w:r>
      <w:r w:rsidRPr="00B90A9D">
        <w:rPr>
          <w:rFonts w:ascii="Times New Roman" w:hAnsi="Times New Roman" w:cs="Times New Roman"/>
          <w:bCs/>
          <w:sz w:val="18"/>
          <w:szCs w:val="18"/>
        </w:rPr>
        <w:t xml:space="preserve">            </w:t>
      </w:r>
      <w:r w:rsidRPr="00B90A9D">
        <w:rPr>
          <w:rFonts w:ascii="Times New Roman" w:hAnsi="Times New Roman" w:cs="Times New Roman"/>
          <w:bCs/>
          <w:sz w:val="18"/>
          <w:szCs w:val="18"/>
        </w:rPr>
        <w:tab/>
      </w:r>
      <w:r w:rsidRPr="00B90A9D">
        <w:rPr>
          <w:rFonts w:ascii="Times New Roman" w:hAnsi="Times New Roman" w:cs="Times New Roman"/>
          <w:bCs/>
          <w:sz w:val="18"/>
          <w:szCs w:val="18"/>
        </w:rPr>
        <w:tab/>
        <w:t xml:space="preserve"> </w:t>
      </w:r>
      <w:r w:rsidRPr="00B90A9D">
        <w:rPr>
          <w:rFonts w:ascii="Times New Roman" w:hAnsi="Times New Roman" w:cs="Times New Roman"/>
          <w:i/>
          <w:sz w:val="18"/>
          <w:szCs w:val="18"/>
          <w:shd w:val="clear" w:color="auto" w:fill="FFFFFF"/>
        </w:rPr>
        <w:t>(подпись)           (ФИО</w:t>
      </w:r>
      <w:r w:rsidRPr="00B90A9D">
        <w:rPr>
          <w:rFonts w:ascii="Times New Roman" w:hAnsi="Times New Roman" w:cs="Times New Roman"/>
          <w:sz w:val="18"/>
          <w:szCs w:val="18"/>
        </w:rPr>
        <w:t>(последнее при наличии</w:t>
      </w:r>
    </w:p>
    <w:p w:rsidR="009704D2" w:rsidRPr="00B90A9D" w:rsidRDefault="009704D2" w:rsidP="00B90A9D">
      <w:pPr>
        <w:autoSpaceDE w:val="0"/>
        <w:autoSpaceDN w:val="0"/>
        <w:adjustRightInd w:val="0"/>
        <w:spacing w:after="0" w:line="240" w:lineRule="auto"/>
        <w:jc w:val="center"/>
        <w:rPr>
          <w:rFonts w:ascii="Times New Roman" w:hAnsi="Times New Roman" w:cs="Times New Roman"/>
          <w:b/>
          <w:bCs/>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Исп.:</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Тел.:</w:t>
      </w:r>
    </w:p>
    <w:p w:rsidR="009704D2" w:rsidRPr="00B90A9D" w:rsidRDefault="009704D2" w:rsidP="00B90A9D">
      <w:pPr>
        <w:autoSpaceDE w:val="0"/>
        <w:autoSpaceDN w:val="0"/>
        <w:adjustRightInd w:val="0"/>
        <w:spacing w:after="0" w:line="240" w:lineRule="auto"/>
        <w:rPr>
          <w:rFonts w:ascii="Times New Roman" w:hAnsi="Times New Roman" w:cs="Times New Roman"/>
          <w:b/>
          <w:bCs/>
          <w:sz w:val="18"/>
          <w:szCs w:val="18"/>
        </w:rPr>
      </w:pPr>
    </w:p>
    <w:p w:rsidR="009704D2" w:rsidRPr="00B90A9D" w:rsidRDefault="009704D2" w:rsidP="00B90A9D">
      <w:pPr>
        <w:autoSpaceDE w:val="0"/>
        <w:autoSpaceDN w:val="0"/>
        <w:adjustRightInd w:val="0"/>
        <w:spacing w:after="0" w:line="240" w:lineRule="auto"/>
        <w:jc w:val="center"/>
        <w:rPr>
          <w:rFonts w:ascii="Times New Roman" w:hAnsi="Times New Roman" w:cs="Times New Roman"/>
          <w:b/>
          <w:bCs/>
          <w:sz w:val="18"/>
          <w:szCs w:val="18"/>
        </w:rPr>
      </w:pP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Приложение № 4</w:t>
      </w: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r w:rsidRPr="00B90A9D">
        <w:rPr>
          <w:rFonts w:ascii="Times New Roman" w:hAnsi="Times New Roman" w:cs="Times New Roman"/>
          <w:sz w:val="18"/>
          <w:szCs w:val="18"/>
        </w:rPr>
        <w:t>к Административному регламенту</w:t>
      </w: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p>
    <w:p w:rsidR="009704D2" w:rsidRPr="00B90A9D" w:rsidRDefault="009704D2" w:rsidP="00B90A9D">
      <w:pPr>
        <w:autoSpaceDE w:val="0"/>
        <w:autoSpaceDN w:val="0"/>
        <w:adjustRightInd w:val="0"/>
        <w:spacing w:after="0" w:line="240" w:lineRule="auto"/>
        <w:jc w:val="right"/>
        <w:rPr>
          <w:rFonts w:ascii="Times New Roman" w:hAnsi="Times New Roman" w:cs="Times New Roman"/>
          <w:sz w:val="18"/>
          <w:szCs w:val="18"/>
        </w:rPr>
      </w:pPr>
    </w:p>
    <w:p w:rsidR="009704D2" w:rsidRPr="00B90A9D" w:rsidRDefault="009704D2" w:rsidP="00B90A9D">
      <w:pPr>
        <w:widowControl w:val="0"/>
        <w:autoSpaceDE w:val="0"/>
        <w:autoSpaceDN w:val="0"/>
        <w:adjustRightInd w:val="0"/>
        <w:spacing w:after="0" w:line="240" w:lineRule="auto"/>
        <w:jc w:val="center"/>
        <w:outlineLvl w:val="1"/>
        <w:rPr>
          <w:rFonts w:ascii="Times New Roman" w:hAnsi="Times New Roman" w:cs="Times New Roman"/>
          <w:sz w:val="18"/>
          <w:szCs w:val="18"/>
        </w:rPr>
      </w:pPr>
    </w:p>
    <w:p w:rsidR="009704D2" w:rsidRPr="00B90A9D" w:rsidRDefault="009704D2" w:rsidP="00B90A9D">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90A9D">
        <w:rPr>
          <w:rFonts w:ascii="Times New Roman" w:hAnsi="Times New Roman" w:cs="Times New Roman"/>
          <w:sz w:val="18"/>
          <w:szCs w:val="18"/>
        </w:rPr>
        <w:t>УВЕДОМЛЕНИЕ</w:t>
      </w:r>
    </w:p>
    <w:p w:rsidR="009704D2" w:rsidRPr="00B90A9D" w:rsidRDefault="009704D2" w:rsidP="00B90A9D">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9704D2" w:rsidRPr="00B90A9D" w:rsidTr="007B3B91">
        <w:tblPrEx>
          <w:tblCellMar>
            <w:top w:w="0" w:type="dxa"/>
            <w:bottom w:w="0" w:type="dxa"/>
          </w:tblCellMar>
        </w:tblPrEx>
        <w:trPr>
          <w:trHeight w:val="1505"/>
        </w:trPr>
        <w:tc>
          <w:tcPr>
            <w:tcW w:w="4979" w:type="dxa"/>
            <w:tcBorders>
              <w:top w:val="nil"/>
              <w:left w:val="nil"/>
              <w:bottom w:val="nil"/>
              <w:right w:val="nil"/>
            </w:tcBorders>
          </w:tcPr>
          <w:p w:rsidR="009704D2" w:rsidRPr="00B90A9D" w:rsidRDefault="009704D2" w:rsidP="00B90A9D">
            <w:pPr>
              <w:tabs>
                <w:tab w:val="left" w:pos="938"/>
              </w:tabs>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sz w:val="18"/>
                <w:szCs w:val="18"/>
              </w:rPr>
            </w:pPr>
          </w:p>
          <w:p w:rsidR="009704D2" w:rsidRPr="00B90A9D" w:rsidRDefault="009704D2" w:rsidP="00B90A9D">
            <w:pPr>
              <w:tabs>
                <w:tab w:val="left" w:pos="3930"/>
              </w:tabs>
              <w:spacing w:after="0" w:line="240" w:lineRule="auto"/>
              <w:rPr>
                <w:rFonts w:ascii="Times New Roman" w:hAnsi="Times New Roman" w:cs="Times New Roman"/>
                <w:sz w:val="18"/>
                <w:szCs w:val="18"/>
              </w:rPr>
            </w:pPr>
            <w:r w:rsidRPr="00B90A9D">
              <w:rPr>
                <w:rFonts w:ascii="Times New Roman" w:hAnsi="Times New Roman" w:cs="Times New Roman"/>
                <w:sz w:val="18"/>
                <w:szCs w:val="18"/>
              </w:rPr>
              <w:t>О переадресации заявления</w:t>
            </w:r>
          </w:p>
        </w:tc>
        <w:tc>
          <w:tcPr>
            <w:tcW w:w="4801" w:type="dxa"/>
            <w:tcBorders>
              <w:top w:val="nil"/>
              <w:left w:val="nil"/>
              <w:bottom w:val="nil"/>
              <w:right w:val="nil"/>
            </w:tcBorders>
          </w:tcPr>
          <w:p w:rsidR="009704D2" w:rsidRPr="00B90A9D" w:rsidRDefault="009704D2" w:rsidP="00B90A9D">
            <w:pPr>
              <w:suppressAutoHyphens/>
              <w:spacing w:after="0" w:line="240" w:lineRule="auto"/>
              <w:ind w:right="33"/>
              <w:jc w:val="center"/>
              <w:rPr>
                <w:rFonts w:ascii="Times New Roman" w:hAnsi="Times New Roman" w:cs="Times New Roman"/>
                <w:bCs/>
                <w:sz w:val="18"/>
                <w:szCs w:val="18"/>
                <w:lang w:eastAsia="zh-CN"/>
              </w:rPr>
            </w:pPr>
            <w:r w:rsidRPr="00B90A9D">
              <w:rPr>
                <w:rFonts w:ascii="Times New Roman" w:hAnsi="Times New Roman" w:cs="Times New Roman"/>
                <w:bCs/>
                <w:sz w:val="18"/>
                <w:szCs w:val="18"/>
                <w:lang w:eastAsia="zh-CN"/>
              </w:rPr>
              <w:t>_____________________________________</w:t>
            </w:r>
          </w:p>
          <w:p w:rsidR="009704D2" w:rsidRPr="00B90A9D" w:rsidRDefault="009704D2" w:rsidP="00B90A9D">
            <w:pPr>
              <w:suppressAutoHyphens/>
              <w:spacing w:after="0" w:line="240" w:lineRule="auto"/>
              <w:jc w:val="center"/>
              <w:rPr>
                <w:rFonts w:ascii="Times New Roman" w:hAnsi="Times New Roman" w:cs="Times New Roman"/>
                <w:bCs/>
                <w:i/>
                <w:sz w:val="18"/>
                <w:szCs w:val="18"/>
                <w:lang w:eastAsia="zh-CN"/>
              </w:rPr>
            </w:pPr>
            <w:r w:rsidRPr="00B90A9D">
              <w:rPr>
                <w:rFonts w:ascii="Times New Roman" w:hAnsi="Times New Roman" w:cs="Times New Roman"/>
                <w:bCs/>
                <w:i/>
                <w:sz w:val="18"/>
                <w:szCs w:val="18"/>
                <w:lang w:eastAsia="zh-CN"/>
              </w:rPr>
              <w:t>(указывается заявитель)</w:t>
            </w:r>
          </w:p>
          <w:p w:rsidR="009704D2" w:rsidRPr="00B90A9D" w:rsidRDefault="009704D2" w:rsidP="00B90A9D">
            <w:pPr>
              <w:suppressAutoHyphens/>
              <w:spacing w:after="0" w:line="240" w:lineRule="auto"/>
              <w:jc w:val="center"/>
              <w:rPr>
                <w:rFonts w:ascii="Times New Roman" w:hAnsi="Times New Roman" w:cs="Times New Roman"/>
                <w:bCs/>
                <w:sz w:val="18"/>
                <w:szCs w:val="18"/>
                <w:lang w:eastAsia="zh-CN"/>
              </w:rPr>
            </w:pPr>
          </w:p>
          <w:p w:rsidR="009704D2" w:rsidRPr="00B90A9D" w:rsidRDefault="009704D2" w:rsidP="00B90A9D">
            <w:pPr>
              <w:suppressAutoHyphens/>
              <w:spacing w:after="0" w:line="240" w:lineRule="auto"/>
              <w:jc w:val="center"/>
              <w:rPr>
                <w:rFonts w:ascii="Times New Roman" w:hAnsi="Times New Roman" w:cs="Times New Roman"/>
                <w:bCs/>
                <w:sz w:val="18"/>
                <w:szCs w:val="18"/>
                <w:lang w:eastAsia="zh-CN"/>
              </w:rPr>
            </w:pPr>
            <w:r w:rsidRPr="00B90A9D">
              <w:rPr>
                <w:rFonts w:ascii="Times New Roman" w:hAnsi="Times New Roman" w:cs="Times New Roman"/>
                <w:bCs/>
                <w:sz w:val="18"/>
                <w:szCs w:val="18"/>
                <w:lang w:eastAsia="zh-CN"/>
              </w:rPr>
              <w:t>____________________________________</w:t>
            </w:r>
          </w:p>
          <w:p w:rsidR="009704D2" w:rsidRPr="00B90A9D" w:rsidRDefault="009704D2" w:rsidP="00B90A9D">
            <w:pPr>
              <w:spacing w:after="0" w:line="240" w:lineRule="auto"/>
              <w:jc w:val="center"/>
              <w:rPr>
                <w:rFonts w:ascii="Times New Roman" w:hAnsi="Times New Roman" w:cs="Times New Roman"/>
                <w:bCs/>
                <w:sz w:val="18"/>
                <w:szCs w:val="18"/>
              </w:rPr>
            </w:pPr>
            <w:r w:rsidRPr="00B90A9D">
              <w:rPr>
                <w:rFonts w:ascii="Times New Roman" w:hAnsi="Times New Roman" w:cs="Times New Roman"/>
                <w:bCs/>
                <w:i/>
                <w:sz w:val="18"/>
                <w:szCs w:val="18"/>
                <w:lang w:eastAsia="zh-CN"/>
              </w:rPr>
              <w:t>(адрес заявителя)</w:t>
            </w:r>
          </w:p>
        </w:tc>
      </w:tr>
    </w:tbl>
    <w:p w:rsidR="009704D2" w:rsidRPr="007B3B91" w:rsidRDefault="009704D2" w:rsidP="007B3B91">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p>
    <w:p w:rsidR="009704D2" w:rsidRPr="00B90A9D" w:rsidRDefault="009704D2" w:rsidP="00B90A9D">
      <w:pPr>
        <w:pStyle w:val="ConsPlusNonformat"/>
        <w:ind w:right="-143" w:firstLine="709"/>
        <w:jc w:val="both"/>
        <w:rPr>
          <w:rFonts w:ascii="Times New Roman" w:hAnsi="Times New Roman" w:cs="Times New Roman"/>
          <w:bCs/>
          <w:sz w:val="18"/>
          <w:szCs w:val="18"/>
        </w:rPr>
      </w:pPr>
      <w:r w:rsidRPr="00B90A9D">
        <w:rPr>
          <w:rFonts w:ascii="Times New Roman" w:hAnsi="Times New Roman" w:cs="Times New Roman"/>
          <w:sz w:val="18"/>
          <w:szCs w:val="18"/>
        </w:rPr>
        <w:t xml:space="preserve">В соответствии с пунктом 6 статьи 3 Закона Ульяновской области от </w:t>
      </w:r>
      <w:r w:rsidR="007B3B91">
        <w:rPr>
          <w:rFonts w:ascii="Times New Roman" w:hAnsi="Times New Roman" w:cs="Times New Roman"/>
          <w:sz w:val="18"/>
          <w:szCs w:val="18"/>
        </w:rPr>
        <w:t xml:space="preserve">23.12.2016 </w:t>
      </w:r>
      <w:r w:rsidRPr="00B90A9D">
        <w:rPr>
          <w:rFonts w:ascii="Times New Roman" w:hAnsi="Times New Roman" w:cs="Times New Roman"/>
          <w:sz w:val="18"/>
          <w:szCs w:val="18"/>
        </w:rPr>
        <w:t xml:space="preserve">№ 200-ЗО «О предоставлении гражданам земельных участков, на которых расположены индивидуальные жилые дома, в собственность бесплатно» администрация муниципального образования «______________» Ульяновской области уведомляет Вас о перенаправлении Вашего заявления о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для рассмотрения в </w:t>
      </w:r>
      <w:r w:rsidRPr="00B90A9D">
        <w:rPr>
          <w:rFonts w:ascii="Times New Roman" w:hAnsi="Times New Roman" w:cs="Times New Roman"/>
          <w:bCs/>
          <w:sz w:val="18"/>
          <w:szCs w:val="18"/>
        </w:rPr>
        <w:t>______________________________________________________________________________.</w:t>
      </w:r>
    </w:p>
    <w:p w:rsidR="009704D2" w:rsidRPr="00B90A9D" w:rsidRDefault="009704D2" w:rsidP="00B90A9D">
      <w:pPr>
        <w:spacing w:after="0" w:line="240" w:lineRule="auto"/>
        <w:rPr>
          <w:rFonts w:ascii="Times New Roman" w:hAnsi="Times New Roman" w:cs="Times New Roman"/>
          <w:i/>
          <w:sz w:val="18"/>
          <w:szCs w:val="18"/>
        </w:rPr>
      </w:pPr>
      <w:r w:rsidRPr="00B90A9D">
        <w:rPr>
          <w:rFonts w:ascii="Times New Roman" w:hAnsi="Times New Roman" w:cs="Times New Roman"/>
          <w:i/>
          <w:sz w:val="18"/>
          <w:szCs w:val="18"/>
        </w:rPr>
        <w:t xml:space="preserve">  </w:t>
      </w:r>
      <w:r w:rsidR="007B3B91">
        <w:rPr>
          <w:rFonts w:ascii="Times New Roman" w:hAnsi="Times New Roman" w:cs="Times New Roman"/>
          <w:i/>
          <w:sz w:val="18"/>
          <w:szCs w:val="18"/>
        </w:rPr>
        <w:t xml:space="preserve">                </w:t>
      </w:r>
      <w:r w:rsidRPr="00B90A9D">
        <w:rPr>
          <w:rFonts w:ascii="Times New Roman" w:hAnsi="Times New Roman" w:cs="Times New Roman"/>
          <w:i/>
          <w:sz w:val="18"/>
          <w:szCs w:val="18"/>
        </w:rPr>
        <w:t xml:space="preserve">           (наименование соответствующего уполномоченного органа)</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сопроводительным письмом от ____________ № _________.</w:t>
      </w:r>
    </w:p>
    <w:p w:rsidR="009704D2" w:rsidRPr="00B90A9D" w:rsidRDefault="009704D2" w:rsidP="00B90A9D">
      <w:pPr>
        <w:widowControl w:val="0"/>
        <w:spacing w:after="0" w:line="240" w:lineRule="auto"/>
        <w:ind w:right="40"/>
        <w:jc w:val="both"/>
        <w:rPr>
          <w:rFonts w:ascii="Times New Roman" w:hAnsi="Times New Roman" w:cs="Times New Roman"/>
          <w:sz w:val="18"/>
          <w:szCs w:val="18"/>
        </w:rPr>
      </w:pPr>
    </w:p>
    <w:p w:rsidR="009704D2" w:rsidRPr="00B90A9D" w:rsidRDefault="009704D2" w:rsidP="00B90A9D">
      <w:pPr>
        <w:spacing w:after="0" w:line="240" w:lineRule="auto"/>
        <w:rPr>
          <w:rFonts w:ascii="Times New Roman" w:hAnsi="Times New Roman" w:cs="Times New Roman"/>
          <w:b/>
          <w:sz w:val="18"/>
          <w:szCs w:val="18"/>
        </w:rPr>
      </w:pPr>
      <w:r w:rsidRPr="00B90A9D">
        <w:rPr>
          <w:rFonts w:ascii="Times New Roman" w:hAnsi="Times New Roman" w:cs="Times New Roman"/>
          <w:b/>
          <w:sz w:val="18"/>
          <w:szCs w:val="18"/>
        </w:rPr>
        <w:t xml:space="preserve">Глава администрации </w:t>
      </w:r>
    </w:p>
    <w:p w:rsidR="009704D2" w:rsidRPr="00B90A9D" w:rsidRDefault="009704D2" w:rsidP="00B90A9D">
      <w:pPr>
        <w:spacing w:after="0" w:line="240" w:lineRule="auto"/>
        <w:rPr>
          <w:rFonts w:ascii="Times New Roman" w:hAnsi="Times New Roman" w:cs="Times New Roman"/>
          <w:b/>
          <w:sz w:val="18"/>
          <w:szCs w:val="18"/>
        </w:rPr>
      </w:pPr>
      <w:r w:rsidRPr="00B90A9D">
        <w:rPr>
          <w:rFonts w:ascii="Times New Roman" w:hAnsi="Times New Roman" w:cs="Times New Roman"/>
          <w:b/>
          <w:sz w:val="18"/>
          <w:szCs w:val="18"/>
        </w:rPr>
        <w:t xml:space="preserve">муниципального образования </w:t>
      </w:r>
    </w:p>
    <w:p w:rsidR="009704D2" w:rsidRPr="00B90A9D" w:rsidRDefault="009704D2" w:rsidP="00B90A9D">
      <w:pPr>
        <w:autoSpaceDE w:val="0"/>
        <w:autoSpaceDN w:val="0"/>
        <w:adjustRightInd w:val="0"/>
        <w:spacing w:after="0" w:line="240" w:lineRule="auto"/>
        <w:rPr>
          <w:rFonts w:ascii="Times New Roman" w:hAnsi="Times New Roman" w:cs="Times New Roman"/>
          <w:b/>
          <w:bCs/>
          <w:sz w:val="18"/>
          <w:szCs w:val="18"/>
        </w:rPr>
      </w:pPr>
      <w:r w:rsidRPr="00B90A9D">
        <w:rPr>
          <w:rFonts w:ascii="Times New Roman" w:hAnsi="Times New Roman" w:cs="Times New Roman"/>
          <w:b/>
          <w:sz w:val="18"/>
          <w:szCs w:val="18"/>
        </w:rPr>
        <w:t xml:space="preserve">«Павловский район» </w:t>
      </w:r>
      <w:r w:rsidRPr="00B90A9D">
        <w:rPr>
          <w:rFonts w:ascii="Times New Roman" w:hAnsi="Times New Roman" w:cs="Times New Roman"/>
          <w:bCs/>
          <w:sz w:val="18"/>
          <w:szCs w:val="18"/>
        </w:rPr>
        <w:t xml:space="preserve">            </w:t>
      </w:r>
      <w:r w:rsidRPr="00B90A9D">
        <w:rPr>
          <w:rFonts w:ascii="Times New Roman" w:hAnsi="Times New Roman" w:cs="Times New Roman"/>
          <w:bCs/>
          <w:sz w:val="18"/>
          <w:szCs w:val="18"/>
        </w:rPr>
        <w:tab/>
      </w:r>
      <w:r w:rsidRPr="00B90A9D">
        <w:rPr>
          <w:rFonts w:ascii="Times New Roman" w:hAnsi="Times New Roman" w:cs="Times New Roman"/>
          <w:bCs/>
          <w:sz w:val="18"/>
          <w:szCs w:val="18"/>
        </w:rPr>
        <w:tab/>
        <w:t xml:space="preserve"> </w:t>
      </w:r>
      <w:r w:rsidRPr="00B90A9D">
        <w:rPr>
          <w:rFonts w:ascii="Times New Roman" w:hAnsi="Times New Roman" w:cs="Times New Roman"/>
          <w:i/>
          <w:sz w:val="18"/>
          <w:szCs w:val="18"/>
          <w:shd w:val="clear" w:color="auto" w:fill="FFFFFF"/>
        </w:rPr>
        <w:t>(подпись)           (ФИО</w:t>
      </w:r>
      <w:r w:rsidRPr="00B90A9D">
        <w:rPr>
          <w:rFonts w:ascii="Times New Roman" w:hAnsi="Times New Roman" w:cs="Times New Roman"/>
          <w:sz w:val="18"/>
          <w:szCs w:val="18"/>
        </w:rPr>
        <w:t>(последнее при наличии</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Исп.:</w:t>
      </w:r>
    </w:p>
    <w:p w:rsidR="009704D2" w:rsidRPr="00B90A9D" w:rsidRDefault="009704D2" w:rsidP="00B90A9D">
      <w:pPr>
        <w:spacing w:after="0" w:line="240" w:lineRule="auto"/>
        <w:rPr>
          <w:rFonts w:ascii="Times New Roman" w:hAnsi="Times New Roman" w:cs="Times New Roman"/>
          <w:sz w:val="18"/>
          <w:szCs w:val="18"/>
        </w:rPr>
      </w:pPr>
      <w:r w:rsidRPr="00B90A9D">
        <w:rPr>
          <w:rFonts w:ascii="Times New Roman" w:hAnsi="Times New Roman" w:cs="Times New Roman"/>
          <w:sz w:val="18"/>
          <w:szCs w:val="18"/>
        </w:rPr>
        <w:t>Тел.:</w:t>
      </w:r>
    </w:p>
    <w:p w:rsidR="007504E5" w:rsidRDefault="007504E5" w:rsidP="00B90A9D">
      <w:pPr>
        <w:spacing w:after="0" w:line="240" w:lineRule="auto"/>
        <w:rPr>
          <w:rFonts w:ascii="Times New Roman" w:hAnsi="Times New Roman" w:cs="Times New Roman"/>
          <w:b/>
          <w:color w:val="000000" w:themeColor="text1"/>
          <w:sz w:val="18"/>
          <w:szCs w:val="18"/>
        </w:rPr>
      </w:pPr>
    </w:p>
    <w:p w:rsidR="007B3B91" w:rsidRDefault="007B3B91" w:rsidP="007B3B91">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24.11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695</w:t>
      </w:r>
    </w:p>
    <w:p w:rsidR="00B81E37" w:rsidRPr="00B81E37" w:rsidRDefault="00B81E37" w:rsidP="00B81E37">
      <w:pPr>
        <w:spacing w:after="0" w:line="240" w:lineRule="auto"/>
        <w:rPr>
          <w:rFonts w:ascii="Times New Roman" w:hAnsi="Times New Roman" w:cs="Times New Roman"/>
          <w:b/>
          <w:sz w:val="18"/>
          <w:szCs w:val="18"/>
        </w:rPr>
      </w:pPr>
      <w:bookmarkStart w:id="15" w:name="_Hlk84511694"/>
      <w:r w:rsidRPr="00B81E37">
        <w:rPr>
          <w:rFonts w:ascii="Times New Roman" w:hAnsi="Times New Roman" w:cs="Times New Roman"/>
          <w:b/>
          <w:sz w:val="18"/>
          <w:szCs w:val="1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определённой категории земель или перевод</w:t>
      </w:r>
      <w:r>
        <w:rPr>
          <w:rFonts w:ascii="Times New Roman" w:hAnsi="Times New Roman" w:cs="Times New Roman"/>
          <w:b/>
          <w:sz w:val="18"/>
          <w:szCs w:val="18"/>
        </w:rPr>
        <w:t xml:space="preserve"> земель или земельных участков </w:t>
      </w:r>
      <w:r w:rsidRPr="00B81E37">
        <w:rPr>
          <w:rFonts w:ascii="Times New Roman" w:hAnsi="Times New Roman" w:cs="Times New Roman"/>
          <w:b/>
          <w:sz w:val="18"/>
          <w:szCs w:val="18"/>
        </w:rPr>
        <w:t>в составе таких земель из одной категории в другую категорию»</w:t>
      </w:r>
    </w:p>
    <w:p w:rsidR="00B81E37" w:rsidRPr="00B81E37" w:rsidRDefault="00B81E37" w:rsidP="00B81E37">
      <w:pPr>
        <w:spacing w:after="0" w:line="240" w:lineRule="auto"/>
        <w:ind w:firstLine="709"/>
        <w:jc w:val="both"/>
        <w:rPr>
          <w:rFonts w:ascii="Times New Roman" w:hAnsi="Times New Roman" w:cs="Times New Roman"/>
          <w:sz w:val="18"/>
          <w:szCs w:val="18"/>
        </w:rPr>
      </w:pPr>
      <w:bookmarkStart w:id="16" w:name="_Hlk84511906"/>
      <w:r w:rsidRPr="00B81E37">
        <w:rPr>
          <w:rFonts w:ascii="Times New Roman" w:hAnsi="Times New Roman" w:cs="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w:t>
      </w:r>
      <w:bookmarkEnd w:id="16"/>
      <w:r w:rsidRPr="00B81E37">
        <w:rPr>
          <w:rStyle w:val="blk"/>
          <w:rFonts w:ascii="Times New Roman" w:hAnsi="Times New Roman" w:cs="Times New Roman"/>
          <w:color w:val="000000"/>
          <w:sz w:val="18"/>
          <w:szCs w:val="18"/>
        </w:rPr>
        <w:t>,</w:t>
      </w:r>
      <w:r w:rsidRPr="00B81E37">
        <w:rPr>
          <w:rFonts w:ascii="Times New Roman" w:hAnsi="Times New Roman" w:cs="Times New Roman"/>
          <w:sz w:val="18"/>
          <w:szCs w:val="18"/>
        </w:rPr>
        <w:t xml:space="preserve"> руководствуясь Уставом муниципального образования «Павловский район», Администрация муниципального образования «Павловский район» п о с т а н о в л я е т: </w:t>
      </w:r>
    </w:p>
    <w:p w:rsidR="00B81E37" w:rsidRPr="00B81E37" w:rsidRDefault="00B81E37" w:rsidP="00B81E37">
      <w:pPr>
        <w:spacing w:after="0" w:line="240" w:lineRule="auto"/>
        <w:ind w:firstLine="709"/>
        <w:jc w:val="both"/>
        <w:rPr>
          <w:rFonts w:ascii="Times New Roman" w:hAnsi="Times New Roman" w:cs="Times New Roman"/>
          <w:bCs/>
          <w:sz w:val="18"/>
          <w:szCs w:val="18"/>
        </w:rPr>
      </w:pPr>
      <w:r w:rsidRPr="00B81E37">
        <w:rPr>
          <w:rFonts w:ascii="Times New Roman" w:hAnsi="Times New Roman" w:cs="Times New Roman"/>
          <w:sz w:val="18"/>
          <w:szCs w:val="18"/>
        </w:rPr>
        <w:t xml:space="preserve">1. Утвердить прилагаемый </w:t>
      </w:r>
      <w:hyperlink r:id="rId15" w:anchor="block_1000" w:history="1">
        <w:r w:rsidRPr="00B81E37">
          <w:rPr>
            <w:rStyle w:val="a5"/>
            <w:rFonts w:ascii="Times New Roman" w:hAnsi="Times New Roman" w:cs="Times New Roman"/>
            <w:sz w:val="18"/>
            <w:szCs w:val="18"/>
          </w:rPr>
          <w:t>административный регламент</w:t>
        </w:r>
      </w:hyperlink>
      <w:r>
        <w:rPr>
          <w:rStyle w:val="a5"/>
          <w:rFonts w:ascii="Times New Roman" w:hAnsi="Times New Roman" w:cs="Times New Roman"/>
          <w:sz w:val="18"/>
          <w:szCs w:val="18"/>
        </w:rPr>
        <w:t xml:space="preserve"> </w:t>
      </w:r>
      <w:r w:rsidRPr="00B81E37">
        <w:rPr>
          <w:rFonts w:ascii="Times New Roman" w:hAnsi="Times New Roman" w:cs="Times New Roman"/>
          <w:sz w:val="18"/>
          <w:szCs w:val="18"/>
        </w:rPr>
        <w:t xml:space="preserve">предоставления муниципальной услуги </w:t>
      </w:r>
      <w:r w:rsidRPr="00B81E37">
        <w:rPr>
          <w:rFonts w:ascii="Times New Roman" w:hAnsi="Times New Roman" w:cs="Times New Roman"/>
          <w:bCs/>
          <w:sz w:val="18"/>
          <w:szCs w:val="18"/>
        </w:rPr>
        <w:t>«</w:t>
      </w:r>
      <w:bookmarkStart w:id="17" w:name="_Hlk84511789"/>
      <w:r w:rsidRPr="00B81E37">
        <w:rPr>
          <w:rFonts w:ascii="Times New Roman" w:hAnsi="Times New Roman" w:cs="Times New Roman"/>
          <w:bCs/>
          <w:sz w:val="18"/>
          <w:szCs w:val="18"/>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bookmarkEnd w:id="17"/>
      <w:r w:rsidRPr="00B81E37">
        <w:rPr>
          <w:rFonts w:ascii="Times New Roman" w:hAnsi="Times New Roman" w:cs="Times New Roman"/>
          <w:bCs/>
          <w:sz w:val="18"/>
          <w:szCs w:val="18"/>
        </w:rPr>
        <w:t>».</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Постановление администрации муниципального образования» Павловский район» от 26.06.2020 № 280 «Об утверждении административного регламента предоставления муниципальной услуги «Перевод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признать утратившим силу.</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 Настоящее постановление вступает в силу после официального опубликования.</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4.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p>
    <w:p w:rsidR="00B81E37" w:rsidRPr="00B81E37" w:rsidRDefault="00B81E37" w:rsidP="00B81E3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w:t>
      </w:r>
      <w:r w:rsidRPr="00B81E37">
        <w:rPr>
          <w:rFonts w:ascii="Times New Roman" w:hAnsi="Times New Roman" w:cs="Times New Roman"/>
          <w:b/>
          <w:sz w:val="18"/>
          <w:szCs w:val="18"/>
        </w:rPr>
        <w:t>муниципального образо</w:t>
      </w:r>
      <w:r>
        <w:rPr>
          <w:rFonts w:ascii="Times New Roman" w:hAnsi="Times New Roman" w:cs="Times New Roman"/>
          <w:b/>
          <w:sz w:val="18"/>
          <w:szCs w:val="18"/>
        </w:rPr>
        <w:t xml:space="preserve">вания </w:t>
      </w:r>
      <w:r w:rsidRPr="00B81E37">
        <w:rPr>
          <w:rFonts w:ascii="Times New Roman" w:hAnsi="Times New Roman" w:cs="Times New Roman"/>
          <w:b/>
          <w:sz w:val="18"/>
          <w:szCs w:val="18"/>
        </w:rPr>
        <w:t xml:space="preserve">«Павловский район»                                  </w:t>
      </w:r>
      <w:r>
        <w:rPr>
          <w:rFonts w:ascii="Times New Roman" w:hAnsi="Times New Roman" w:cs="Times New Roman"/>
          <w:b/>
          <w:sz w:val="18"/>
          <w:szCs w:val="18"/>
        </w:rPr>
        <w:t xml:space="preserve">                  </w:t>
      </w:r>
      <w:r w:rsidRPr="00B81E37">
        <w:rPr>
          <w:rFonts w:ascii="Times New Roman" w:hAnsi="Times New Roman" w:cs="Times New Roman"/>
          <w:b/>
          <w:sz w:val="18"/>
          <w:szCs w:val="18"/>
        </w:rPr>
        <w:t>А.А. Тузов</w:t>
      </w:r>
    </w:p>
    <w:bookmarkEnd w:id="15"/>
    <w:p w:rsidR="00B81E37" w:rsidRPr="00B81E37" w:rsidRDefault="00B81E37" w:rsidP="00B81E37">
      <w:pPr>
        <w:widowControl w:val="0"/>
        <w:autoSpaceDE w:val="0"/>
        <w:autoSpaceDN w:val="0"/>
        <w:adjustRightInd w:val="0"/>
        <w:spacing w:after="0" w:line="240" w:lineRule="auto"/>
        <w:jc w:val="both"/>
        <w:rPr>
          <w:rFonts w:ascii="Times New Roman" w:hAnsi="Times New Roman" w:cs="Times New Roman"/>
          <w:b/>
          <w:bCs/>
          <w:sz w:val="18"/>
          <w:szCs w:val="18"/>
        </w:rPr>
      </w:pPr>
    </w:p>
    <w:tbl>
      <w:tblPr>
        <w:tblW w:w="10137" w:type="dxa"/>
        <w:tblCellMar>
          <w:left w:w="10" w:type="dxa"/>
          <w:right w:w="10" w:type="dxa"/>
        </w:tblCellMar>
        <w:tblLook w:val="0000"/>
      </w:tblPr>
      <w:tblGrid>
        <w:gridCol w:w="5068"/>
        <w:gridCol w:w="5069"/>
      </w:tblGrid>
      <w:tr w:rsidR="00B81E37" w:rsidRPr="00B81E37" w:rsidTr="00564F27">
        <w:tc>
          <w:tcPr>
            <w:tcW w:w="5068" w:type="dxa"/>
            <w:tcMar>
              <w:top w:w="0" w:type="dxa"/>
              <w:left w:w="108" w:type="dxa"/>
              <w:bottom w:w="0" w:type="dxa"/>
              <w:right w:w="108" w:type="dxa"/>
            </w:tcMar>
          </w:tcPr>
          <w:p w:rsidR="00B81E37" w:rsidRPr="00B81E37" w:rsidRDefault="00B81E37" w:rsidP="00B81E37">
            <w:pPr>
              <w:widowControl w:val="0"/>
              <w:autoSpaceDE w:val="0"/>
              <w:spacing w:after="0" w:line="240" w:lineRule="auto"/>
              <w:jc w:val="center"/>
              <w:rPr>
                <w:rFonts w:ascii="Times New Roman" w:hAnsi="Times New Roman" w:cs="Times New Roman"/>
                <w:b/>
                <w:bCs/>
                <w:sz w:val="18"/>
                <w:szCs w:val="18"/>
              </w:rPr>
            </w:pPr>
          </w:p>
        </w:tc>
        <w:tc>
          <w:tcPr>
            <w:tcW w:w="5069" w:type="dxa"/>
            <w:tcMar>
              <w:top w:w="0" w:type="dxa"/>
              <w:left w:w="108" w:type="dxa"/>
              <w:bottom w:w="0" w:type="dxa"/>
              <w:right w:w="108" w:type="dxa"/>
            </w:tcMar>
          </w:tcPr>
          <w:p w:rsidR="00B81E37" w:rsidRPr="00B81E37" w:rsidRDefault="00B81E37" w:rsidP="00B81E37">
            <w:pPr>
              <w:widowControl w:val="0"/>
              <w:autoSpaceDE w:val="0"/>
              <w:spacing w:after="0" w:line="240" w:lineRule="auto"/>
              <w:ind w:left="177" w:right="140" w:hanging="177"/>
              <w:jc w:val="center"/>
              <w:rPr>
                <w:rFonts w:ascii="Times New Roman" w:hAnsi="Times New Roman" w:cs="Times New Roman"/>
                <w:sz w:val="18"/>
                <w:szCs w:val="18"/>
              </w:rPr>
            </w:pPr>
            <w:r w:rsidRPr="00B81E37">
              <w:rPr>
                <w:rFonts w:ascii="Times New Roman" w:hAnsi="Times New Roman" w:cs="Times New Roman"/>
                <w:sz w:val="18"/>
                <w:szCs w:val="18"/>
              </w:rPr>
              <w:t>УТВЕРЖДЁН</w:t>
            </w:r>
          </w:p>
          <w:p w:rsidR="00B81E37" w:rsidRPr="00B81E37" w:rsidRDefault="00B81E37" w:rsidP="00B81E37">
            <w:pPr>
              <w:widowControl w:val="0"/>
              <w:autoSpaceDE w:val="0"/>
              <w:spacing w:after="0" w:line="240" w:lineRule="auto"/>
              <w:ind w:left="177" w:right="140" w:hanging="177"/>
              <w:jc w:val="center"/>
              <w:rPr>
                <w:rFonts w:ascii="Times New Roman" w:hAnsi="Times New Roman" w:cs="Times New Roman"/>
                <w:sz w:val="18"/>
                <w:szCs w:val="18"/>
              </w:rPr>
            </w:pPr>
            <w:r w:rsidRPr="00B81E37">
              <w:rPr>
                <w:rFonts w:ascii="Times New Roman" w:hAnsi="Times New Roman" w:cs="Times New Roman"/>
                <w:sz w:val="18"/>
                <w:szCs w:val="18"/>
              </w:rPr>
              <w:t>Постановлением администрации</w:t>
            </w:r>
          </w:p>
          <w:p w:rsidR="00B81E37" w:rsidRPr="00B81E37" w:rsidRDefault="00B81E37" w:rsidP="00B81E37">
            <w:pPr>
              <w:widowControl w:val="0"/>
              <w:autoSpaceDE w:val="0"/>
              <w:spacing w:after="0" w:line="240" w:lineRule="auto"/>
              <w:ind w:left="177" w:right="140" w:hanging="177"/>
              <w:jc w:val="center"/>
              <w:rPr>
                <w:rFonts w:ascii="Times New Roman" w:hAnsi="Times New Roman" w:cs="Times New Roman"/>
                <w:sz w:val="18"/>
                <w:szCs w:val="18"/>
              </w:rPr>
            </w:pPr>
            <w:r w:rsidRPr="00B81E37">
              <w:rPr>
                <w:rFonts w:ascii="Times New Roman" w:hAnsi="Times New Roman" w:cs="Times New Roman"/>
                <w:sz w:val="18"/>
                <w:szCs w:val="18"/>
              </w:rPr>
              <w:t>муниципального образования</w:t>
            </w:r>
          </w:p>
          <w:p w:rsidR="00B81E37" w:rsidRPr="00B81E37" w:rsidRDefault="00B81E37" w:rsidP="00B81E37">
            <w:pPr>
              <w:widowControl w:val="0"/>
              <w:autoSpaceDE w:val="0"/>
              <w:spacing w:after="0" w:line="240" w:lineRule="auto"/>
              <w:ind w:left="177" w:right="140" w:hanging="177"/>
              <w:jc w:val="center"/>
              <w:rPr>
                <w:rFonts w:ascii="Times New Roman" w:hAnsi="Times New Roman" w:cs="Times New Roman"/>
                <w:sz w:val="18"/>
                <w:szCs w:val="18"/>
              </w:rPr>
            </w:pPr>
            <w:r w:rsidRPr="00B81E37">
              <w:rPr>
                <w:rFonts w:ascii="Times New Roman" w:hAnsi="Times New Roman" w:cs="Times New Roman"/>
                <w:sz w:val="18"/>
                <w:szCs w:val="18"/>
              </w:rPr>
              <w:t>«Павловский район»</w:t>
            </w:r>
          </w:p>
          <w:p w:rsidR="00B81E37" w:rsidRPr="00B81E37" w:rsidRDefault="00B81E37" w:rsidP="00B81E37">
            <w:pPr>
              <w:widowControl w:val="0"/>
              <w:autoSpaceDE w:val="0"/>
              <w:spacing w:after="0" w:line="240" w:lineRule="auto"/>
              <w:ind w:left="177" w:right="140" w:hanging="177"/>
              <w:jc w:val="center"/>
              <w:rPr>
                <w:rFonts w:ascii="Times New Roman" w:hAnsi="Times New Roman" w:cs="Times New Roman"/>
                <w:sz w:val="18"/>
                <w:szCs w:val="18"/>
              </w:rPr>
            </w:pPr>
            <w:r w:rsidRPr="00B81E37">
              <w:rPr>
                <w:rFonts w:ascii="Times New Roman" w:hAnsi="Times New Roman" w:cs="Times New Roman"/>
                <w:sz w:val="18"/>
                <w:szCs w:val="18"/>
              </w:rPr>
              <w:t>от _____________202</w:t>
            </w:r>
            <w:r w:rsidRPr="00B81E37">
              <w:rPr>
                <w:rFonts w:ascii="Times New Roman" w:hAnsi="Times New Roman" w:cs="Times New Roman"/>
                <w:sz w:val="18"/>
                <w:szCs w:val="18"/>
                <w:lang w:val="en-US"/>
              </w:rPr>
              <w:t>1</w:t>
            </w:r>
            <w:r w:rsidRPr="00B81E37">
              <w:rPr>
                <w:rFonts w:ascii="Times New Roman" w:hAnsi="Times New Roman" w:cs="Times New Roman"/>
                <w:sz w:val="18"/>
                <w:szCs w:val="18"/>
              </w:rPr>
              <w:t xml:space="preserve">  №______</w:t>
            </w:r>
          </w:p>
          <w:p w:rsidR="00B81E37" w:rsidRPr="00B81E37" w:rsidRDefault="00B81E37" w:rsidP="00B81E37">
            <w:pPr>
              <w:widowControl w:val="0"/>
              <w:autoSpaceDE w:val="0"/>
              <w:spacing w:after="0" w:line="240" w:lineRule="auto"/>
              <w:jc w:val="center"/>
              <w:rPr>
                <w:rFonts w:ascii="Times New Roman" w:hAnsi="Times New Roman" w:cs="Times New Roman"/>
                <w:b/>
                <w:bCs/>
                <w:sz w:val="18"/>
                <w:szCs w:val="18"/>
              </w:rPr>
            </w:pPr>
          </w:p>
          <w:p w:rsidR="00B81E37" w:rsidRPr="00B81E37" w:rsidRDefault="00B81E37" w:rsidP="00B81E37">
            <w:pPr>
              <w:widowControl w:val="0"/>
              <w:autoSpaceDE w:val="0"/>
              <w:spacing w:after="0" w:line="240" w:lineRule="auto"/>
              <w:jc w:val="center"/>
              <w:rPr>
                <w:rFonts w:ascii="Times New Roman" w:hAnsi="Times New Roman" w:cs="Times New Roman"/>
                <w:b/>
                <w:bCs/>
                <w:sz w:val="18"/>
                <w:szCs w:val="18"/>
              </w:rPr>
            </w:pPr>
          </w:p>
        </w:tc>
      </w:tr>
    </w:tbl>
    <w:p w:rsidR="00B81E37" w:rsidRPr="00B81E37" w:rsidRDefault="00B81E37" w:rsidP="00B81E37">
      <w:pPr>
        <w:spacing w:after="0" w:line="240" w:lineRule="auto"/>
        <w:ind w:firstLine="851"/>
        <w:jc w:val="center"/>
        <w:rPr>
          <w:rFonts w:ascii="Times New Roman" w:hAnsi="Times New Roman" w:cs="Times New Roman"/>
          <w:b/>
          <w:bCs/>
          <w:sz w:val="18"/>
          <w:szCs w:val="18"/>
        </w:rPr>
      </w:pPr>
      <w:r w:rsidRPr="00B81E37">
        <w:rPr>
          <w:rFonts w:ascii="Times New Roman" w:hAnsi="Times New Roman" w:cs="Times New Roman"/>
          <w:b/>
          <w:bCs/>
          <w:sz w:val="18"/>
          <w:szCs w:val="18"/>
        </w:rPr>
        <w:t>АДМИНИСТРАТИВНЫЙ РЕГЛАМЕНТ</w:t>
      </w:r>
    </w:p>
    <w:p w:rsidR="00B81E37" w:rsidRPr="00B81E37" w:rsidRDefault="00B81E37" w:rsidP="00B81E37">
      <w:pPr>
        <w:widowControl w:val="0"/>
        <w:autoSpaceDE w:val="0"/>
        <w:autoSpaceDN w:val="0"/>
        <w:adjustRightInd w:val="0"/>
        <w:spacing w:after="0" w:line="240" w:lineRule="auto"/>
        <w:jc w:val="center"/>
        <w:rPr>
          <w:rFonts w:ascii="Times New Roman" w:hAnsi="Times New Roman" w:cs="Times New Roman"/>
          <w:b/>
          <w:color w:val="000000"/>
          <w:sz w:val="18"/>
          <w:szCs w:val="18"/>
        </w:rPr>
      </w:pPr>
      <w:r w:rsidRPr="00B81E37">
        <w:rPr>
          <w:rFonts w:ascii="Times New Roman" w:hAnsi="Times New Roman" w:cs="Times New Roman"/>
          <w:b/>
          <w:bCs/>
          <w:sz w:val="18"/>
          <w:szCs w:val="18"/>
        </w:rPr>
        <w:t>предоставления муниципальной услуги «</w:t>
      </w:r>
      <w:r w:rsidRPr="00B81E37">
        <w:rPr>
          <w:rFonts w:ascii="Times New Roman" w:hAnsi="Times New Roman" w:cs="Times New Roman"/>
          <w:b/>
          <w:color w:val="000000"/>
          <w:sz w:val="18"/>
          <w:szCs w:val="18"/>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r w:rsidRPr="00B81E37">
        <w:rPr>
          <w:rFonts w:ascii="Times New Roman" w:hAnsi="Times New Roman" w:cs="Times New Roman"/>
          <w:b/>
          <w:bCs/>
          <w:sz w:val="18"/>
          <w:szCs w:val="18"/>
        </w:rPr>
        <w:t>»</w:t>
      </w:r>
    </w:p>
    <w:p w:rsidR="00B81E37" w:rsidRPr="00B81E37" w:rsidRDefault="00B81E37" w:rsidP="00B81E37">
      <w:pPr>
        <w:widowControl w:val="0"/>
        <w:autoSpaceDE w:val="0"/>
        <w:spacing w:after="0" w:line="240" w:lineRule="auto"/>
        <w:ind w:firstLine="709"/>
        <w:jc w:val="center"/>
        <w:rPr>
          <w:rFonts w:ascii="Times New Roman" w:hAnsi="Times New Roman" w:cs="Times New Roman"/>
          <w:sz w:val="18"/>
          <w:szCs w:val="18"/>
        </w:rPr>
      </w:pPr>
      <w:r w:rsidRPr="00B81E37">
        <w:rPr>
          <w:rFonts w:ascii="Times New Roman" w:hAnsi="Times New Roman" w:cs="Times New Roman"/>
          <w:b/>
          <w:sz w:val="18"/>
          <w:szCs w:val="18"/>
        </w:rPr>
        <w:t>1. Общие положения</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1.1. Предмет регулирования административного реглам</w:t>
      </w:r>
      <w:r>
        <w:rPr>
          <w:rFonts w:ascii="Times New Roman" w:hAnsi="Times New Roman" w:cs="Times New Roman"/>
          <w:b/>
          <w:sz w:val="18"/>
          <w:szCs w:val="18"/>
        </w:rPr>
        <w:t>ента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B81E37">
        <w:rPr>
          <w:rFonts w:ascii="Times New Roman" w:hAnsi="Times New Roman" w:cs="Times New Roman"/>
          <w:i/>
          <w:sz w:val="18"/>
          <w:szCs w:val="18"/>
        </w:rPr>
        <w:t xml:space="preserve"> </w:t>
      </w:r>
      <w:r w:rsidRPr="00B81E37">
        <w:rPr>
          <w:rFonts w:ascii="Times New Roman" w:hAnsi="Times New Roman" w:cs="Times New Roman"/>
          <w:sz w:val="18"/>
          <w:szCs w:val="18"/>
        </w:rPr>
        <w:t xml:space="preserve">(далее – уполномоченный орган) </w:t>
      </w:r>
      <w:r w:rsidRPr="00B81E37">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B81E37">
        <w:rPr>
          <w:rFonts w:ascii="Times New Roman" w:hAnsi="Times New Roman" w:cs="Times New Roman"/>
          <w:sz w:val="18"/>
          <w:szCs w:val="18"/>
        </w:rPr>
        <w:t xml:space="preserve">муниципальной услуги по отнесению земель, находящихся в муниципальной и частной собственности, или земельных участков в составе таких земель к определенной категории земель или по переводу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(далее – административный регламент, муниципальная услуга).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lastRenderedPageBreak/>
        <w:t>Настоящий административный регламент не применяется в случае, если земельный участок находится в границах населённого пункта, в том числе:</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а) в случае отнесения земель или земельных участков, государственная собственность на которые не разграничена, в составе таких земель к землям населённых пунктов, границы которых установлены до дня вступления в силу Федерального закона от 21.12.2004 № 172-ФЗ «О переводе земель или земельных участков из одной категории в другую»;</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б) если в соответствии со сведениями, содержащимися в государственном лесном реестре, лесном плане Ульяновской области,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 лесного фонда, но до 8 августа 2008 года, а также в случае перехода прав граждан на указанный земельный участок после 8 августа 2008 года: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предоставлен для строительства и (или) эксплуатации жилого дома либо образован из указанного земельного участка;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предоставлен для личного подсобного хозяйства либо образован из указанного земельного участка;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если в результате проведения государственного кадастрового учёта в связи с уточнением описания местоположения границ земельного участка, не относящегося к категории земель населённых пунктов, указанный земельный участок в соответствии со сведениями Единого государственного реестра недвижимости расположен в границах населённого пункта, сведения о которых внесены в Единый государственный реестр недвижимости. (далее – Административный регламент, муниципальная услуга).</w:t>
      </w:r>
    </w:p>
    <w:p w:rsidR="00B81E37" w:rsidRPr="00B81E37" w:rsidRDefault="00B81E37" w:rsidP="00B81E37">
      <w:pPr>
        <w:pStyle w:val="ConsPlusNormal"/>
        <w:ind w:firstLine="539"/>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 Описание заявителей</w:t>
      </w:r>
    </w:p>
    <w:p w:rsidR="00B81E37" w:rsidRPr="00B81E37" w:rsidRDefault="00B81E37" w:rsidP="00B81E37">
      <w:pPr>
        <w:pStyle w:val="ConsPlusNormal"/>
        <w:ind w:firstLine="539"/>
        <w:jc w:val="both"/>
        <w:rPr>
          <w:rFonts w:ascii="Times New Roman" w:hAnsi="Times New Roman" w:cs="Times New Roman"/>
          <w:sz w:val="18"/>
          <w:szCs w:val="18"/>
        </w:rPr>
      </w:pPr>
      <w:r w:rsidRPr="00B81E37">
        <w:rPr>
          <w:rFonts w:ascii="Times New Roman" w:hAnsi="Times New Roman" w:cs="Times New Roman"/>
          <w:sz w:val="18"/>
          <w:szCs w:val="18"/>
        </w:rPr>
        <w:t>Муниципальная услуга предоставляется физическим лицам, индивидуальным предпринимателям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B81E37" w:rsidRPr="00B81E37" w:rsidRDefault="00B81E37" w:rsidP="00B81E37">
      <w:pPr>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 xml:space="preserve">1.3. Требования к порядку </w:t>
      </w:r>
      <w:r>
        <w:rPr>
          <w:rFonts w:ascii="Times New Roman" w:hAnsi="Times New Roman" w:cs="Times New Roman"/>
          <w:b/>
          <w:sz w:val="18"/>
          <w:szCs w:val="18"/>
        </w:rPr>
        <w:t>информирования о предоставлении</w:t>
      </w:r>
      <w:r w:rsidRPr="00B81E37">
        <w:rPr>
          <w:rFonts w:ascii="Times New Roman" w:hAnsi="Times New Roman" w:cs="Times New Roman"/>
          <w:b/>
          <w:sz w:val="18"/>
          <w:szCs w:val="18"/>
        </w:rPr>
        <w:t xml:space="preserve"> муниципа</w:t>
      </w:r>
      <w:r>
        <w:rPr>
          <w:rFonts w:ascii="Times New Roman" w:hAnsi="Times New Roman" w:cs="Times New Roman"/>
          <w:b/>
          <w:sz w:val="18"/>
          <w:szCs w:val="18"/>
        </w:rPr>
        <w:t>льной услуги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размещения информации на официальном сайте уполномоченного органа (</w:t>
      </w:r>
      <w:hyperlink r:id="rId16" w:history="1">
        <w:r w:rsidRPr="00B81E37">
          <w:rPr>
            <w:rStyle w:val="a5"/>
            <w:rFonts w:ascii="Times New Roman" w:hAnsi="Times New Roman" w:cs="Times New Roman"/>
            <w:sz w:val="18"/>
            <w:szCs w:val="18"/>
          </w:rPr>
          <w:t>http://pavlovka.ulregion.ru</w:t>
        </w:r>
      </w:hyperlink>
      <w:r w:rsidRPr="00B81E37">
        <w:rPr>
          <w:rFonts w:ascii="Times New Roman" w:hAnsi="Times New Roman" w:cs="Times New Roman"/>
          <w:sz w:val="18"/>
          <w:szCs w:val="18"/>
        </w:rPr>
        <w:t xml:space="preserve">/);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размещения информации на Едином портале (</w:t>
      </w:r>
      <w:hyperlink r:id="rId17" w:history="1">
        <w:r w:rsidRPr="00B81E37">
          <w:rPr>
            <w:rStyle w:val="a5"/>
            <w:rFonts w:ascii="Times New Roman" w:hAnsi="Times New Roman" w:cs="Times New Roman"/>
            <w:sz w:val="18"/>
            <w:szCs w:val="18"/>
          </w:rPr>
          <w:t>https://www.gosuslugi.ru/</w:t>
        </w:r>
      </w:hyperlink>
      <w:r w:rsidRPr="00B81E37">
        <w:rPr>
          <w:rFonts w:ascii="Times New Roman" w:hAnsi="Times New Roman" w:cs="Times New Roman"/>
          <w:sz w:val="18"/>
          <w:szCs w:val="18"/>
        </w:rPr>
        <w:t>);</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ответов на письменные обращения, направляемые в уполномоченный орган по почте;</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ответов на обращения, поступившие в уполномоченный орган в электронной форме на адрес электронной почты;</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ответов на обращения по телефону.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Информирование через телефон-автоинформатор не осуществляется.</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На официальном сайте уполномоченного органа, а также на Едином портале подлежит размещению следующая справочная информация:</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w:t>
      </w:r>
      <w:r w:rsidRPr="00B81E37">
        <w:rPr>
          <w:rFonts w:ascii="Times New Roman" w:hAnsi="Times New Roman" w:cs="Times New Roman"/>
          <w:sz w:val="18"/>
          <w:szCs w:val="18"/>
        </w:rPr>
        <w:lastRenderedPageBreak/>
        <w:t>информация, которая содержит, в том числе:</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справочные телефоны 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порядок предоставления муниципальной услуги.</w:t>
      </w:r>
    </w:p>
    <w:p w:rsidR="00B81E37" w:rsidRPr="00B81E37" w:rsidRDefault="00B81E37" w:rsidP="00B81E37">
      <w:pPr>
        <w:widowControl w:val="0"/>
        <w:autoSpaceDE w:val="0"/>
        <w:spacing w:after="0" w:line="240" w:lineRule="auto"/>
        <w:jc w:val="center"/>
        <w:rPr>
          <w:rFonts w:ascii="Times New Roman" w:hAnsi="Times New Roman" w:cs="Times New Roman"/>
          <w:sz w:val="18"/>
          <w:szCs w:val="18"/>
        </w:rPr>
      </w:pPr>
      <w:r w:rsidRPr="00B81E37">
        <w:rPr>
          <w:rFonts w:ascii="Times New Roman" w:hAnsi="Times New Roman" w:cs="Times New Roman"/>
          <w:b/>
          <w:sz w:val="18"/>
          <w:szCs w:val="18"/>
        </w:rPr>
        <w:t>2. Стандарт предоставления муниципальной услуги</w:t>
      </w:r>
    </w:p>
    <w:p w:rsidR="00B81E37" w:rsidRPr="00B81E37" w:rsidRDefault="00B81E37" w:rsidP="00B81E37">
      <w:pPr>
        <w:widowControl w:val="0"/>
        <w:autoSpaceDE w:val="0"/>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2.1. На</w:t>
      </w:r>
      <w:r>
        <w:rPr>
          <w:rFonts w:ascii="Times New Roman" w:hAnsi="Times New Roman" w:cs="Times New Roman"/>
          <w:b/>
          <w:sz w:val="18"/>
          <w:szCs w:val="18"/>
        </w:rPr>
        <w:t>именование муниципальной услуги</w:t>
      </w:r>
    </w:p>
    <w:p w:rsidR="00B81E37" w:rsidRPr="00B81E37" w:rsidRDefault="00B81E37" w:rsidP="00B81E37">
      <w:pPr>
        <w:pStyle w:val="subpunct"/>
        <w:widowControl w:val="0"/>
        <w:spacing w:line="240" w:lineRule="auto"/>
        <w:ind w:firstLine="720"/>
        <w:rPr>
          <w:bCs/>
          <w:sz w:val="18"/>
          <w:szCs w:val="18"/>
          <w:lang w:val="ru-RU"/>
        </w:rPr>
      </w:pPr>
      <w:r w:rsidRPr="00B81E37">
        <w:rPr>
          <w:bCs/>
          <w:sz w:val="18"/>
          <w:szCs w:val="18"/>
          <w:lang w:val="ru-RU"/>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p>
    <w:p w:rsidR="00B81E37" w:rsidRPr="00B81E37" w:rsidRDefault="00B81E37" w:rsidP="00B81E37">
      <w:pPr>
        <w:autoSpaceDE w:val="0"/>
        <w:spacing w:after="0" w:line="240" w:lineRule="auto"/>
        <w:jc w:val="center"/>
        <w:rPr>
          <w:rFonts w:ascii="Times New Roman" w:hAnsi="Times New Roman" w:cs="Times New Roman"/>
          <w:sz w:val="18"/>
          <w:szCs w:val="18"/>
        </w:rPr>
      </w:pPr>
      <w:r w:rsidRPr="00B81E37">
        <w:rPr>
          <w:rFonts w:ascii="Times New Roman" w:hAnsi="Times New Roman" w:cs="Times New Roman"/>
          <w:b/>
          <w:color w:val="000000"/>
          <w:sz w:val="18"/>
          <w:szCs w:val="18"/>
        </w:rPr>
        <w:t>2.2. Наименование органа, предоставляющего муниципальную услугу</w:t>
      </w:r>
    </w:p>
    <w:p w:rsidR="00B81E37" w:rsidRPr="00B81E37" w:rsidRDefault="00B81E37" w:rsidP="00B81E37">
      <w:pPr>
        <w:autoSpaceDE w:val="0"/>
        <w:spacing w:after="0" w:line="240" w:lineRule="auto"/>
        <w:ind w:firstLine="540"/>
        <w:jc w:val="both"/>
        <w:rPr>
          <w:rFonts w:ascii="Times New Roman" w:hAnsi="Times New Roman" w:cs="Times New Roman"/>
          <w:i/>
          <w:sz w:val="18"/>
          <w:szCs w:val="18"/>
        </w:rPr>
      </w:pPr>
      <w:r w:rsidRPr="00B81E37">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B81E37" w:rsidRPr="00B81E37" w:rsidRDefault="00B81E37" w:rsidP="00B81E37">
      <w:pPr>
        <w:widowControl w:val="0"/>
        <w:autoSpaceDE w:val="0"/>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2.3. Результат пред</w:t>
      </w:r>
      <w:r>
        <w:rPr>
          <w:rFonts w:ascii="Times New Roman" w:hAnsi="Times New Roman" w:cs="Times New Roman"/>
          <w:b/>
          <w:sz w:val="18"/>
          <w:szCs w:val="18"/>
        </w:rPr>
        <w:t>оставления муниципальной услуги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Результатом предоставления муниципальной услуги является одно из решений:</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 переводе земельного участка из одной категории в другую в форме постановления уполномоченного органа (далее – решение о переводе) (по рекомендуемой форме, приведённой в приложении № 1 к настоящему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об отказе в переводе земельного участка из одной категории в другую в форме постановления уполномоченного органа (далее – решение об отказе в переводе) (по рекомендуемой форме, приведённой в приложении № 2 к настоящему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 возврате ходатайства в связи с отказом в его рассмотрении в форме уведомления уполномоченного органа (далее – решение о возврате ходатайства) (по рекомендуемой форме, приведённой в приложении № 3 к настоящему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об отнесении земельного участка к определённой категории земель в форме постановления уполномоченного органа (далее – решение об отнесении) (по рекомендуемой форме, приведённой в приложении № 4 к настоящему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об отказе в отнесении земельного участка к определенной категории земель в форме постановления уполномоченного органа (далее – решение об отказе в отнесении) (по рекомендуемой форме, приведённой в приложении № 5 к настоящему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 возврате ходатайства в связи с отказом в его рассмотрении в форме уведомления (далее – решение о возврате ходатайства) (по рекомендуемой форме, приведённой в приложении № 3 к административному регламенту).</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Решение о переводе земельного участка из одной категории в другую, об отказе в переводе, либо решение об отнесении земельного участка к определённой категории земель, об отказе в отнесении подписываются </w:t>
      </w:r>
      <w:bookmarkStart w:id="18" w:name="_Hlk84490314"/>
      <w:r w:rsidRPr="00B81E37">
        <w:rPr>
          <w:rFonts w:ascii="Times New Roman" w:hAnsi="Times New Roman" w:cs="Times New Roman"/>
          <w:sz w:val="18"/>
          <w:szCs w:val="18"/>
        </w:rPr>
        <w:t>Главой администрации муниципального образования «Павловский район»</w:t>
      </w:r>
      <w:bookmarkEnd w:id="18"/>
      <w:r w:rsidRPr="00B81E37">
        <w:rPr>
          <w:rFonts w:ascii="Times New Roman" w:hAnsi="Times New Roman" w:cs="Times New Roman"/>
          <w:sz w:val="18"/>
          <w:szCs w:val="18"/>
        </w:rPr>
        <w:t xml:space="preserve">  или должностным лицом, исполняющим его обязанности (далее – Руководитель уполномоченного органа).</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Решение о возврате ходатайства подписывается Главой администрации муниципального образования «Павловский район»  или должностным лицом, исполняющим его обязанности (далее – Уполномоченное должностное лицо уполномоченного органа).</w:t>
      </w:r>
    </w:p>
    <w:p w:rsidR="00B81E37" w:rsidRPr="00B81E37" w:rsidRDefault="00B81E37" w:rsidP="00B81E37">
      <w:pPr>
        <w:widowControl w:val="0"/>
        <w:autoSpaceDE w:val="0"/>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2.4. Срок предо</w:t>
      </w:r>
      <w:r>
        <w:rPr>
          <w:rFonts w:ascii="Times New Roman" w:hAnsi="Times New Roman" w:cs="Times New Roman"/>
          <w:b/>
          <w:sz w:val="18"/>
          <w:szCs w:val="18"/>
        </w:rPr>
        <w:t xml:space="preserve">ставления муниципальной услуги </w:t>
      </w:r>
    </w:p>
    <w:p w:rsidR="00B81E37" w:rsidRPr="00B81E37" w:rsidRDefault="00B81E37" w:rsidP="00B81E37">
      <w:pPr>
        <w:pStyle w:val="subpunct"/>
        <w:widowControl w:val="0"/>
        <w:spacing w:line="240" w:lineRule="auto"/>
        <w:ind w:firstLine="709"/>
        <w:rPr>
          <w:sz w:val="18"/>
          <w:szCs w:val="18"/>
          <w:lang w:val="ru-RU"/>
        </w:rPr>
      </w:pPr>
      <w:r w:rsidRPr="00B81E37">
        <w:rPr>
          <w:sz w:val="18"/>
          <w:szCs w:val="18"/>
          <w:lang w:val="ru-RU"/>
        </w:rPr>
        <w:t>Срок предоставления муниципальной услуги составляет не более двух месяцев со дня поступления ходатайства о переводе земель из одной категории в другую, либо ходатайства об отнесении земельного участка к определённой категории земель в уполномоченный орган.</w:t>
      </w:r>
    </w:p>
    <w:p w:rsidR="00B81E37" w:rsidRPr="00B81E37" w:rsidRDefault="00B81E37" w:rsidP="00B81E37">
      <w:pPr>
        <w:pStyle w:val="subpunct"/>
        <w:widowControl w:val="0"/>
        <w:spacing w:line="240" w:lineRule="auto"/>
        <w:ind w:firstLine="709"/>
        <w:rPr>
          <w:sz w:val="18"/>
          <w:szCs w:val="18"/>
          <w:lang w:val="ru-RU"/>
        </w:rPr>
      </w:pPr>
      <w:r w:rsidRPr="00B81E37">
        <w:rPr>
          <w:sz w:val="18"/>
          <w:szCs w:val="18"/>
          <w:lang w:val="ru-RU"/>
        </w:rPr>
        <w:t>Срок возврата ходатайства о переводе земель из одной категории в другую, либо ходатайства об отнесении земельного участка к определённой категории земель заявителю составляет не более 30 календарных дней со дня его поступления в уполномоченный орган.</w:t>
      </w:r>
    </w:p>
    <w:p w:rsidR="00B81E37" w:rsidRPr="00B81E37" w:rsidRDefault="00B81E37" w:rsidP="00B81E37">
      <w:pPr>
        <w:pStyle w:val="subpunct"/>
        <w:widowControl w:val="0"/>
        <w:spacing w:line="240" w:lineRule="auto"/>
        <w:ind w:firstLine="709"/>
        <w:rPr>
          <w:sz w:val="18"/>
          <w:szCs w:val="18"/>
          <w:lang w:val="ru-RU"/>
        </w:rPr>
      </w:pPr>
      <w:r w:rsidRPr="00B81E37">
        <w:rPr>
          <w:sz w:val="18"/>
          <w:szCs w:val="18"/>
          <w:lang w:val="ru-RU"/>
        </w:rPr>
        <w:t>Решение о переводе, либо решение об отнесении, либо решение об отказе направляется заявителю в течение 14 (четырнадцати) дней со дня его принятия.</w:t>
      </w:r>
    </w:p>
    <w:p w:rsidR="00B81E37" w:rsidRPr="00B81E37" w:rsidRDefault="00B81E37" w:rsidP="00B81E37">
      <w:pPr>
        <w:autoSpaceDE w:val="0"/>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2.5. Правовые основания для пред</w:t>
      </w:r>
      <w:r>
        <w:rPr>
          <w:rFonts w:ascii="Times New Roman" w:hAnsi="Times New Roman" w:cs="Times New Roman"/>
          <w:b/>
          <w:sz w:val="18"/>
          <w:szCs w:val="18"/>
        </w:rPr>
        <w:t>оставления муниципальной услуги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B81E37" w:rsidRPr="00B81E37" w:rsidRDefault="00B81E37" w:rsidP="00B81E37">
      <w:pPr>
        <w:widowControl w:val="0"/>
        <w:autoSpaceDE w:val="0"/>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2.6. Исчерпывающий перечень документов, необходимых в соответствии с законодательными или иными нормативными правовыми актами для предо</w:t>
      </w:r>
      <w:r>
        <w:rPr>
          <w:rFonts w:ascii="Times New Roman" w:hAnsi="Times New Roman" w:cs="Times New Roman"/>
          <w:b/>
          <w:sz w:val="18"/>
          <w:szCs w:val="18"/>
        </w:rPr>
        <w:t xml:space="preserve">ставления муниципальной услуги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Для предоставления муниципальной услуги необходимы следующие документы.</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2.6.1.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 Ходатайство о переводе земель из одной категории в другую (далее – ходатайство) (заявитель представляет самостоятельно).</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ходатайстве указываются:</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кадастровый номер земельного участка;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lastRenderedPageBreak/>
        <w:t xml:space="preserve">3) обоснование перевода земельного участка из состава земель одной категории в другую;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4) права на земельный участок.</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 Документы, подтверждающие полномочия представителя заявителя (заявитель представляет самостоятельно при личном обращении).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 запрашивается уполномоченным органом в Федеральной налоговой службе (далее – ФНС).</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 в Министерстве природы и цикличной экономики Ульяновской области).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2.6.2.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 Ходатайство об отнесении  земельного участка к определённой категории земель (далее – ходатайство) (заявитель представляет самостоятельно).</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ходатайстве указываются:</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кадастровый номер земельного участка;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2) категория земель, отнесение к которой предполагается осуществить;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 права на земельный участок.</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 Документы, подтверждающие полномочия представителя заявителя (заявитель представляет самостоятельно при личном обращении).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 запрашивается уполномоченным органом в ФНС.</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5. Выписка из Единого государственного реестра недвижимости на земельный участок, который предполагается отнести к определённой категории земель (заявитель вправе представить по собственной инициативе, запрашивается уполномоченным органом в Росреестре).</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 в Министерстве природы и цикличной экономики Ульяновской области). </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7. Согласие правообладателя земельного участка на отнесение земельного участка к определённой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eastAsia="Calibri" w:hAnsi="Times New Roman" w:cs="Times New Roman"/>
          <w:b/>
          <w:color w:val="000000"/>
          <w:sz w:val="18"/>
          <w:szCs w:val="18"/>
        </w:rPr>
        <w:t xml:space="preserve">2.7. </w:t>
      </w:r>
      <w:r w:rsidRPr="00B81E37">
        <w:rPr>
          <w:rFonts w:ascii="Times New Roman" w:hAnsi="Times New Roman" w:cs="Times New Roman"/>
          <w:b/>
          <w:sz w:val="18"/>
          <w:szCs w:val="18"/>
        </w:rPr>
        <w:t>Исчерпывающий перечень оснований для отказа в приёме документов, необходимых для пред</w:t>
      </w:r>
      <w:r>
        <w:rPr>
          <w:rFonts w:ascii="Times New Roman" w:hAnsi="Times New Roman" w:cs="Times New Roman"/>
          <w:b/>
          <w:sz w:val="18"/>
          <w:szCs w:val="18"/>
        </w:rPr>
        <w:t>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2.7.1. Основания для отказа в </w:t>
      </w:r>
      <w:r>
        <w:rPr>
          <w:rFonts w:ascii="Times New Roman" w:hAnsi="Times New Roman" w:cs="Times New Roman"/>
          <w:sz w:val="18"/>
          <w:szCs w:val="18"/>
        </w:rPr>
        <w:t xml:space="preserve">приёме документов, необходимых </w:t>
      </w:r>
      <w:r w:rsidRPr="00B81E37">
        <w:rPr>
          <w:rFonts w:ascii="Times New Roman" w:hAnsi="Times New Roman" w:cs="Times New Roman"/>
          <w:sz w:val="18"/>
          <w:szCs w:val="18"/>
        </w:rPr>
        <w:t>для предоставления муниципальной услуги, законодательством Российской Федерации не предусмотрены.</w:t>
      </w:r>
    </w:p>
    <w:p w:rsidR="00B81E37" w:rsidRPr="00B81E37" w:rsidRDefault="00B81E37" w:rsidP="00B81E37">
      <w:pPr>
        <w:widowControl w:val="0"/>
        <w:spacing w:after="0" w:line="240" w:lineRule="auto"/>
        <w:ind w:firstLine="720"/>
        <w:rPr>
          <w:rFonts w:ascii="Times New Roman" w:hAnsi="Times New Roman" w:cs="Times New Roman"/>
          <w:sz w:val="18"/>
          <w:szCs w:val="18"/>
        </w:rPr>
      </w:pPr>
      <w:r w:rsidRPr="00B81E37">
        <w:rPr>
          <w:rFonts w:ascii="Times New Roman" w:hAnsi="Times New Roman" w:cs="Times New Roman"/>
          <w:sz w:val="18"/>
          <w:szCs w:val="18"/>
        </w:rPr>
        <w:t>2.7.2. Основания для отказа в рассмотрении ходатайства:</w:t>
      </w:r>
    </w:p>
    <w:p w:rsidR="00B81E37" w:rsidRPr="00B81E37" w:rsidRDefault="00B81E37" w:rsidP="00B81E37">
      <w:pPr>
        <w:widowControl w:val="0"/>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 xml:space="preserve">1) с ходатайством обратилось ненадлежащее лицо; </w:t>
      </w:r>
    </w:p>
    <w:p w:rsidR="00B81E37" w:rsidRPr="00B81E37" w:rsidRDefault="00B81E37" w:rsidP="00B81E37">
      <w:pPr>
        <w:spacing w:after="0" w:line="240" w:lineRule="auto"/>
        <w:ind w:firstLine="709"/>
        <w:jc w:val="both"/>
        <w:rPr>
          <w:rFonts w:ascii="Times New Roman" w:hAnsi="Times New Roman" w:cs="Times New Roman"/>
          <w:b/>
          <w:sz w:val="18"/>
          <w:szCs w:val="18"/>
        </w:rPr>
      </w:pPr>
      <w:r w:rsidRPr="00B81E37">
        <w:rPr>
          <w:rFonts w:ascii="Times New Roman" w:hAnsi="Times New Roman" w:cs="Times New Roman"/>
          <w:sz w:val="18"/>
          <w:szCs w:val="18"/>
        </w:rPr>
        <w:t>2) к ходатайству приложены документы, состав, форма или содержание которых не соответствуют требованиям земельного законодательства.</w:t>
      </w:r>
    </w:p>
    <w:p w:rsidR="00B81E37" w:rsidRPr="00B81E37" w:rsidRDefault="00B81E37" w:rsidP="00B81E37">
      <w:pPr>
        <w:autoSpaceDE w:val="0"/>
        <w:spacing w:after="0" w:line="240" w:lineRule="auto"/>
        <w:jc w:val="center"/>
        <w:rPr>
          <w:rFonts w:ascii="Times New Roman" w:hAnsi="Times New Roman" w:cs="Times New Roman"/>
          <w:b/>
          <w:color w:val="000000"/>
          <w:sz w:val="18"/>
          <w:szCs w:val="18"/>
        </w:rPr>
      </w:pPr>
      <w:r w:rsidRPr="00B81E37">
        <w:rPr>
          <w:rFonts w:ascii="Times New Roman" w:hAnsi="Times New Roman" w:cs="Times New Roman"/>
          <w:b/>
          <w:color w:val="000000"/>
          <w:sz w:val="18"/>
          <w:szCs w:val="18"/>
        </w:rPr>
        <w:t>2.8. Исчерпывающий перечень оснований для приостановления предоставления муниципальной услуги или отказа в предо</w:t>
      </w:r>
      <w:r>
        <w:rPr>
          <w:rFonts w:ascii="Times New Roman" w:hAnsi="Times New Roman" w:cs="Times New Roman"/>
          <w:b/>
          <w:color w:val="000000"/>
          <w:sz w:val="18"/>
          <w:szCs w:val="18"/>
        </w:rPr>
        <w:t xml:space="preserve">ставлении муниципальной услуги </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2.8.1. Оснований для приостановления предоставления муниципальной услуги законодательством Российской Федерации не предусмотрено.</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2.8.2. Основания для отказа в предоставлении муниципальной услуги: </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 </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lastRenderedPageBreak/>
        <w:t>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наличие отрицательного заключения государственной экологической экспертизы в случае, если её проведение предусмотрено федеральными законами; </w:t>
      </w:r>
    </w:p>
    <w:p w:rsidR="00B81E37" w:rsidRPr="00B81E37" w:rsidRDefault="00B81E37" w:rsidP="00B81E37">
      <w:pPr>
        <w:autoSpaceDE w:val="0"/>
        <w:autoSpaceDN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w:t>
      </w:r>
      <w:r>
        <w:rPr>
          <w:rFonts w:ascii="Times New Roman" w:hAnsi="Times New Roman" w:cs="Times New Roman"/>
          <w:b/>
          <w:sz w:val="18"/>
          <w:szCs w:val="18"/>
        </w:rPr>
        <w:t>овыми актами</w:t>
      </w:r>
    </w:p>
    <w:p w:rsidR="00B81E37" w:rsidRPr="00B81E37" w:rsidRDefault="00B81E37" w:rsidP="00B81E37">
      <w:pPr>
        <w:spacing w:after="0" w:line="240" w:lineRule="auto"/>
        <w:ind w:firstLine="709"/>
        <w:rPr>
          <w:rFonts w:ascii="Times New Roman" w:hAnsi="Times New Roman" w:cs="Times New Roman"/>
          <w:sz w:val="18"/>
          <w:szCs w:val="18"/>
        </w:rPr>
      </w:pPr>
      <w:r w:rsidRPr="00B81E37">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w:t>
      </w:r>
      <w:r>
        <w:rPr>
          <w:rFonts w:ascii="Times New Roman" w:hAnsi="Times New Roman" w:cs="Times New Roman"/>
          <w:sz w:val="18"/>
          <w:szCs w:val="18"/>
        </w:rPr>
        <w:t>ставление муниципальной услуги.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2.10. Максимальный срок ожидани</w:t>
      </w:r>
      <w:r>
        <w:rPr>
          <w:rFonts w:ascii="Times New Roman" w:hAnsi="Times New Roman" w:cs="Times New Roman"/>
          <w:b/>
          <w:sz w:val="18"/>
          <w:szCs w:val="18"/>
        </w:rPr>
        <w:t xml:space="preserve">я в очереди при подаче запроса </w:t>
      </w:r>
      <w:r w:rsidRPr="00B81E37">
        <w:rPr>
          <w:rFonts w:ascii="Times New Roman" w:hAnsi="Times New Roman" w:cs="Times New Roman"/>
          <w:b/>
          <w:sz w:val="18"/>
          <w:szCs w:val="18"/>
        </w:rPr>
        <w:t>о предоставлении муниципальной услуги и при получении результата предоставления муниц</w:t>
      </w:r>
      <w:r>
        <w:rPr>
          <w:rFonts w:ascii="Times New Roman" w:hAnsi="Times New Roman" w:cs="Times New Roman"/>
          <w:b/>
          <w:sz w:val="18"/>
          <w:szCs w:val="18"/>
        </w:rPr>
        <w:t>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Pr>
          <w:rFonts w:ascii="Times New Roman" w:hAnsi="Times New Roman" w:cs="Times New Roman"/>
          <w:sz w:val="18"/>
          <w:szCs w:val="18"/>
        </w:rPr>
        <w:t>я составляет не более 15 минут.</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 xml:space="preserve">2.11. Срок регистрации запроса заявителя о предоставлении </w:t>
      </w:r>
      <w:r w:rsidRPr="00B81E37">
        <w:rPr>
          <w:rFonts w:ascii="Times New Roman" w:hAnsi="Times New Roman" w:cs="Times New Roman"/>
          <w:b/>
          <w:sz w:val="18"/>
          <w:szCs w:val="18"/>
        </w:rPr>
        <w:br/>
        <w:t>мун</w:t>
      </w:r>
      <w:r>
        <w:rPr>
          <w:rFonts w:ascii="Times New Roman" w:hAnsi="Times New Roman" w:cs="Times New Roman"/>
          <w:b/>
          <w:sz w:val="18"/>
          <w:szCs w:val="18"/>
        </w:rPr>
        <w:t>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w:t>
      </w:r>
      <w:r>
        <w:rPr>
          <w:rFonts w:ascii="Times New Roman" w:hAnsi="Times New Roman" w:cs="Times New Roman"/>
          <w:b/>
          <w:sz w:val="18"/>
          <w:szCs w:val="18"/>
        </w:rPr>
        <w:t>сийской Федерации о социальной защите инвалидов</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номера кабинета;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графика работы.</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B81E37" w:rsidRPr="00B81E37" w:rsidRDefault="00B81E37" w:rsidP="00B81E37">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81E37">
        <w:rPr>
          <w:rFonts w:ascii="Times New Roman" w:hAnsi="Times New Roman" w:cs="Times New Roman"/>
          <w:b/>
          <w:sz w:val="18"/>
          <w:szCs w:val="18"/>
        </w:rPr>
        <w:t xml:space="preserve">2.13. Показатели доступности </w:t>
      </w:r>
      <w:r>
        <w:rPr>
          <w:rFonts w:ascii="Times New Roman" w:hAnsi="Times New Roman" w:cs="Times New Roman"/>
          <w:b/>
          <w:sz w:val="18"/>
          <w:szCs w:val="18"/>
        </w:rPr>
        <w:t xml:space="preserve">и качества муниципальных услуг </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Показателями доступности и качества муниципальной услуги являются: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возможность получения муниципальной услуги в ОГКУ «Правительство для граждан» (в части приёма заявления и документов, выдачи результата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Продолжительность взаимодействия – не более 30 минут.</w:t>
      </w:r>
    </w:p>
    <w:p w:rsidR="00B81E37" w:rsidRPr="00B81E37" w:rsidRDefault="00B81E37" w:rsidP="00B81E37">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81E37">
        <w:rPr>
          <w:rFonts w:ascii="Times New Roman" w:hAnsi="Times New Roman" w:cs="Times New Roman"/>
          <w:b/>
          <w:sz w:val="18"/>
          <w:szCs w:val="1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hAnsi="Times New Roman" w:cs="Times New Roman"/>
          <w:b/>
          <w:sz w:val="18"/>
          <w:szCs w:val="18"/>
        </w:rPr>
        <w:t>льных услуг в электронной форме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подачи заявления о предоставлении муниципальной услуги и прилагаемых к нему документов, получения результата предоставления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Муниципальная услуга не предоставляется по экстерриториальному принципу.</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i/>
          <w:sz w:val="18"/>
          <w:szCs w:val="18"/>
        </w:rPr>
      </w:pPr>
      <w:r w:rsidRPr="00B81E37">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администрации </w:t>
      </w:r>
      <w:r w:rsidRPr="00B81E37">
        <w:rPr>
          <w:rFonts w:ascii="Times New Roman" w:hAnsi="Times New Roman" w:cs="Times New Roman"/>
          <w:sz w:val="18"/>
          <w:szCs w:val="18"/>
        </w:rPr>
        <w:lastRenderedPageBreak/>
        <w:t>муниципального образования «Павловский район», предоставление которых посредством комплексного запроса не осуществляется»</w:t>
      </w:r>
      <w:r>
        <w:rPr>
          <w:rFonts w:ascii="Times New Roman" w:hAnsi="Times New Roman" w:cs="Times New Roman"/>
          <w:sz w:val="18"/>
          <w:szCs w:val="18"/>
        </w:rPr>
        <w:t>.</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81E37" w:rsidRPr="00B81E37" w:rsidRDefault="00B81E37" w:rsidP="00B81E37">
      <w:pPr>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B81E37" w:rsidRPr="00B81E37" w:rsidRDefault="00B81E37" w:rsidP="00B81E37">
      <w:pPr>
        <w:autoSpaceDE w:val="0"/>
        <w:spacing w:after="0" w:line="240" w:lineRule="auto"/>
        <w:ind w:firstLine="709"/>
        <w:jc w:val="center"/>
        <w:rPr>
          <w:rFonts w:ascii="Times New Roman" w:hAnsi="Times New Roman" w:cs="Times New Roman"/>
          <w:b/>
          <w:color w:val="000000"/>
          <w:sz w:val="18"/>
          <w:szCs w:val="18"/>
        </w:rPr>
      </w:pPr>
      <w:r w:rsidRPr="00B81E37">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B81E37" w:rsidRPr="00B81E37" w:rsidRDefault="00B81E37" w:rsidP="00B81E37">
      <w:pPr>
        <w:suppressAutoHyphens/>
        <w:autoSpaceDE w:val="0"/>
        <w:autoSpaceDN w:val="0"/>
        <w:spacing w:after="0" w:line="240" w:lineRule="auto"/>
        <w:ind w:firstLine="709"/>
        <w:jc w:val="center"/>
        <w:textAlignment w:val="baseline"/>
        <w:rPr>
          <w:rFonts w:ascii="Times New Roman" w:hAnsi="Times New Roman" w:cs="Times New Roman"/>
          <w:b/>
          <w:color w:val="000000"/>
          <w:sz w:val="18"/>
          <w:szCs w:val="18"/>
        </w:rPr>
      </w:pPr>
      <w:r w:rsidRPr="00B81E37">
        <w:rPr>
          <w:rFonts w:ascii="Times New Roman" w:hAnsi="Times New Roman" w:cs="Times New Roman"/>
          <w:b/>
          <w:color w:val="000000"/>
          <w:sz w:val="18"/>
          <w:szCs w:val="18"/>
        </w:rPr>
        <w:t>3.1. Исчерпывающие пе</w:t>
      </w:r>
      <w:r>
        <w:rPr>
          <w:rFonts w:ascii="Times New Roman" w:hAnsi="Times New Roman" w:cs="Times New Roman"/>
          <w:b/>
          <w:color w:val="000000"/>
          <w:sz w:val="18"/>
          <w:szCs w:val="18"/>
        </w:rPr>
        <w:t>речни административных процедур</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3.1.1. Исчерпывающий перечень административных процедур в уполномоченном органе: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3.1.1.1.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1) приём, регистрация и рассмотрение ходатайства и приложенных документов для предоставления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2) возврат ходатайства заявителю;</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 формирование и направление межведомственных запросов;</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3.1.1.2.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осуществляются административные процедуры в соответствии с подпунктом 3.1.1.1 подпункта 3.1.1 пункта 3.1 настоящего административного регламента.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 не осуществляется;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 не осуществляется;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3.1.3. Исчерпывающий перечень административных процедур, выполняемых в ОГКУ Правительство для граждан:</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 xml:space="preserve">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w:t>
      </w:r>
      <w:r w:rsidRPr="00B81E37">
        <w:rPr>
          <w:rFonts w:ascii="Times New Roman" w:hAnsi="Times New Roman" w:cs="Times New Roman"/>
          <w:sz w:val="18"/>
          <w:szCs w:val="18"/>
        </w:rPr>
        <w:lastRenderedPageBreak/>
        <w:t>муниципальных услуг, указанных в комплексном запросе, если иное не предусмотрено законодательством Российской Федерации;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i/>
          <w:sz w:val="18"/>
          <w:szCs w:val="18"/>
        </w:rPr>
      </w:pPr>
      <w:r w:rsidRPr="00B81E37">
        <w:rPr>
          <w:rFonts w:ascii="Times New Roman" w:hAnsi="Times New Roman" w:cs="Times New Roman"/>
          <w:sz w:val="18"/>
          <w:szCs w:val="18"/>
        </w:rPr>
        <w:t>5) иные процедуры: не осуществляются;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6) иные действия, необходимые для предоставления муниципальной услуги.</w:t>
      </w:r>
    </w:p>
    <w:p w:rsidR="00B81E37" w:rsidRPr="00B81E37" w:rsidRDefault="00B81E37" w:rsidP="00B81E37">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81E37">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81E37" w:rsidRPr="00B81E37" w:rsidRDefault="00B81E37" w:rsidP="00B81E37">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81E37">
        <w:rPr>
          <w:rFonts w:ascii="Times New Roman" w:hAnsi="Times New Roman" w:cs="Times New Roman"/>
          <w:sz w:val="18"/>
          <w:szCs w:val="1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81E37" w:rsidRPr="00B81E37" w:rsidRDefault="00B81E37" w:rsidP="00B81E37">
      <w:pPr>
        <w:tabs>
          <w:tab w:val="num" w:pos="0"/>
        </w:tabs>
        <w:autoSpaceDE w:val="0"/>
        <w:autoSpaceDN w:val="0"/>
        <w:adjustRightInd w:val="0"/>
        <w:spacing w:after="0" w:line="240" w:lineRule="auto"/>
        <w:ind w:firstLine="720"/>
        <w:jc w:val="both"/>
        <w:outlineLvl w:val="2"/>
        <w:rPr>
          <w:rFonts w:ascii="Times New Roman" w:hAnsi="Times New Roman" w:cs="Times New Roman"/>
          <w:sz w:val="18"/>
          <w:szCs w:val="18"/>
        </w:rPr>
      </w:pPr>
      <w:r w:rsidRPr="00B81E37">
        <w:rPr>
          <w:rFonts w:ascii="Times New Roman" w:hAnsi="Times New Roman" w:cs="Times New Roman"/>
          <w:sz w:val="18"/>
          <w:szCs w:val="1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3.2. Порядок выполнения административных процедур при предоставлении муниципальной услуги в уполномоченном органе.</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3.2.1.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3.2.1.1. Приём, регистрация и рассмотрение ходатайства и приложенных документов для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Юридическим фактом, инициирующим начало административной процедуры, является поступление ходатайства и приложенных документов в уполномоченный орган.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Заявителю, подавшему соответствующее ходатайство в уполномоченный орган лично, выдаётся расписка в получении ходатайства и прилагаемых к нему документов с указанием их перечня, даты и времени получения.</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Главный специалист по делопроизводству уполномоченного органа,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Главный специалист по делопроизводству уполномоченного органа осуществляет регистрацию заявления и передаёт Руководителю уполномоченного органа.</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Руководитель уполномоченного органа рассматривает документы, </w:t>
      </w:r>
      <w:r w:rsidRPr="00B81E37">
        <w:rPr>
          <w:rFonts w:ascii="Times New Roman" w:hAnsi="Times New Roman" w:cs="Times New Roman"/>
          <w:sz w:val="18"/>
          <w:szCs w:val="18"/>
        </w:rPr>
        <w:br/>
        <w:t>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 (далее – специалист) для работы.</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Результатом выполнения административной процедуры является передача 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подпунктах 3.2.1.3-3.2.1.5 подпункта 3.2.1 пункта 3.2 настоящего административного регламента.</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Максимальный срок исполнения административной процедуры – 2 (два) рабочих дня со дня начала административной процедуры.</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3.2.1.2. Возврат ходатайства заявителю.</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Юридическим фактом, инициирующим начало административной процедуры, является принятие решения об отказе в рассмотрении ходатайства.</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 xml:space="preserve">При наличии оснований для отказа в рассмотрении ходатайства, указанных в подпункте 2.7.2 пункта 2.7 настоящего административного регламента, специалист обеспечивает подготовку и подписание уполномоченным должностным лицом уполномоченного органа в адрес заявителя решения о возврате ходатайства (по рекомендуемой форме согласно приложению № 3 к настоящему административному регламенту), с указанием оснований для отказа в рассмотрении ходатайства, указанных в подпункте 2.7.2 пункта 2.7 настоящего административного регламента. </w:t>
      </w: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 xml:space="preserve">Подписанное Руководителем уполномоченного органа уведомление о возврате ходатайства передаётся на регистрацию главному специалисту по делопроизводству  уполномоченного органа для регистрации и подготовки к отправке. </w:t>
      </w:r>
    </w:p>
    <w:p w:rsidR="00B81E37" w:rsidRPr="00B81E37" w:rsidRDefault="00B81E37" w:rsidP="00B81E37">
      <w:pPr>
        <w:pStyle w:val="ConsPlusNormal"/>
        <w:ind w:firstLine="709"/>
        <w:jc w:val="both"/>
        <w:rPr>
          <w:rFonts w:ascii="Times New Roman" w:hAnsi="Times New Roman" w:cs="Times New Roman"/>
          <w:sz w:val="18"/>
          <w:szCs w:val="18"/>
        </w:rPr>
      </w:pPr>
      <w:r w:rsidRPr="00B81E37">
        <w:rPr>
          <w:rFonts w:ascii="Times New Roman" w:hAnsi="Times New Roman" w:cs="Times New Roman"/>
          <w:sz w:val="18"/>
          <w:szCs w:val="18"/>
        </w:rPr>
        <w:t>Результатом административной процедуры является отправка в течение 3 (трёх) рабочих дней заявителю по почте или выдача лично решения о возврате ходатайства.</w:t>
      </w:r>
    </w:p>
    <w:p w:rsidR="00B81E37" w:rsidRPr="00B81E37" w:rsidRDefault="00B81E37" w:rsidP="00B81E37">
      <w:pPr>
        <w:pStyle w:val="ConsPlusNormal"/>
        <w:ind w:firstLine="709"/>
        <w:jc w:val="both"/>
        <w:rPr>
          <w:rFonts w:ascii="Times New Roman" w:hAnsi="Times New Roman" w:cs="Times New Roman"/>
          <w:sz w:val="18"/>
          <w:szCs w:val="18"/>
        </w:rPr>
      </w:pPr>
      <w:r w:rsidRPr="00B81E37">
        <w:rPr>
          <w:rFonts w:ascii="Times New Roman" w:hAnsi="Times New Roman" w:cs="Times New Roman"/>
          <w:sz w:val="18"/>
          <w:szCs w:val="18"/>
        </w:rPr>
        <w:t>Максимальный срок исполнения административной процедуры – 30 (тридцать) календарных дней.</w:t>
      </w:r>
    </w:p>
    <w:p w:rsidR="00B81E37" w:rsidRPr="00B81E37" w:rsidRDefault="00B81E37" w:rsidP="00B81E37">
      <w:pPr>
        <w:pStyle w:val="ConsPlusNormal"/>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3.2.1.3 Формирование и направление межведомственных запросов.</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Юридическим фактом, инициирующим начало административной процедуры, является получение специалистом в работу ходатайства и приложенных документов.</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настоящего административного регламента в ФНС.</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в Росреестре.</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lastRenderedPageBreak/>
        <w:t>В случае, если проведение государственной экологической экспертизы предусмотрено федеральными законами, специалист запрашивает в рамках межведомственного информационного взаимодействия в Министерстве природы и цикличной экономики Ульяновской области документ, указанный в подпункте 6 пункта 2.6 настоящего административного регламента.</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1) наименование органа или организации, направляющих межведомственный запрос;</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2) наименование органа или организации, в адрес которых направляется межведомственный запрос;</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6) контактная информация для направления ответа на межведомственный запрос;</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7) дата направления межведомственного запроса;</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Результатом административной процедуры является получение документов из Росреестра, ФНС, Министерства природы и цикличной экономики Ульяновской области.</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Максимальный срок выполнения административной процедуры – 7 (семь) рабочих дней.</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3.2.1.4.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а также отсутствие оснований для возврата ходатайства заявителю.</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 xml:space="preserve">Специалист осуществляет проверку документов на предмет отсутствия </w:t>
      </w:r>
    </w:p>
    <w:p w:rsidR="00B81E37" w:rsidRPr="00B81E37" w:rsidRDefault="00B81E37" w:rsidP="00B81E37">
      <w:pPr>
        <w:spacing w:after="0" w:line="240" w:lineRule="auto"/>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 xml:space="preserve">или наличия оснований для отказа в предоставлении муниципальной услуги </w:t>
      </w:r>
    </w:p>
    <w:p w:rsidR="00B81E37" w:rsidRPr="00B81E37" w:rsidRDefault="00B81E37" w:rsidP="00B81E37">
      <w:pPr>
        <w:spacing w:after="0" w:line="240" w:lineRule="auto"/>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в соответствии с подпунктом 2.8.2 пункта 2.8 настоящего административного регламента.</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подготавливает проект решения о переводе (по рекомендуемой форме, указанной в приложении № 1 к настоящему административному регламенту).</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В случае наличия оснований для отказа, указанных в подпункте 2.8.2 пункта 2.8 настоящего административного регламента, специалист подготавливает проект решения об отказе в переводе (по рекомендуемой форме, указанной в приложении № 2 к настоящему административному регламенту).</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После всех необходимых согласований с первым заместителем главы администрации муниципального образования «Павловский район» проект решения о переводе либо проект решения об отказе представляется на подпись Руководителю уполномоченного органа.</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Руководитель уполномоченного органа подписывает проект решения о переводе либо проект решения об отказе, после чего передаёт на регистрацию в соответствии с инструкцией по делопроизводству.</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Результатом административной процедуры является подписанное и зарегистрированное решение о переводе либо решение об отказе.</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Максимальный срок исполнения административной процедуры – 45 (сорок пять) календарных дней со дня получения сведений в рамках межведомственного взаимодействия.</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3.2.1.5.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Юридическим фактом, инициирующим начало административной процедуры, является подписанное и зарегистрированное решение о переводе либо решение об отказе.</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Решение о переводе либо решение об отказе выдаётся заявителю лично или не позднее чем через 14 (четырнадцать) календарных дней со дня регистрации направляется в адрес заявителя посредством почтовой связи, согласно способу получения результата предоставления муниципальной услуги, указанному заявителями в заявлении.</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lastRenderedPageBreak/>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 xml:space="preserve"> 3.2.2.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B81E37" w:rsidRPr="00B81E37" w:rsidRDefault="00B81E37" w:rsidP="00B81E37">
      <w:pPr>
        <w:spacing w:after="0" w:line="240" w:lineRule="auto"/>
        <w:ind w:firstLine="709"/>
        <w:jc w:val="both"/>
        <w:rPr>
          <w:rFonts w:ascii="Times New Roman" w:hAnsi="Times New Roman" w:cs="Times New Roman"/>
          <w:color w:val="000000"/>
          <w:sz w:val="18"/>
          <w:szCs w:val="18"/>
        </w:rPr>
      </w:pPr>
      <w:r w:rsidRPr="00B81E37">
        <w:rPr>
          <w:rFonts w:ascii="Times New Roman" w:hAnsi="Times New Roman" w:cs="Times New Roman"/>
          <w:color w:val="000000"/>
          <w:sz w:val="18"/>
          <w:szCs w:val="18"/>
        </w:rPr>
        <w:t>Осуществляются административные процедуры в соответствии с подпунктом 3.2.1 подпункта 3.2 настоящего административного регламента.</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3.3. Порядок выполнения административных процедур в 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w:t>
      </w:r>
    </w:p>
    <w:p w:rsidR="00B81E37" w:rsidRPr="00B81E37" w:rsidRDefault="00B81E37" w:rsidP="00B81E37">
      <w:pPr>
        <w:widowControl w:val="0"/>
        <w:autoSpaceDE w:val="0"/>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ОГКУ «Правительство для граждан».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3.3.2.</w:t>
      </w:r>
      <w:r w:rsidRPr="00B81E37">
        <w:rPr>
          <w:rFonts w:ascii="Times New Roman" w:hAnsi="Times New Roman" w:cs="Times New Roman"/>
          <w:sz w:val="18"/>
          <w:szCs w:val="18"/>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Срок предоставления муниципальной услуги исчисляется со дня поступления документов в уполномоченный орган.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w:t>
      </w:r>
      <w:r w:rsidRPr="00B81E37">
        <w:rPr>
          <w:rFonts w:ascii="Times New Roman" w:hAnsi="Times New Roman" w:cs="Times New Roman"/>
          <w:sz w:val="18"/>
          <w:szCs w:val="18"/>
        </w:rPr>
        <w:lastRenderedPageBreak/>
        <w:t xml:space="preserve">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         3.3.4. Иные действия.</w:t>
      </w:r>
    </w:p>
    <w:p w:rsidR="00B81E37" w:rsidRPr="00B81E37" w:rsidRDefault="00B81E37" w:rsidP="00B81E37">
      <w:pPr>
        <w:autoSpaceDE w:val="0"/>
        <w:adjustRightInd w:val="0"/>
        <w:spacing w:after="0" w:line="240" w:lineRule="auto"/>
        <w:ind w:firstLine="709"/>
        <w:jc w:val="both"/>
        <w:rPr>
          <w:rFonts w:ascii="Times New Roman" w:hAnsi="Times New Roman" w:cs="Times New Roman"/>
          <w:sz w:val="18"/>
          <w:szCs w:val="18"/>
        </w:rPr>
      </w:pPr>
      <w:r w:rsidRPr="00B81E37">
        <w:rPr>
          <w:rFonts w:ascii="Times New Roman" w:eastAsia="Calibri" w:hAnsi="Times New Roman" w:cs="Times New Roman"/>
          <w:sz w:val="18"/>
          <w:szCs w:val="18"/>
          <w:lang w:eastAsia="en-US"/>
        </w:rPr>
        <w:t>Представление интересов уполномоченного органа при взаимодействии с заявителями и предоставление интересов заявителей при взаимодействии с уполномоченным органом</w:t>
      </w:r>
      <w:r w:rsidRPr="00B81E37">
        <w:rPr>
          <w:rFonts w:ascii="Times New Roman" w:hAnsi="Times New Roman" w:cs="Times New Roman"/>
          <w:sz w:val="18"/>
          <w:szCs w:val="18"/>
        </w:rPr>
        <w:t>.</w:t>
      </w:r>
    </w:p>
    <w:p w:rsidR="00B81E37" w:rsidRPr="00B81E37" w:rsidRDefault="00B81E37" w:rsidP="00B81E37">
      <w:pPr>
        <w:autoSpaceDE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3.3.4. Иные действия.</w:t>
      </w:r>
    </w:p>
    <w:p w:rsidR="00B81E37" w:rsidRPr="00B81E37" w:rsidRDefault="00B81E37" w:rsidP="00B81E37">
      <w:pPr>
        <w:autoSpaceDE w:val="0"/>
        <w:adjustRightInd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3.4. Порядок исправления допущенных опечаток и (или) ошибок в выданных в результате предоставления муниципальной услуги до</w:t>
      </w:r>
      <w:r>
        <w:rPr>
          <w:rFonts w:ascii="Times New Roman" w:hAnsi="Times New Roman" w:cs="Times New Roman"/>
          <w:b/>
          <w:sz w:val="18"/>
          <w:szCs w:val="18"/>
        </w:rPr>
        <w:t>кументах.</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При обращении за исправлением опечаток и (или) ошибок заявитель представляет:</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заявление;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документы, имеющие юридическую силу и содержащие правильные данные;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Приём и регистрация заявления осуществляется в соответствии с подпунктом 3.2.1.1 подпункта 3.2.1 пункта 3.2 настоящего административного регламента.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Максимальный срок выполнения административной процедуры составляет 1 (один) рабочий день.</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3.4.2. Рассмотрение поступившего заявления, выдача исправленного документа.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Заявление с визой Руководителя уполномоченного органа передаётся на исполнение специалисту.</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 xml:space="preserve">При исправлении опечаток и (или) ошибок, допущенных в документах, выданных в результате предоставления </w:t>
      </w:r>
      <w:r w:rsidRPr="00B81E37">
        <w:rPr>
          <w:rFonts w:ascii="Times New Roman" w:hAnsi="Times New Roman" w:cs="Times New Roman"/>
          <w:sz w:val="18"/>
          <w:szCs w:val="18"/>
        </w:rPr>
        <w:lastRenderedPageBreak/>
        <w:t>муниципальной услуги, не допускается: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Оформление постановления о внесении изменений осуществляется в порядке, установленном в подпункте 3.2.1.4 подпункта 3.2.1 пункта 3.2 настоящего административного регламента.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Максимальный срок выполнения административной процедуры составляет 5 (пять) рабочих дней со дня поступления в уполномоченный орган заявления.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Результатом выполнения административной процедуры является подготовленное для выдачи постановление о внесении изменений.</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Выдача заявителю постановления о внесении изменений осуществляется в течение одного рабочего дня.</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 xml:space="preserve">Оригинал документа, в котором </w:t>
      </w:r>
      <w:r>
        <w:rPr>
          <w:rFonts w:ascii="Times New Roman" w:hAnsi="Times New Roman" w:cs="Times New Roman"/>
          <w:sz w:val="18"/>
          <w:szCs w:val="18"/>
        </w:rPr>
        <w:t xml:space="preserve">содержатся допущенные опечатки </w:t>
      </w:r>
      <w:r w:rsidRPr="00B81E37">
        <w:rPr>
          <w:rFonts w:ascii="Times New Roman" w:hAnsi="Times New Roman" w:cs="Times New Roman"/>
          <w:sz w:val="18"/>
          <w:szCs w:val="18"/>
        </w:rPr>
        <w:t>и (или) ошибки, после выдачи заявителю нового исправленного документа.</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4. Формы контроля за исполнением Администрат</w:t>
      </w:r>
      <w:r>
        <w:rPr>
          <w:rFonts w:ascii="Times New Roman" w:hAnsi="Times New Roman" w:cs="Times New Roman"/>
          <w:b/>
          <w:sz w:val="18"/>
          <w:szCs w:val="18"/>
        </w:rPr>
        <w:t>ивного регламента</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 xml:space="preserve">4.1. Порядок осуществления текущего контроля за соблюдением </w:t>
      </w:r>
      <w:r w:rsidRPr="00B81E37">
        <w:rPr>
          <w:rFonts w:ascii="Times New Roman" w:hAnsi="Times New Roman" w:cs="Times New Roman"/>
          <w:b/>
          <w:sz w:val="18"/>
          <w:szCs w:val="18"/>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Проверки могут быть плановыми и внеплановыми.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w:t>
      </w:r>
      <w:r>
        <w:rPr>
          <w:rFonts w:ascii="Times New Roman" w:hAnsi="Times New Roman" w:cs="Times New Roman"/>
          <w:b/>
          <w:sz w:val="18"/>
          <w:szCs w:val="18"/>
        </w:rPr>
        <w:t>, их объединений и организаций.</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w:t>
      </w:r>
      <w:r>
        <w:rPr>
          <w:rFonts w:ascii="Times New Roman" w:hAnsi="Times New Roman" w:cs="Times New Roman"/>
          <w:sz w:val="18"/>
          <w:szCs w:val="18"/>
        </w:rPr>
        <w:t>ом Российской Федерации.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w:t>
      </w:r>
      <w:r>
        <w:rPr>
          <w:rFonts w:ascii="Times New Roman" w:hAnsi="Times New Roman" w:cs="Times New Roman"/>
          <w:b/>
          <w:sz w:val="18"/>
          <w:szCs w:val="18"/>
        </w:rPr>
        <w:t>иципальных служащих, работников</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Заявитель вправе подать жалобу на уполномоченный орган, его должностное лицо, либо муниципальных служащих, а также работников ОГКУ «Правительства для граждан».</w:t>
      </w:r>
    </w:p>
    <w:p w:rsidR="00B81E37" w:rsidRPr="00B81E37" w:rsidRDefault="00B81E37" w:rsidP="00B81E37">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81E37">
        <w:rPr>
          <w:rFonts w:ascii="Times New Roman" w:hAnsi="Times New Roman" w:cs="Times New Roman"/>
          <w:b/>
          <w:sz w:val="18"/>
          <w:szCs w:val="1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lastRenderedPageBreak/>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B81E37" w:rsidRPr="00B81E37" w:rsidRDefault="00B81E37" w:rsidP="00B81E37">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81E37">
        <w:rPr>
          <w:rFonts w:ascii="Times New Roman" w:hAnsi="Times New Roman" w:cs="Times New Roman"/>
          <w:sz w:val="18"/>
          <w:szCs w:val="1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5.3. Способы информирования заявителей о порядке подачи и рассмотрения жалобы, в том числе с использованием Единого портала</w:t>
      </w:r>
      <w:r>
        <w:rPr>
          <w:rFonts w:ascii="Times New Roman" w:hAnsi="Times New Roman" w:cs="Times New Roman"/>
          <w:b/>
          <w:sz w:val="18"/>
          <w:szCs w:val="18"/>
        </w:rPr>
        <w:t>.</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B81E37" w:rsidRPr="00B81E37" w:rsidRDefault="00B81E37" w:rsidP="00B81E37">
      <w:pPr>
        <w:widowControl w:val="0"/>
        <w:autoSpaceDE w:val="0"/>
        <w:spacing w:after="0" w:line="240" w:lineRule="auto"/>
        <w:ind w:firstLine="709"/>
        <w:jc w:val="center"/>
        <w:rPr>
          <w:rFonts w:ascii="Times New Roman" w:hAnsi="Times New Roman" w:cs="Times New Roman"/>
          <w:b/>
          <w:sz w:val="18"/>
          <w:szCs w:val="18"/>
        </w:rPr>
      </w:pPr>
      <w:r w:rsidRPr="00B81E37">
        <w:rPr>
          <w:rFonts w:ascii="Times New Roman" w:hAnsi="Times New Roman" w:cs="Times New Roman"/>
          <w:b/>
          <w:sz w:val="18"/>
          <w:szCs w:val="1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w:t>
      </w:r>
      <w:r>
        <w:rPr>
          <w:rFonts w:ascii="Times New Roman" w:hAnsi="Times New Roman" w:cs="Times New Roman"/>
          <w:b/>
          <w:sz w:val="18"/>
          <w:szCs w:val="18"/>
        </w:rPr>
        <w:t>ципальных служащих, работников.</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Кодекс Ульяновской области об административных правонарушениях;</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постановление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постановление Правительства Ульяновской области от 24.07.2013 №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Постановление администрации муниципального образования «Павловский район» от 12.12.2014 №902 «Об утверждении Положения об особенностях подачи и рассмотрения жалоб на решения и действия (бездействие) </w:t>
      </w:r>
      <w:r w:rsidRPr="00B81E37">
        <w:rPr>
          <w:rFonts w:ascii="Times New Roman" w:hAnsi="Times New Roman" w:cs="Times New Roman"/>
          <w:bCs/>
          <w:color w:val="000001"/>
          <w:sz w:val="18"/>
          <w:szCs w:val="18"/>
        </w:rPr>
        <w:t>администрации муниципального образования «Павловский район», её должностных лиц, муниципальных служащих</w:t>
      </w:r>
      <w:r w:rsidRPr="00B81E37">
        <w:rPr>
          <w:rFonts w:ascii="Times New Roman" w:hAnsi="Times New Roman" w:cs="Times New Roman"/>
          <w:sz w:val="18"/>
          <w:szCs w:val="18"/>
        </w:rPr>
        <w:t xml:space="preserve"> при предоставлении муниципальных услуг».</w:t>
      </w:r>
    </w:p>
    <w:p w:rsidR="00B81E37" w:rsidRPr="00B81E37" w:rsidRDefault="00B81E37" w:rsidP="00B81E37">
      <w:pPr>
        <w:widowControl w:val="0"/>
        <w:autoSpaceDE w:val="0"/>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 Информация, указанная в пунктах 5.1 – 5.4 настоящего административного регламента размещена на официальном сайте уполномоченного органа, Едином портале </w:t>
      </w:r>
    </w:p>
    <w:p w:rsidR="00B81E37" w:rsidRPr="00B81E37" w:rsidRDefault="00B81E37" w:rsidP="00B81E37">
      <w:pPr>
        <w:spacing w:after="0" w:line="240" w:lineRule="auto"/>
        <w:jc w:val="right"/>
        <w:rPr>
          <w:rFonts w:ascii="Times New Roman" w:hAnsi="Times New Roman" w:cs="Times New Roman"/>
          <w:bCs/>
          <w:sz w:val="18"/>
          <w:szCs w:val="18"/>
        </w:rPr>
      </w:pPr>
    </w:p>
    <w:p w:rsidR="00B81E37" w:rsidRPr="00B81E37" w:rsidRDefault="00B81E37" w:rsidP="00B81E37">
      <w:pPr>
        <w:spacing w:after="0" w:line="240" w:lineRule="auto"/>
        <w:jc w:val="right"/>
        <w:rPr>
          <w:rFonts w:ascii="Times New Roman" w:hAnsi="Times New Roman" w:cs="Times New Roman"/>
          <w:bCs/>
          <w:sz w:val="18"/>
          <w:szCs w:val="18"/>
        </w:rPr>
      </w:pPr>
      <w:r w:rsidRPr="00B81E37">
        <w:rPr>
          <w:rFonts w:ascii="Times New Roman" w:hAnsi="Times New Roman" w:cs="Times New Roman"/>
          <w:bCs/>
          <w:sz w:val="18"/>
          <w:szCs w:val="18"/>
        </w:rPr>
        <w:t>Приложение № 1</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bCs/>
          <w:sz w:val="18"/>
          <w:szCs w:val="18"/>
        </w:rPr>
        <w:t xml:space="preserve">                 к административному регламенту</w:t>
      </w:r>
      <w:r w:rsidRPr="00B81E37">
        <w:rPr>
          <w:rFonts w:ascii="Times New Roman" w:hAnsi="Times New Roman" w:cs="Times New Roman"/>
          <w:sz w:val="18"/>
          <w:szCs w:val="18"/>
        </w:rPr>
        <w:br/>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 xml:space="preserve">АДМИНИСТРАЦИЯ </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МУНИЦИПАЛЬНОГО ОБРАЗОВАНИЯ</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«ПАВЛОВСКИЙ  РАЙОН»</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ПОСТАНОВЛЕНИЕ</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rPr>
          <w:rFonts w:ascii="Times New Roman" w:hAnsi="Times New Roman" w:cs="Times New Roman"/>
          <w:sz w:val="18"/>
          <w:szCs w:val="18"/>
          <w:u w:val="single"/>
        </w:rPr>
      </w:pPr>
      <w:r w:rsidRPr="00B81E37">
        <w:rPr>
          <w:rFonts w:ascii="Times New Roman" w:hAnsi="Times New Roman" w:cs="Times New Roman"/>
          <w:sz w:val="18"/>
          <w:szCs w:val="18"/>
        </w:rPr>
        <w:t xml:space="preserve">  _____________                                                                                                  № ____</w:t>
      </w:r>
    </w:p>
    <w:p w:rsidR="00B81E37" w:rsidRPr="00B81E37" w:rsidRDefault="00B81E37" w:rsidP="00B81E37">
      <w:pPr>
        <w:pStyle w:val="a3"/>
        <w:ind w:left="5664" w:firstLine="708"/>
        <w:rPr>
          <w:rFonts w:ascii="Times New Roman" w:hAnsi="Times New Roman" w:cs="Times New Roman"/>
          <w:sz w:val="18"/>
          <w:szCs w:val="18"/>
        </w:rPr>
      </w:pPr>
      <w:r w:rsidRPr="00B81E37">
        <w:rPr>
          <w:rFonts w:ascii="Times New Roman" w:hAnsi="Times New Roman" w:cs="Times New Roman"/>
          <w:sz w:val="18"/>
          <w:szCs w:val="18"/>
        </w:rPr>
        <w:t xml:space="preserve">                    Экз. № __                                             </w:t>
      </w:r>
    </w:p>
    <w:p w:rsidR="00B81E37" w:rsidRPr="00B81E37" w:rsidRDefault="00B81E37" w:rsidP="00B81E37">
      <w:pPr>
        <w:pStyle w:val="a3"/>
        <w:jc w:val="center"/>
        <w:rPr>
          <w:rFonts w:ascii="Times New Roman" w:hAnsi="Times New Roman" w:cs="Times New Roman"/>
          <w:sz w:val="18"/>
          <w:szCs w:val="18"/>
        </w:rPr>
      </w:pPr>
      <w:r w:rsidRPr="00B81E37">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81E37" w:rsidRPr="00B81E37" w:rsidTr="00B81E37">
        <w:trPr>
          <w:trHeight w:val="564"/>
        </w:trPr>
        <w:tc>
          <w:tcPr>
            <w:tcW w:w="4361" w:type="dxa"/>
          </w:tcPr>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b/>
                <w:sz w:val="18"/>
                <w:szCs w:val="18"/>
              </w:rPr>
            </w:pPr>
            <w:r w:rsidRPr="00B81E37">
              <w:rPr>
                <w:rFonts w:ascii="Times New Roman" w:hAnsi="Times New Roman" w:cs="Times New Roman"/>
                <w:b/>
                <w:sz w:val="18"/>
                <w:szCs w:val="18"/>
              </w:rPr>
              <w:t>О переводе земельного участка из одной категории в другую</w:t>
            </w:r>
          </w:p>
        </w:tc>
      </w:tr>
    </w:tbl>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tabs>
          <w:tab w:val="left" w:pos="354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ab/>
      </w:r>
      <w:r w:rsidRPr="00B81E37">
        <w:rPr>
          <w:rFonts w:ascii="Times New Roman" w:hAnsi="Times New Roman" w:cs="Times New Roman"/>
          <w:sz w:val="18"/>
          <w:szCs w:val="18"/>
        </w:rPr>
        <w:br w:type="textWrapping" w:clear="all"/>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соответствии со статьёй 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w:t>
      </w:r>
    </w:p>
    <w:p w:rsidR="00B81E37" w:rsidRPr="00B81E37" w:rsidRDefault="00B81E37" w:rsidP="00B81E37">
      <w:pPr>
        <w:spacing w:after="0" w:line="240" w:lineRule="auto"/>
        <w:ind w:firstLine="709"/>
        <w:rPr>
          <w:rFonts w:ascii="Times New Roman" w:hAnsi="Times New Roman" w:cs="Times New Roman"/>
          <w:sz w:val="18"/>
          <w:szCs w:val="18"/>
        </w:rPr>
      </w:pPr>
      <w:r w:rsidRPr="00B81E37">
        <w:rPr>
          <w:rFonts w:ascii="Times New Roman" w:hAnsi="Times New Roman" w:cs="Times New Roman"/>
          <w:sz w:val="18"/>
          <w:szCs w:val="18"/>
        </w:rPr>
        <w:lastRenderedPageBreak/>
        <w:t xml:space="preserve">                    (Ф.И.О. – последнее при наличии, гражданина, индивидуального </w:t>
      </w:r>
    </w:p>
    <w:p w:rsidR="00B81E37" w:rsidRPr="00B81E37" w:rsidRDefault="00B81E37" w:rsidP="00B81E37">
      <w:pPr>
        <w:spacing w:after="0" w:line="240" w:lineRule="auto"/>
        <w:ind w:firstLine="709"/>
        <w:rPr>
          <w:rFonts w:ascii="Times New Roman" w:hAnsi="Times New Roman" w:cs="Times New Roman"/>
          <w:sz w:val="18"/>
          <w:szCs w:val="18"/>
        </w:rPr>
      </w:pPr>
      <w:r w:rsidRPr="00B81E37">
        <w:rPr>
          <w:rFonts w:ascii="Times New Roman" w:hAnsi="Times New Roman" w:cs="Times New Roman"/>
          <w:sz w:val="18"/>
          <w:szCs w:val="18"/>
        </w:rPr>
        <w:t xml:space="preserve">                        предпринимателя, руководителя юридического лица)                                                              администрация муниципального образования «Павловский район» п о с т а н о в л я е т:</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Перевести земельный участок, находящийся в собственности </w:t>
      </w:r>
      <w:r w:rsidRPr="00B81E37">
        <w:rPr>
          <w:rFonts w:ascii="Times New Roman" w:hAnsi="Times New Roman" w:cs="Times New Roman"/>
          <w:sz w:val="18"/>
          <w:szCs w:val="18"/>
          <w:u w:val="single"/>
        </w:rPr>
        <w:t>________________________________________________________,</w:t>
      </w:r>
      <w:r w:rsidRPr="00B81E37">
        <w:rPr>
          <w:rFonts w:ascii="Times New Roman" w:hAnsi="Times New Roman" w:cs="Times New Roman"/>
          <w:sz w:val="18"/>
          <w:szCs w:val="18"/>
        </w:rPr>
        <w:t xml:space="preserve"> с кадастровым номером ________________________________ площадью ________________ кв.м, расположенный _____________________________________________________________________________,</w:t>
      </w:r>
    </w:p>
    <w:p w:rsidR="00B81E37" w:rsidRPr="00B81E37" w:rsidRDefault="00B81E37" w:rsidP="00B81E37">
      <w:pPr>
        <w:spacing w:after="0" w:line="240" w:lineRule="auto"/>
        <w:ind w:firstLine="709"/>
        <w:jc w:val="center"/>
        <w:rPr>
          <w:rFonts w:ascii="Times New Roman" w:hAnsi="Times New Roman" w:cs="Times New Roman"/>
          <w:sz w:val="18"/>
          <w:szCs w:val="18"/>
        </w:rPr>
      </w:pPr>
      <w:r w:rsidRPr="00B81E37">
        <w:rPr>
          <w:rFonts w:ascii="Times New Roman" w:hAnsi="Times New Roman" w:cs="Times New Roman"/>
          <w:sz w:val="18"/>
          <w:szCs w:val="18"/>
        </w:rPr>
        <w:t>(местоположение земельного участка)</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 xml:space="preserve"> в границах _______________________________________________________, из категории ________________________ в категорию ___________________.</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2. Настоящее постановление вступает в силу после официального опубликования.</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Глава администрации </w:t>
      </w: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муниципального образования </w:t>
      </w:r>
    </w:p>
    <w:p w:rsidR="00B81E37" w:rsidRPr="00B81E37" w:rsidRDefault="00B81E37" w:rsidP="00B81E37">
      <w:pPr>
        <w:widowControl w:val="0"/>
        <w:spacing w:after="0" w:line="240" w:lineRule="auto"/>
        <w:ind w:right="40"/>
        <w:jc w:val="both"/>
        <w:rPr>
          <w:rFonts w:ascii="Times New Roman" w:hAnsi="Times New Roman" w:cs="Times New Roman"/>
          <w:sz w:val="18"/>
          <w:szCs w:val="18"/>
        </w:rPr>
      </w:pPr>
      <w:r w:rsidRPr="00B81E37">
        <w:rPr>
          <w:rFonts w:ascii="Times New Roman" w:hAnsi="Times New Roman" w:cs="Times New Roman"/>
          <w:b/>
          <w:sz w:val="18"/>
          <w:szCs w:val="18"/>
        </w:rPr>
        <w:t xml:space="preserve">«Павловский район» </w:t>
      </w:r>
      <w:r w:rsidRPr="00B81E37">
        <w:rPr>
          <w:rFonts w:ascii="Times New Roman" w:hAnsi="Times New Roman" w:cs="Times New Roman"/>
          <w:bCs/>
          <w:sz w:val="18"/>
          <w:szCs w:val="18"/>
        </w:rPr>
        <w:t xml:space="preserve">            </w:t>
      </w:r>
      <w:r w:rsidRPr="00B81E37">
        <w:rPr>
          <w:rFonts w:ascii="Times New Roman" w:hAnsi="Times New Roman" w:cs="Times New Roman"/>
          <w:bCs/>
          <w:sz w:val="18"/>
          <w:szCs w:val="18"/>
        </w:rPr>
        <w:tab/>
      </w:r>
      <w:r w:rsidRPr="00B81E37">
        <w:rPr>
          <w:rFonts w:ascii="Times New Roman" w:hAnsi="Times New Roman" w:cs="Times New Roman"/>
          <w:bCs/>
          <w:sz w:val="18"/>
          <w:szCs w:val="18"/>
        </w:rPr>
        <w:tab/>
        <w:t xml:space="preserve"> </w:t>
      </w:r>
      <w:r w:rsidRPr="00B81E37">
        <w:rPr>
          <w:rFonts w:ascii="Times New Roman" w:hAnsi="Times New Roman" w:cs="Times New Roman"/>
          <w:i/>
          <w:sz w:val="18"/>
          <w:szCs w:val="18"/>
          <w:shd w:val="clear" w:color="auto" w:fill="FFFFFF"/>
          <w:lang w:eastAsia="ru-RU"/>
        </w:rPr>
        <w:t>(подпись)           (ФИО</w:t>
      </w:r>
      <w:r w:rsidRPr="00B81E37">
        <w:rPr>
          <w:rFonts w:ascii="Times New Roman" w:hAnsi="Times New Roman" w:cs="Times New Roman"/>
          <w:sz w:val="18"/>
          <w:szCs w:val="18"/>
        </w:rPr>
        <w:t>(последнее при наличии)</w:t>
      </w:r>
    </w:p>
    <w:p w:rsidR="00B81E37" w:rsidRPr="00B81E37" w:rsidRDefault="00B81E37" w:rsidP="00B81E37">
      <w:pPr>
        <w:widowControl w:val="0"/>
        <w:spacing w:after="0" w:line="240" w:lineRule="auto"/>
        <w:ind w:right="40"/>
        <w:jc w:val="both"/>
        <w:rPr>
          <w:rFonts w:ascii="Times New Roman" w:hAnsi="Times New Roman" w:cs="Times New Roman"/>
          <w:sz w:val="18"/>
          <w:szCs w:val="18"/>
        </w:rPr>
      </w:pP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sz w:val="18"/>
          <w:szCs w:val="18"/>
          <w:shd w:val="clear" w:color="auto" w:fill="FFFFFF"/>
          <w:lang w:eastAsia="ru-RU"/>
        </w:rPr>
        <w:t>Приложение № 2</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sz w:val="18"/>
          <w:szCs w:val="18"/>
          <w:shd w:val="clear" w:color="auto" w:fill="FFFFFF"/>
          <w:lang w:eastAsia="ru-RU"/>
        </w:rPr>
        <w:t xml:space="preserve">                 к Административному регламенту</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p>
    <w:p w:rsidR="00B81E37" w:rsidRPr="00B81E37" w:rsidRDefault="00B81E37" w:rsidP="00B81E37">
      <w:pPr>
        <w:spacing w:after="0" w:line="240" w:lineRule="auto"/>
        <w:jc w:val="center"/>
        <w:rPr>
          <w:rFonts w:ascii="Times New Roman" w:hAnsi="Times New Roman" w:cs="Times New Roman"/>
          <w:b/>
          <w:sz w:val="18"/>
          <w:szCs w:val="18"/>
        </w:rPr>
      </w:pPr>
      <w:bookmarkStart w:id="19" w:name="_Hlk84509775"/>
      <w:r w:rsidRPr="00B81E37">
        <w:rPr>
          <w:rFonts w:ascii="Times New Roman" w:hAnsi="Times New Roman" w:cs="Times New Roman"/>
          <w:b/>
          <w:sz w:val="18"/>
          <w:szCs w:val="18"/>
        </w:rPr>
        <w:t xml:space="preserve">АДМИНИСТРАЦИЯ </w:t>
      </w:r>
    </w:p>
    <w:p w:rsidR="00B81E37" w:rsidRPr="00B81E37" w:rsidRDefault="00B81E37" w:rsidP="00B81E37">
      <w:pPr>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МУНИЦИПАЛЬНОГО ОБРАЗОВАНИЯ</w:t>
      </w:r>
    </w:p>
    <w:p w:rsidR="00B81E37" w:rsidRPr="00B81E37" w:rsidRDefault="00B81E37" w:rsidP="00B81E37">
      <w:pPr>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«ПАВЛОВСКИЙ  РАЙОН»</w:t>
      </w:r>
    </w:p>
    <w:p w:rsidR="00B81E37" w:rsidRPr="00B81E37" w:rsidRDefault="00B81E37" w:rsidP="00B81E37">
      <w:pPr>
        <w:spacing w:after="0" w:line="240" w:lineRule="auto"/>
        <w:jc w:val="center"/>
        <w:rPr>
          <w:rFonts w:ascii="Times New Roman" w:hAnsi="Times New Roman" w:cs="Times New Roman"/>
          <w:b/>
          <w:sz w:val="18"/>
          <w:szCs w:val="18"/>
        </w:rPr>
      </w:pPr>
    </w:p>
    <w:p w:rsidR="00B81E37" w:rsidRPr="00B81E37" w:rsidRDefault="00B81E37" w:rsidP="00B81E37">
      <w:pPr>
        <w:spacing w:after="0" w:line="240" w:lineRule="auto"/>
        <w:jc w:val="center"/>
        <w:rPr>
          <w:rFonts w:ascii="Times New Roman" w:hAnsi="Times New Roman" w:cs="Times New Roman"/>
          <w:b/>
          <w:sz w:val="18"/>
          <w:szCs w:val="18"/>
        </w:rPr>
      </w:pPr>
      <w:r w:rsidRPr="00B81E37">
        <w:rPr>
          <w:rFonts w:ascii="Times New Roman" w:hAnsi="Times New Roman" w:cs="Times New Roman"/>
          <w:b/>
          <w:sz w:val="18"/>
          <w:szCs w:val="18"/>
        </w:rPr>
        <w:t>ПОСТАНОВЛЕНИЕ</w:t>
      </w:r>
    </w:p>
    <w:p w:rsidR="00B81E37" w:rsidRPr="00B81E37" w:rsidRDefault="00B81E37" w:rsidP="00B81E37">
      <w:pPr>
        <w:spacing w:after="0" w:line="240" w:lineRule="auto"/>
        <w:jc w:val="center"/>
        <w:rPr>
          <w:rFonts w:ascii="Times New Roman" w:hAnsi="Times New Roman" w:cs="Times New Roman"/>
          <w:b/>
          <w:sz w:val="18"/>
          <w:szCs w:val="18"/>
        </w:rPr>
      </w:pPr>
    </w:p>
    <w:p w:rsidR="00B81E37" w:rsidRPr="00B81E37" w:rsidRDefault="00B81E37" w:rsidP="00B81E37">
      <w:pPr>
        <w:spacing w:after="0" w:line="240" w:lineRule="auto"/>
        <w:rPr>
          <w:rFonts w:ascii="Times New Roman" w:hAnsi="Times New Roman" w:cs="Times New Roman"/>
          <w:sz w:val="18"/>
          <w:szCs w:val="18"/>
          <w:u w:val="single"/>
        </w:rPr>
      </w:pPr>
      <w:r w:rsidRPr="00B81E37">
        <w:rPr>
          <w:rFonts w:ascii="Times New Roman" w:hAnsi="Times New Roman" w:cs="Times New Roman"/>
          <w:sz w:val="18"/>
          <w:szCs w:val="18"/>
        </w:rPr>
        <w:t xml:space="preserve">  _____________                                                                                                  № ____</w:t>
      </w:r>
    </w:p>
    <w:p w:rsidR="00B81E37" w:rsidRPr="00B81E37" w:rsidRDefault="00B81E37" w:rsidP="00B81E37">
      <w:pPr>
        <w:spacing w:after="0" w:line="240" w:lineRule="auto"/>
        <w:ind w:left="5664" w:firstLine="708"/>
        <w:rPr>
          <w:rFonts w:ascii="Times New Roman" w:hAnsi="Times New Roman" w:cs="Times New Roman"/>
          <w:sz w:val="18"/>
          <w:szCs w:val="18"/>
        </w:rPr>
      </w:pPr>
      <w:r w:rsidRPr="00B81E37">
        <w:rPr>
          <w:rFonts w:ascii="Times New Roman" w:hAnsi="Times New Roman" w:cs="Times New Roman"/>
          <w:sz w:val="18"/>
          <w:szCs w:val="18"/>
        </w:rPr>
        <w:t xml:space="preserve">                    Экз. № __                                             </w:t>
      </w:r>
    </w:p>
    <w:p w:rsidR="00B81E37" w:rsidRPr="00B81E37" w:rsidRDefault="00B81E37" w:rsidP="00B81E37">
      <w:pPr>
        <w:spacing w:after="0" w:line="240" w:lineRule="auto"/>
        <w:jc w:val="center"/>
        <w:rPr>
          <w:rFonts w:ascii="Times New Roman" w:hAnsi="Times New Roman" w:cs="Times New Roman"/>
          <w:sz w:val="18"/>
          <w:szCs w:val="18"/>
        </w:rPr>
      </w:pPr>
      <w:r w:rsidRPr="00B81E37">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81E37" w:rsidRPr="00B81E37" w:rsidTr="00564F27">
        <w:trPr>
          <w:trHeight w:val="1008"/>
        </w:trPr>
        <w:tc>
          <w:tcPr>
            <w:tcW w:w="4361" w:type="dxa"/>
          </w:tcPr>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b/>
                <w:sz w:val="18"/>
                <w:szCs w:val="18"/>
              </w:rPr>
            </w:pPr>
            <w:r w:rsidRPr="00B81E37">
              <w:rPr>
                <w:rFonts w:ascii="Times New Roman" w:hAnsi="Times New Roman" w:cs="Times New Roman"/>
                <w:b/>
                <w:sz w:val="18"/>
                <w:szCs w:val="18"/>
              </w:rPr>
              <w:t>Об отказе в переводе земельного участка из одной категории в другую</w:t>
            </w:r>
          </w:p>
        </w:tc>
      </w:tr>
    </w:tbl>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tabs>
          <w:tab w:val="left" w:pos="390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ab/>
      </w:r>
    </w:p>
    <w:p w:rsidR="00B81E37" w:rsidRPr="00B81E37" w:rsidRDefault="00B81E37" w:rsidP="00B81E37">
      <w:pPr>
        <w:tabs>
          <w:tab w:val="left" w:pos="3900"/>
        </w:tabs>
        <w:spacing w:after="0" w:line="240" w:lineRule="auto"/>
        <w:rPr>
          <w:rFonts w:ascii="Times New Roman" w:hAnsi="Times New Roman" w:cs="Times New Roman"/>
          <w:sz w:val="18"/>
          <w:szCs w:val="18"/>
        </w:rPr>
      </w:pPr>
    </w:p>
    <w:p w:rsidR="00B81E37" w:rsidRPr="00B81E37" w:rsidRDefault="00B81E37" w:rsidP="00B81E37">
      <w:pPr>
        <w:tabs>
          <w:tab w:val="left" w:pos="3900"/>
        </w:tabs>
        <w:spacing w:after="0" w:line="240" w:lineRule="auto"/>
        <w:rPr>
          <w:rFonts w:ascii="Times New Roman" w:hAnsi="Times New Roman" w:cs="Times New Roman"/>
          <w:sz w:val="18"/>
          <w:szCs w:val="18"/>
        </w:rPr>
      </w:pPr>
    </w:p>
    <w:p w:rsidR="00B81E37" w:rsidRPr="00B81E37" w:rsidRDefault="00B81E37" w:rsidP="00B81E37">
      <w:pPr>
        <w:tabs>
          <w:tab w:val="left" w:pos="3900"/>
        </w:tabs>
        <w:spacing w:after="0" w:line="240" w:lineRule="auto"/>
        <w:rPr>
          <w:rFonts w:ascii="Times New Roman" w:hAnsi="Times New Roman" w:cs="Times New Roman"/>
          <w:sz w:val="18"/>
          <w:szCs w:val="18"/>
        </w:rPr>
      </w:pP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21.12.2004 № 172-ФЗ «О переводе земель или земельных участков из одной категории в другую», статьями 2 и 4 Закона Ульяновской области </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 xml:space="preserve">от 17.11.2003 № 059-ЗО «О регулировании земельных отношений в Ульяновской области», на основании ходатайства ______________________________________________ </w:t>
      </w:r>
    </w:p>
    <w:p w:rsidR="00B81E37" w:rsidRPr="00B81E37" w:rsidRDefault="00B81E37" w:rsidP="00B81E37">
      <w:pPr>
        <w:spacing w:after="0" w:line="240" w:lineRule="auto"/>
        <w:rPr>
          <w:rFonts w:ascii="Times New Roman" w:hAnsi="Times New Roman" w:cs="Times New Roman"/>
          <w:i/>
          <w:sz w:val="18"/>
          <w:szCs w:val="18"/>
        </w:rPr>
      </w:pPr>
      <w:r w:rsidRPr="00B81E37">
        <w:rPr>
          <w:rFonts w:ascii="Times New Roman" w:hAnsi="Times New Roman" w:cs="Times New Roman"/>
          <w:i/>
          <w:sz w:val="18"/>
          <w:szCs w:val="18"/>
        </w:rPr>
        <w:t xml:space="preserve">                                                                                                                                                  (Ф.И.О. – последнее при наличии гражданина, индивидуального </w:t>
      </w:r>
    </w:p>
    <w:p w:rsidR="00B81E37" w:rsidRPr="00B81E37" w:rsidRDefault="00B81E37" w:rsidP="00B81E37">
      <w:pPr>
        <w:spacing w:after="0" w:line="240" w:lineRule="auto"/>
        <w:rPr>
          <w:rFonts w:ascii="Times New Roman" w:hAnsi="Times New Roman" w:cs="Times New Roman"/>
          <w:i/>
          <w:sz w:val="18"/>
          <w:szCs w:val="18"/>
        </w:rPr>
      </w:pPr>
      <w:r w:rsidRPr="00B81E37">
        <w:rPr>
          <w:rFonts w:ascii="Times New Roman" w:hAnsi="Times New Roman" w:cs="Times New Roman"/>
          <w:i/>
          <w:sz w:val="18"/>
          <w:szCs w:val="18"/>
        </w:rPr>
        <w:t xml:space="preserve">                                                                                                                        предпринимателя, руководителя юридического лица </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от__________________ № ____ администрация муниципального образования «Павловский район»  п о с т а н о в л я т:</w:t>
      </w: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ind w:firstLine="720"/>
        <w:jc w:val="both"/>
        <w:rPr>
          <w:rFonts w:ascii="Times New Roman" w:hAnsi="Times New Roman" w:cs="Times New Roman"/>
          <w:sz w:val="18"/>
          <w:szCs w:val="18"/>
        </w:rPr>
      </w:pPr>
      <w:r w:rsidRPr="00B81E37">
        <w:rPr>
          <w:rFonts w:ascii="Times New Roman" w:hAnsi="Times New Roman" w:cs="Times New Roman"/>
          <w:sz w:val="18"/>
          <w:szCs w:val="18"/>
        </w:rPr>
        <w:t>1. Отказать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кв.м, расположенного _____________________________________________________________________________,</w:t>
      </w:r>
    </w:p>
    <w:p w:rsidR="00B81E37" w:rsidRPr="00B81E37" w:rsidRDefault="00B81E37" w:rsidP="00B81E37">
      <w:pPr>
        <w:spacing w:after="0" w:line="240" w:lineRule="auto"/>
        <w:ind w:firstLine="720"/>
        <w:jc w:val="center"/>
        <w:rPr>
          <w:rFonts w:ascii="Times New Roman" w:hAnsi="Times New Roman" w:cs="Times New Roman"/>
          <w:i/>
          <w:sz w:val="18"/>
          <w:szCs w:val="18"/>
        </w:rPr>
      </w:pPr>
      <w:r w:rsidRPr="00B81E37">
        <w:rPr>
          <w:rFonts w:ascii="Times New Roman" w:hAnsi="Times New Roman" w:cs="Times New Roman"/>
          <w:i/>
          <w:sz w:val="18"/>
          <w:szCs w:val="18"/>
        </w:rPr>
        <w:t>(местоположение земельного участка)</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из категории _____________________ в категорию _____________________ по следующим основаниям: _______________________________________________________</w:t>
      </w:r>
      <w:r w:rsidRPr="00B81E37">
        <w:rPr>
          <w:rFonts w:ascii="Times New Roman" w:hAnsi="Times New Roman" w:cs="Times New Roman"/>
          <w:sz w:val="18"/>
          <w:szCs w:val="18"/>
        </w:rPr>
        <w:br/>
        <w:t>_____________________________________________________________________________.</w:t>
      </w:r>
    </w:p>
    <w:p w:rsidR="00B81E37" w:rsidRPr="00B81E37" w:rsidRDefault="00B81E37" w:rsidP="00B81E37">
      <w:pPr>
        <w:spacing w:after="0" w:line="240" w:lineRule="auto"/>
        <w:jc w:val="center"/>
        <w:rPr>
          <w:rFonts w:ascii="Times New Roman" w:hAnsi="Times New Roman" w:cs="Times New Roman"/>
          <w:i/>
          <w:sz w:val="18"/>
          <w:szCs w:val="18"/>
        </w:rPr>
      </w:pPr>
      <w:r w:rsidRPr="00B81E37">
        <w:rPr>
          <w:rFonts w:ascii="Times New Roman" w:hAnsi="Times New Roman" w:cs="Times New Roman"/>
          <w:i/>
          <w:spacing w:val="2"/>
          <w:sz w:val="18"/>
          <w:szCs w:val="18"/>
        </w:rPr>
        <w:t>(указываются основания, предусмотренные пунктом 2.8 административного регламента</w:t>
      </w:r>
      <w:r w:rsidRPr="00B81E37">
        <w:rPr>
          <w:rFonts w:ascii="Times New Roman" w:hAnsi="Times New Roman" w:cs="Times New Roman"/>
          <w:i/>
          <w:sz w:val="18"/>
          <w:szCs w:val="18"/>
        </w:rPr>
        <w:t>)</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 xml:space="preserve"> .</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2. Настоящее постановление вступает в силу после официального опубликования.</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81E37" w:rsidRPr="00B81E37" w:rsidRDefault="00B81E37" w:rsidP="00B81E37">
      <w:pPr>
        <w:autoSpaceDE w:val="0"/>
        <w:autoSpaceDN w:val="0"/>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b/>
          <w:sz w:val="18"/>
          <w:szCs w:val="18"/>
        </w:rPr>
      </w:pPr>
      <w:r w:rsidRPr="00B81E37">
        <w:rPr>
          <w:rFonts w:ascii="Times New Roman" w:hAnsi="Times New Roman" w:cs="Times New Roman"/>
          <w:b/>
          <w:sz w:val="18"/>
          <w:szCs w:val="18"/>
        </w:rPr>
        <w:t xml:space="preserve">Глава администрации </w:t>
      </w:r>
    </w:p>
    <w:p w:rsidR="00B81E37" w:rsidRPr="00B81E37" w:rsidRDefault="00B81E37" w:rsidP="00B81E37">
      <w:pPr>
        <w:spacing w:after="0" w:line="240" w:lineRule="auto"/>
        <w:rPr>
          <w:rFonts w:ascii="Times New Roman" w:hAnsi="Times New Roman" w:cs="Times New Roman"/>
          <w:b/>
          <w:sz w:val="18"/>
          <w:szCs w:val="18"/>
        </w:rPr>
      </w:pPr>
      <w:r w:rsidRPr="00B81E37">
        <w:rPr>
          <w:rFonts w:ascii="Times New Roman" w:hAnsi="Times New Roman" w:cs="Times New Roman"/>
          <w:b/>
          <w:sz w:val="18"/>
          <w:szCs w:val="18"/>
        </w:rPr>
        <w:t xml:space="preserve">муниципального образования </w:t>
      </w:r>
    </w:p>
    <w:p w:rsidR="00B81E37" w:rsidRPr="00B81E37" w:rsidRDefault="00B81E37" w:rsidP="00B81E37">
      <w:pPr>
        <w:widowControl w:val="0"/>
        <w:spacing w:after="0" w:line="240" w:lineRule="auto"/>
        <w:ind w:right="40"/>
        <w:jc w:val="both"/>
        <w:rPr>
          <w:rFonts w:ascii="Times New Roman" w:hAnsi="Times New Roman" w:cs="Times New Roman"/>
          <w:i/>
          <w:sz w:val="18"/>
          <w:szCs w:val="18"/>
          <w:shd w:val="clear" w:color="auto" w:fill="FFFFFF"/>
          <w:lang w:eastAsia="ru-RU"/>
        </w:rPr>
      </w:pPr>
      <w:r w:rsidRPr="00B81E37">
        <w:rPr>
          <w:rFonts w:ascii="Times New Roman" w:hAnsi="Times New Roman" w:cs="Times New Roman"/>
          <w:b/>
          <w:sz w:val="18"/>
          <w:szCs w:val="18"/>
        </w:rPr>
        <w:t xml:space="preserve">«Павловский район» </w:t>
      </w:r>
      <w:r w:rsidRPr="00B81E37">
        <w:rPr>
          <w:rFonts w:ascii="Times New Roman" w:hAnsi="Times New Roman" w:cs="Times New Roman"/>
          <w:bCs/>
          <w:sz w:val="18"/>
          <w:szCs w:val="18"/>
        </w:rPr>
        <w:t xml:space="preserve">            </w:t>
      </w:r>
      <w:r w:rsidRPr="00B81E37">
        <w:rPr>
          <w:rFonts w:ascii="Times New Roman" w:hAnsi="Times New Roman" w:cs="Times New Roman"/>
          <w:bCs/>
          <w:sz w:val="18"/>
          <w:szCs w:val="18"/>
        </w:rPr>
        <w:tab/>
      </w:r>
      <w:r w:rsidRPr="00B81E37">
        <w:rPr>
          <w:rFonts w:ascii="Times New Roman" w:hAnsi="Times New Roman" w:cs="Times New Roman"/>
          <w:bCs/>
          <w:sz w:val="18"/>
          <w:szCs w:val="18"/>
        </w:rPr>
        <w:tab/>
        <w:t xml:space="preserve"> </w:t>
      </w:r>
      <w:r w:rsidRPr="00B81E37">
        <w:rPr>
          <w:rFonts w:ascii="Times New Roman" w:hAnsi="Times New Roman" w:cs="Times New Roman"/>
          <w:i/>
          <w:sz w:val="18"/>
          <w:szCs w:val="18"/>
          <w:shd w:val="clear" w:color="auto" w:fill="FFFFFF"/>
          <w:lang w:eastAsia="ru-RU"/>
        </w:rPr>
        <w:t>(подпись)           (ФИО</w:t>
      </w:r>
      <w:r w:rsidRPr="00B81E37">
        <w:rPr>
          <w:rFonts w:ascii="Times New Roman" w:hAnsi="Times New Roman" w:cs="Times New Roman"/>
          <w:sz w:val="18"/>
          <w:szCs w:val="18"/>
        </w:rPr>
        <w:t>(последнее при наличии)</w:t>
      </w:r>
    </w:p>
    <w:bookmarkEnd w:id="19"/>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p>
    <w:p w:rsidR="00B81E37" w:rsidRPr="00B81E37" w:rsidRDefault="00B81E37" w:rsidP="00B81E37">
      <w:pPr>
        <w:autoSpaceDE w:val="0"/>
        <w:autoSpaceDN w:val="0"/>
        <w:adjustRightInd w:val="0"/>
        <w:spacing w:after="0" w:line="240" w:lineRule="auto"/>
        <w:jc w:val="right"/>
        <w:rPr>
          <w:rFonts w:ascii="Times New Roman" w:hAnsi="Times New Roman" w:cs="Times New Roman"/>
          <w:bCs/>
          <w:sz w:val="18"/>
          <w:szCs w:val="18"/>
        </w:rPr>
      </w:pPr>
      <w:r w:rsidRPr="00B81E37">
        <w:rPr>
          <w:rFonts w:ascii="Times New Roman" w:hAnsi="Times New Roman" w:cs="Times New Roman"/>
          <w:bCs/>
          <w:sz w:val="18"/>
          <w:szCs w:val="18"/>
        </w:rPr>
        <w:t>Приложение № 3</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bCs/>
          <w:sz w:val="18"/>
          <w:szCs w:val="18"/>
        </w:rPr>
        <w:t xml:space="preserve">                 к Административному регламенту</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p>
    <w:p w:rsidR="00B81E37" w:rsidRPr="00B81E37" w:rsidRDefault="00B81E37" w:rsidP="00B81E37">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81E37">
        <w:rPr>
          <w:rFonts w:ascii="Times New Roman" w:hAnsi="Times New Roman" w:cs="Times New Roman"/>
          <w:sz w:val="18"/>
          <w:szCs w:val="18"/>
        </w:rPr>
        <w:t>УВЕДОМЛЕНИЕ</w:t>
      </w:r>
    </w:p>
    <w:p w:rsidR="00B81E37" w:rsidRPr="00B81E37" w:rsidRDefault="00B81E37" w:rsidP="00B81E37">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81E37" w:rsidRPr="00B81E37" w:rsidTr="00B81E37">
        <w:tblPrEx>
          <w:tblCellMar>
            <w:top w:w="0" w:type="dxa"/>
            <w:bottom w:w="0" w:type="dxa"/>
          </w:tblCellMar>
        </w:tblPrEx>
        <w:trPr>
          <w:trHeight w:val="1652"/>
        </w:trPr>
        <w:tc>
          <w:tcPr>
            <w:tcW w:w="4979" w:type="dxa"/>
            <w:tcBorders>
              <w:top w:val="nil"/>
              <w:left w:val="nil"/>
              <w:bottom w:val="nil"/>
              <w:right w:val="nil"/>
            </w:tcBorders>
          </w:tcPr>
          <w:p w:rsidR="00B81E37" w:rsidRPr="00B81E37" w:rsidRDefault="00B81E37" w:rsidP="00B81E37">
            <w:pPr>
              <w:tabs>
                <w:tab w:val="left" w:pos="938"/>
              </w:tabs>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tabs>
                <w:tab w:val="left" w:pos="393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 xml:space="preserve">О возврате ходатайства в связи </w:t>
            </w:r>
          </w:p>
          <w:p w:rsidR="00B81E37" w:rsidRPr="00B81E37" w:rsidRDefault="00B81E37" w:rsidP="00B81E37">
            <w:pPr>
              <w:tabs>
                <w:tab w:val="left" w:pos="393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с отказом в его рассмотрении</w:t>
            </w:r>
          </w:p>
        </w:tc>
        <w:tc>
          <w:tcPr>
            <w:tcW w:w="4801" w:type="dxa"/>
            <w:tcBorders>
              <w:top w:val="nil"/>
              <w:left w:val="nil"/>
              <w:bottom w:val="nil"/>
              <w:right w:val="nil"/>
            </w:tcBorders>
          </w:tcPr>
          <w:p w:rsidR="00B81E37" w:rsidRPr="00B81E37" w:rsidRDefault="00B81E37" w:rsidP="00B81E37">
            <w:pPr>
              <w:spacing w:after="0" w:line="240" w:lineRule="auto"/>
              <w:jc w:val="center"/>
              <w:rPr>
                <w:rFonts w:ascii="Times New Roman" w:hAnsi="Times New Roman" w:cs="Times New Roman"/>
                <w:bCs/>
                <w:sz w:val="18"/>
                <w:szCs w:val="18"/>
              </w:rPr>
            </w:pPr>
          </w:p>
          <w:p w:rsidR="00B81E37" w:rsidRPr="00B81E37" w:rsidRDefault="00B81E37" w:rsidP="00B81E37">
            <w:pPr>
              <w:spacing w:after="0" w:line="240" w:lineRule="auto"/>
              <w:jc w:val="center"/>
              <w:rPr>
                <w:rFonts w:ascii="Times New Roman" w:hAnsi="Times New Roman" w:cs="Times New Roman"/>
                <w:bCs/>
                <w:sz w:val="18"/>
                <w:szCs w:val="18"/>
              </w:rPr>
            </w:pPr>
            <w:r w:rsidRPr="00B81E37">
              <w:rPr>
                <w:rFonts w:ascii="Times New Roman" w:hAnsi="Times New Roman" w:cs="Times New Roman"/>
                <w:bCs/>
                <w:sz w:val="18"/>
                <w:szCs w:val="18"/>
              </w:rPr>
              <w:t>___________________________________</w:t>
            </w:r>
          </w:p>
          <w:p w:rsidR="00B81E37" w:rsidRPr="00B81E37" w:rsidRDefault="00B81E37" w:rsidP="00B81E37">
            <w:pPr>
              <w:spacing w:after="0" w:line="240" w:lineRule="auto"/>
              <w:jc w:val="center"/>
              <w:rPr>
                <w:rFonts w:ascii="Times New Roman" w:hAnsi="Times New Roman" w:cs="Times New Roman"/>
                <w:bCs/>
                <w:sz w:val="18"/>
                <w:szCs w:val="18"/>
              </w:rPr>
            </w:pPr>
            <w:r w:rsidRPr="00B81E37">
              <w:rPr>
                <w:rFonts w:ascii="Times New Roman" w:hAnsi="Times New Roman" w:cs="Times New Roman"/>
                <w:bCs/>
                <w:sz w:val="18"/>
                <w:szCs w:val="18"/>
              </w:rPr>
              <w:t>(указывается заявитель)</w:t>
            </w:r>
          </w:p>
          <w:p w:rsidR="00B81E37" w:rsidRPr="00B81E37" w:rsidRDefault="00B81E37" w:rsidP="00B81E37">
            <w:pPr>
              <w:spacing w:after="0" w:line="240" w:lineRule="auto"/>
              <w:jc w:val="center"/>
              <w:rPr>
                <w:rFonts w:ascii="Times New Roman" w:hAnsi="Times New Roman" w:cs="Times New Roman"/>
                <w:bCs/>
                <w:sz w:val="18"/>
                <w:szCs w:val="18"/>
              </w:rPr>
            </w:pPr>
          </w:p>
          <w:p w:rsidR="00B81E37" w:rsidRPr="00B81E37" w:rsidRDefault="00B81E37" w:rsidP="00B81E37">
            <w:pPr>
              <w:spacing w:after="0" w:line="240" w:lineRule="auto"/>
              <w:jc w:val="center"/>
              <w:rPr>
                <w:rFonts w:ascii="Times New Roman" w:hAnsi="Times New Roman" w:cs="Times New Roman"/>
                <w:bCs/>
                <w:sz w:val="18"/>
                <w:szCs w:val="18"/>
              </w:rPr>
            </w:pPr>
            <w:r w:rsidRPr="00B81E37">
              <w:rPr>
                <w:rFonts w:ascii="Times New Roman" w:hAnsi="Times New Roman" w:cs="Times New Roman"/>
                <w:bCs/>
                <w:sz w:val="18"/>
                <w:szCs w:val="18"/>
              </w:rPr>
              <w:t>___________________________________</w:t>
            </w:r>
          </w:p>
          <w:p w:rsidR="00B81E37" w:rsidRPr="00B81E37" w:rsidRDefault="00B81E37" w:rsidP="00B81E37">
            <w:pPr>
              <w:spacing w:after="0" w:line="240" w:lineRule="auto"/>
              <w:jc w:val="center"/>
              <w:rPr>
                <w:rFonts w:ascii="Times New Roman" w:hAnsi="Times New Roman" w:cs="Times New Roman"/>
                <w:bCs/>
                <w:sz w:val="18"/>
                <w:szCs w:val="18"/>
              </w:rPr>
            </w:pPr>
            <w:r w:rsidRPr="00B81E37">
              <w:rPr>
                <w:rFonts w:ascii="Times New Roman" w:hAnsi="Times New Roman" w:cs="Times New Roman"/>
                <w:bCs/>
                <w:sz w:val="18"/>
                <w:szCs w:val="18"/>
              </w:rPr>
              <w:t>(адрес заявителя)</w:t>
            </w:r>
          </w:p>
        </w:tc>
      </w:tr>
    </w:tbl>
    <w:p w:rsidR="00B81E37" w:rsidRPr="00B81E37" w:rsidRDefault="00B81E37" w:rsidP="00B81E37">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p>
    <w:p w:rsidR="00B81E37" w:rsidRPr="00B81E37" w:rsidRDefault="00B81E37" w:rsidP="00B81E37">
      <w:pPr>
        <w:spacing w:after="0" w:line="240" w:lineRule="auto"/>
        <w:ind w:firstLine="709"/>
        <w:jc w:val="both"/>
        <w:rPr>
          <w:rFonts w:ascii="Times New Roman" w:hAnsi="Times New Roman" w:cs="Times New Roman"/>
          <w:bCs/>
          <w:sz w:val="18"/>
          <w:szCs w:val="18"/>
        </w:rPr>
      </w:pPr>
      <w:r w:rsidRPr="00B81E37">
        <w:rPr>
          <w:rFonts w:ascii="Times New Roman" w:hAnsi="Times New Roman" w:cs="Times New Roman"/>
          <w:bCs/>
          <w:sz w:val="18"/>
          <w:szCs w:val="18"/>
        </w:rPr>
        <w:t>Администрация муниципального образования «Павловский район» Ульяновской области возвращает Ваше ходатайство (вх. от ________ № ____) о переводе (об отнесении) земельного участка площадью _____ кв. м с кадастровым номером _________, расположенного по адресу: ________________, из одной категории в другую (к определенной категории) в связи с отказом в его рассмотрении по основанию(ям):   __________________________________________________ .</w:t>
      </w:r>
    </w:p>
    <w:p w:rsidR="00B81E37" w:rsidRPr="00B81E37" w:rsidRDefault="00B81E37" w:rsidP="00B81E37">
      <w:pPr>
        <w:spacing w:after="0" w:line="240" w:lineRule="auto"/>
        <w:jc w:val="both"/>
        <w:rPr>
          <w:rFonts w:ascii="Times New Roman" w:hAnsi="Times New Roman" w:cs="Times New Roman"/>
          <w:bCs/>
          <w:sz w:val="18"/>
          <w:szCs w:val="18"/>
        </w:rPr>
      </w:pPr>
      <w:r w:rsidRPr="00B81E37">
        <w:rPr>
          <w:rFonts w:ascii="Times New Roman" w:hAnsi="Times New Roman" w:cs="Times New Roman"/>
          <w:bCs/>
          <w:sz w:val="18"/>
          <w:szCs w:val="18"/>
        </w:rPr>
        <w:t xml:space="preserve">                                   (указывается(ются) основание(я) в соответствии с подпунктом 2.7.2 административного регламента)</w:t>
      </w:r>
    </w:p>
    <w:p w:rsidR="00B81E37" w:rsidRPr="00B81E37" w:rsidRDefault="00B81E37" w:rsidP="00B81E37">
      <w:pPr>
        <w:spacing w:after="0" w:line="240" w:lineRule="auto"/>
        <w:rPr>
          <w:rFonts w:ascii="Times New Roman" w:hAnsi="Times New Roman" w:cs="Times New Roman"/>
          <w:bCs/>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b/>
          <w:sz w:val="18"/>
          <w:szCs w:val="18"/>
        </w:rPr>
      </w:pPr>
      <w:r w:rsidRPr="00B81E37">
        <w:rPr>
          <w:rFonts w:ascii="Times New Roman" w:hAnsi="Times New Roman" w:cs="Times New Roman"/>
          <w:b/>
          <w:sz w:val="18"/>
          <w:szCs w:val="18"/>
        </w:rPr>
        <w:t xml:space="preserve">Глава администрации </w:t>
      </w:r>
    </w:p>
    <w:p w:rsidR="00B81E37" w:rsidRPr="00B81E37" w:rsidRDefault="00B81E37" w:rsidP="00B81E37">
      <w:pPr>
        <w:spacing w:after="0" w:line="240" w:lineRule="auto"/>
        <w:rPr>
          <w:rFonts w:ascii="Times New Roman" w:hAnsi="Times New Roman" w:cs="Times New Roman"/>
          <w:b/>
          <w:sz w:val="18"/>
          <w:szCs w:val="18"/>
        </w:rPr>
      </w:pPr>
      <w:r w:rsidRPr="00B81E37">
        <w:rPr>
          <w:rFonts w:ascii="Times New Roman" w:hAnsi="Times New Roman" w:cs="Times New Roman"/>
          <w:b/>
          <w:sz w:val="18"/>
          <w:szCs w:val="18"/>
        </w:rPr>
        <w:t xml:space="preserve">муниципального образования </w:t>
      </w:r>
    </w:p>
    <w:p w:rsidR="00B81E37" w:rsidRPr="00B81E37" w:rsidRDefault="00B81E37" w:rsidP="00B81E37">
      <w:pPr>
        <w:widowControl w:val="0"/>
        <w:spacing w:after="0" w:line="240" w:lineRule="auto"/>
        <w:ind w:right="40"/>
        <w:jc w:val="both"/>
        <w:rPr>
          <w:rFonts w:ascii="Times New Roman" w:hAnsi="Times New Roman" w:cs="Times New Roman"/>
          <w:i/>
          <w:sz w:val="18"/>
          <w:szCs w:val="18"/>
          <w:shd w:val="clear" w:color="auto" w:fill="FFFFFF"/>
          <w:lang w:eastAsia="ru-RU"/>
        </w:rPr>
      </w:pPr>
      <w:r w:rsidRPr="00B81E37">
        <w:rPr>
          <w:rFonts w:ascii="Times New Roman" w:hAnsi="Times New Roman" w:cs="Times New Roman"/>
          <w:b/>
          <w:sz w:val="18"/>
          <w:szCs w:val="18"/>
        </w:rPr>
        <w:t xml:space="preserve">«Павловский район» </w:t>
      </w:r>
      <w:r w:rsidRPr="00B81E37">
        <w:rPr>
          <w:rFonts w:ascii="Times New Roman" w:hAnsi="Times New Roman" w:cs="Times New Roman"/>
          <w:bCs/>
          <w:sz w:val="18"/>
          <w:szCs w:val="18"/>
        </w:rPr>
        <w:t xml:space="preserve">            </w:t>
      </w:r>
      <w:r w:rsidRPr="00B81E37">
        <w:rPr>
          <w:rFonts w:ascii="Times New Roman" w:hAnsi="Times New Roman" w:cs="Times New Roman"/>
          <w:bCs/>
          <w:sz w:val="18"/>
          <w:szCs w:val="18"/>
        </w:rPr>
        <w:tab/>
      </w:r>
      <w:r w:rsidRPr="00B81E37">
        <w:rPr>
          <w:rFonts w:ascii="Times New Roman" w:hAnsi="Times New Roman" w:cs="Times New Roman"/>
          <w:bCs/>
          <w:sz w:val="18"/>
          <w:szCs w:val="18"/>
        </w:rPr>
        <w:tab/>
        <w:t xml:space="preserve"> </w:t>
      </w:r>
      <w:r w:rsidRPr="00B81E37">
        <w:rPr>
          <w:rFonts w:ascii="Times New Roman" w:hAnsi="Times New Roman" w:cs="Times New Roman"/>
          <w:i/>
          <w:sz w:val="18"/>
          <w:szCs w:val="18"/>
          <w:shd w:val="clear" w:color="auto" w:fill="FFFFFF"/>
          <w:lang w:eastAsia="ru-RU"/>
        </w:rPr>
        <w:t>(подпись)           (ФИО</w:t>
      </w:r>
      <w:r w:rsidRPr="00B81E37">
        <w:rPr>
          <w:rFonts w:ascii="Times New Roman" w:hAnsi="Times New Roman" w:cs="Times New Roman"/>
          <w:sz w:val="18"/>
          <w:szCs w:val="18"/>
        </w:rPr>
        <w:t>(последнее при наличии)</w:t>
      </w:r>
    </w:p>
    <w:p w:rsidR="00B81E37" w:rsidRPr="00B81E37" w:rsidRDefault="00B81E37" w:rsidP="00B81E37">
      <w:pPr>
        <w:spacing w:after="0" w:line="240" w:lineRule="auto"/>
        <w:outlineLvl w:val="0"/>
        <w:rPr>
          <w:rFonts w:ascii="Times New Roman" w:hAnsi="Times New Roman" w:cs="Times New Roman"/>
          <w:sz w:val="18"/>
          <w:szCs w:val="18"/>
        </w:rPr>
      </w:pPr>
    </w:p>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r w:rsidRPr="00B81E37">
        <w:rPr>
          <w:rFonts w:ascii="Times New Roman" w:hAnsi="Times New Roman" w:cs="Times New Roman"/>
          <w:sz w:val="18"/>
          <w:szCs w:val="18"/>
          <w:shd w:val="clear" w:color="auto" w:fill="FFFFFF"/>
          <w:lang w:eastAsia="ru-RU"/>
        </w:rPr>
        <w:t>Исполнитель:</w:t>
      </w: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r w:rsidRPr="00B81E37">
        <w:rPr>
          <w:rFonts w:ascii="Times New Roman" w:hAnsi="Times New Roman" w:cs="Times New Roman"/>
          <w:sz w:val="18"/>
          <w:szCs w:val="18"/>
          <w:shd w:val="clear" w:color="auto" w:fill="FFFFFF"/>
          <w:lang w:eastAsia="ru-RU"/>
        </w:rPr>
        <w:t>Телефон:</w:t>
      </w:r>
    </w:p>
    <w:p w:rsidR="00B81E37" w:rsidRPr="00B81E37" w:rsidRDefault="00B81E37" w:rsidP="00B81E37">
      <w:pPr>
        <w:widowControl w:val="0"/>
        <w:autoSpaceDE w:val="0"/>
        <w:autoSpaceDN w:val="0"/>
        <w:adjustRightInd w:val="0"/>
        <w:spacing w:after="0" w:line="240" w:lineRule="auto"/>
        <w:rPr>
          <w:rFonts w:ascii="Times New Roman" w:hAnsi="Times New Roman" w:cs="Times New Roman"/>
          <w:sz w:val="18"/>
          <w:szCs w:val="18"/>
          <w:shd w:val="clear" w:color="auto" w:fill="FFFFFF"/>
          <w:lang w:eastAsia="ru-RU"/>
        </w:rPr>
      </w:pPr>
    </w:p>
    <w:p w:rsidR="00B81E37" w:rsidRPr="00B81E37" w:rsidRDefault="00B81E37" w:rsidP="00B81E37">
      <w:pPr>
        <w:spacing w:after="0" w:line="240" w:lineRule="auto"/>
        <w:jc w:val="right"/>
        <w:rPr>
          <w:rFonts w:ascii="Times New Roman" w:hAnsi="Times New Roman" w:cs="Times New Roman"/>
          <w:bCs/>
          <w:sz w:val="18"/>
          <w:szCs w:val="18"/>
        </w:rPr>
      </w:pPr>
      <w:r w:rsidRPr="00B81E37">
        <w:rPr>
          <w:rFonts w:ascii="Times New Roman" w:hAnsi="Times New Roman" w:cs="Times New Roman"/>
          <w:bCs/>
          <w:sz w:val="18"/>
          <w:szCs w:val="18"/>
        </w:rPr>
        <w:t>Приложение № 4</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bCs/>
          <w:sz w:val="18"/>
          <w:szCs w:val="18"/>
        </w:rPr>
        <w:t xml:space="preserve">                 к административному регламенту</w:t>
      </w:r>
      <w:r w:rsidRPr="00B81E37">
        <w:rPr>
          <w:rFonts w:ascii="Times New Roman" w:hAnsi="Times New Roman" w:cs="Times New Roman"/>
          <w:sz w:val="18"/>
          <w:szCs w:val="18"/>
        </w:rPr>
        <w:br/>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 xml:space="preserve">АДМИНИСТРАЦИЯ </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МУНИЦИПАЛЬНОГО ОБРАЗОВАНИЯ</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«ПАВЛОВСКИЙ  РАЙОН»</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ПОСТАНОВЛЕНИЕ</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rPr>
          <w:rFonts w:ascii="Times New Roman" w:hAnsi="Times New Roman" w:cs="Times New Roman"/>
          <w:sz w:val="18"/>
          <w:szCs w:val="18"/>
          <w:u w:val="single"/>
        </w:rPr>
      </w:pPr>
      <w:r w:rsidRPr="00B81E37">
        <w:rPr>
          <w:rFonts w:ascii="Times New Roman" w:hAnsi="Times New Roman" w:cs="Times New Roman"/>
          <w:sz w:val="18"/>
          <w:szCs w:val="18"/>
        </w:rPr>
        <w:t xml:space="preserve">  _____________                                                                                                  № ____</w:t>
      </w:r>
    </w:p>
    <w:p w:rsidR="00B81E37" w:rsidRPr="00B81E37" w:rsidRDefault="00B81E37" w:rsidP="00B81E37">
      <w:pPr>
        <w:pStyle w:val="a3"/>
        <w:ind w:left="5664" w:firstLine="708"/>
        <w:rPr>
          <w:rFonts w:ascii="Times New Roman" w:hAnsi="Times New Roman" w:cs="Times New Roman"/>
          <w:sz w:val="18"/>
          <w:szCs w:val="18"/>
        </w:rPr>
      </w:pPr>
      <w:r w:rsidRPr="00B81E37">
        <w:rPr>
          <w:rFonts w:ascii="Times New Roman" w:hAnsi="Times New Roman" w:cs="Times New Roman"/>
          <w:sz w:val="18"/>
          <w:szCs w:val="18"/>
        </w:rPr>
        <w:t xml:space="preserve">                    Экз. № __                                             </w:t>
      </w:r>
    </w:p>
    <w:p w:rsidR="00B81E37" w:rsidRPr="00B81E37" w:rsidRDefault="00B81E37" w:rsidP="00B81E37">
      <w:pPr>
        <w:pStyle w:val="a3"/>
        <w:jc w:val="center"/>
        <w:rPr>
          <w:rFonts w:ascii="Times New Roman" w:hAnsi="Times New Roman" w:cs="Times New Roman"/>
          <w:sz w:val="18"/>
          <w:szCs w:val="18"/>
        </w:rPr>
      </w:pPr>
      <w:r w:rsidRPr="00B81E37">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81E37" w:rsidRPr="00B81E37" w:rsidTr="00564F27">
        <w:trPr>
          <w:trHeight w:val="1008"/>
        </w:trPr>
        <w:tc>
          <w:tcPr>
            <w:tcW w:w="4361" w:type="dxa"/>
          </w:tcPr>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b/>
                <w:sz w:val="18"/>
                <w:szCs w:val="18"/>
              </w:rPr>
            </w:pPr>
            <w:r w:rsidRPr="00B81E37">
              <w:rPr>
                <w:rFonts w:ascii="Times New Roman" w:hAnsi="Times New Roman" w:cs="Times New Roman"/>
                <w:b/>
                <w:sz w:val="18"/>
                <w:szCs w:val="18"/>
              </w:rPr>
              <w:t>Об отнесении земельного участка</w:t>
            </w:r>
          </w:p>
          <w:p w:rsidR="00B81E37" w:rsidRPr="00B81E37" w:rsidRDefault="00B81E37" w:rsidP="00B81E37">
            <w:pPr>
              <w:spacing w:after="0" w:line="240" w:lineRule="auto"/>
              <w:ind w:right="-108"/>
              <w:jc w:val="both"/>
              <w:rPr>
                <w:rFonts w:ascii="Times New Roman" w:hAnsi="Times New Roman" w:cs="Times New Roman"/>
                <w:b/>
                <w:sz w:val="18"/>
                <w:szCs w:val="18"/>
              </w:rPr>
            </w:pPr>
            <w:r w:rsidRPr="00B81E37">
              <w:rPr>
                <w:rFonts w:ascii="Times New Roman" w:hAnsi="Times New Roman" w:cs="Times New Roman"/>
                <w:b/>
                <w:sz w:val="18"/>
                <w:szCs w:val="18"/>
              </w:rPr>
              <w:t>к определенной категории земель</w:t>
            </w:r>
          </w:p>
        </w:tc>
      </w:tr>
    </w:tbl>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tabs>
          <w:tab w:val="left" w:pos="354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ab/>
      </w:r>
      <w:r w:rsidRPr="00B81E37">
        <w:rPr>
          <w:rFonts w:ascii="Times New Roman" w:hAnsi="Times New Roman" w:cs="Times New Roman"/>
          <w:sz w:val="18"/>
          <w:szCs w:val="18"/>
        </w:rPr>
        <w:br w:type="textWrapping" w:clear="all"/>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В соответствии со статьёй 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w:t>
      </w:r>
    </w:p>
    <w:p w:rsidR="00B81E37" w:rsidRPr="00B81E37" w:rsidRDefault="00B81E37" w:rsidP="00B81E37">
      <w:pPr>
        <w:spacing w:after="0" w:line="240" w:lineRule="auto"/>
        <w:ind w:firstLine="709"/>
        <w:rPr>
          <w:rFonts w:ascii="Times New Roman" w:hAnsi="Times New Roman" w:cs="Times New Roman"/>
          <w:sz w:val="18"/>
          <w:szCs w:val="18"/>
        </w:rPr>
      </w:pPr>
      <w:r w:rsidRPr="00B81E37">
        <w:rPr>
          <w:rFonts w:ascii="Times New Roman" w:hAnsi="Times New Roman" w:cs="Times New Roman"/>
          <w:sz w:val="18"/>
          <w:szCs w:val="18"/>
        </w:rPr>
        <w:t xml:space="preserve">                    (Ф.И.О. – последнее при наличии, гражданина, индивидуального </w:t>
      </w:r>
    </w:p>
    <w:p w:rsidR="00B81E37" w:rsidRPr="00B81E37" w:rsidRDefault="00B81E37" w:rsidP="00B81E37">
      <w:pPr>
        <w:spacing w:after="0" w:line="240" w:lineRule="auto"/>
        <w:ind w:firstLine="709"/>
        <w:rPr>
          <w:rFonts w:ascii="Times New Roman" w:hAnsi="Times New Roman" w:cs="Times New Roman"/>
          <w:sz w:val="18"/>
          <w:szCs w:val="18"/>
        </w:rPr>
      </w:pPr>
      <w:r w:rsidRPr="00B81E37">
        <w:rPr>
          <w:rFonts w:ascii="Times New Roman" w:hAnsi="Times New Roman" w:cs="Times New Roman"/>
          <w:sz w:val="18"/>
          <w:szCs w:val="18"/>
        </w:rPr>
        <w:t xml:space="preserve">                        предпринимателя, руководителя юридического лица)                                                              администрация муниципального образования «Павловский район» п о с т а н о в л я е т:</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Отнести земельный участок, находящийся в собственности </w:t>
      </w:r>
      <w:r w:rsidRPr="00B81E37">
        <w:rPr>
          <w:rFonts w:ascii="Times New Roman" w:hAnsi="Times New Roman" w:cs="Times New Roman"/>
          <w:sz w:val="18"/>
          <w:szCs w:val="18"/>
          <w:u w:val="single"/>
        </w:rPr>
        <w:t>________________________________________________________,</w:t>
      </w:r>
      <w:r w:rsidRPr="00B81E37">
        <w:rPr>
          <w:rFonts w:ascii="Times New Roman" w:hAnsi="Times New Roman" w:cs="Times New Roman"/>
          <w:sz w:val="18"/>
          <w:szCs w:val="18"/>
        </w:rPr>
        <w:t xml:space="preserve"> с кадастровым номером ________________________________ площадью ________________ кв.м, расположенный _____________________________________________________________________________,</w:t>
      </w:r>
    </w:p>
    <w:p w:rsidR="00B81E37" w:rsidRPr="00B81E37" w:rsidRDefault="00B81E37" w:rsidP="00B81E37">
      <w:pPr>
        <w:spacing w:after="0" w:line="240" w:lineRule="auto"/>
        <w:ind w:firstLine="709"/>
        <w:jc w:val="center"/>
        <w:rPr>
          <w:rFonts w:ascii="Times New Roman" w:hAnsi="Times New Roman" w:cs="Times New Roman"/>
          <w:sz w:val="18"/>
          <w:szCs w:val="18"/>
        </w:rPr>
      </w:pPr>
      <w:r w:rsidRPr="00B81E37">
        <w:rPr>
          <w:rFonts w:ascii="Times New Roman" w:hAnsi="Times New Roman" w:cs="Times New Roman"/>
          <w:sz w:val="18"/>
          <w:szCs w:val="18"/>
        </w:rPr>
        <w:t>(местоположение земельного участка)</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 xml:space="preserve"> в границах _______________________________________________________,  к категории ___________________.</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2. Настоящее постановление вступает в силу после официального опубликования.</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Глава администрации </w:t>
      </w: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муниципального образования </w:t>
      </w:r>
    </w:p>
    <w:p w:rsidR="00B81E37" w:rsidRPr="00B81E37" w:rsidRDefault="00B81E37" w:rsidP="00B81E37">
      <w:pPr>
        <w:widowControl w:val="0"/>
        <w:spacing w:after="0" w:line="240" w:lineRule="auto"/>
        <w:ind w:right="40"/>
        <w:jc w:val="both"/>
        <w:rPr>
          <w:rFonts w:ascii="Times New Roman" w:hAnsi="Times New Roman" w:cs="Times New Roman"/>
          <w:sz w:val="18"/>
          <w:szCs w:val="18"/>
        </w:rPr>
      </w:pPr>
      <w:r w:rsidRPr="00B81E37">
        <w:rPr>
          <w:rFonts w:ascii="Times New Roman" w:hAnsi="Times New Roman" w:cs="Times New Roman"/>
          <w:b/>
          <w:sz w:val="18"/>
          <w:szCs w:val="18"/>
        </w:rPr>
        <w:t xml:space="preserve">«Павловский район» </w:t>
      </w:r>
      <w:r w:rsidRPr="00B81E37">
        <w:rPr>
          <w:rFonts w:ascii="Times New Roman" w:hAnsi="Times New Roman" w:cs="Times New Roman"/>
          <w:bCs/>
          <w:sz w:val="18"/>
          <w:szCs w:val="18"/>
        </w:rPr>
        <w:t xml:space="preserve">            </w:t>
      </w:r>
      <w:r w:rsidRPr="00B81E37">
        <w:rPr>
          <w:rFonts w:ascii="Times New Roman" w:hAnsi="Times New Roman" w:cs="Times New Roman"/>
          <w:bCs/>
          <w:sz w:val="18"/>
          <w:szCs w:val="18"/>
        </w:rPr>
        <w:tab/>
      </w:r>
      <w:r w:rsidRPr="00B81E37">
        <w:rPr>
          <w:rFonts w:ascii="Times New Roman" w:hAnsi="Times New Roman" w:cs="Times New Roman"/>
          <w:bCs/>
          <w:sz w:val="18"/>
          <w:szCs w:val="18"/>
        </w:rPr>
        <w:tab/>
        <w:t xml:space="preserve"> </w:t>
      </w:r>
      <w:r w:rsidRPr="00B81E37">
        <w:rPr>
          <w:rFonts w:ascii="Times New Roman" w:hAnsi="Times New Roman" w:cs="Times New Roman"/>
          <w:i/>
          <w:sz w:val="18"/>
          <w:szCs w:val="18"/>
          <w:shd w:val="clear" w:color="auto" w:fill="FFFFFF"/>
          <w:lang w:eastAsia="ru-RU"/>
        </w:rPr>
        <w:t>(подпись)           (ФИО</w:t>
      </w:r>
      <w:r w:rsidRPr="00B81E37">
        <w:rPr>
          <w:rFonts w:ascii="Times New Roman" w:hAnsi="Times New Roman" w:cs="Times New Roman"/>
          <w:sz w:val="18"/>
          <w:szCs w:val="18"/>
        </w:rPr>
        <w:t>(последнее при наличии)</w:t>
      </w:r>
    </w:p>
    <w:p w:rsidR="00B81E37" w:rsidRPr="00B81E37" w:rsidRDefault="00B81E37" w:rsidP="00B81E37">
      <w:pPr>
        <w:spacing w:after="0" w:line="240" w:lineRule="auto"/>
        <w:jc w:val="right"/>
        <w:rPr>
          <w:rFonts w:ascii="Times New Roman" w:hAnsi="Times New Roman" w:cs="Times New Roman"/>
          <w:bCs/>
          <w:sz w:val="18"/>
          <w:szCs w:val="18"/>
        </w:rPr>
      </w:pPr>
      <w:r w:rsidRPr="00B81E37">
        <w:rPr>
          <w:rFonts w:ascii="Times New Roman" w:hAnsi="Times New Roman" w:cs="Times New Roman"/>
          <w:bCs/>
          <w:sz w:val="18"/>
          <w:szCs w:val="18"/>
        </w:rPr>
        <w:lastRenderedPageBreak/>
        <w:t>Приложение № 5</w:t>
      </w:r>
    </w:p>
    <w:p w:rsidR="00B81E37" w:rsidRPr="00B81E37" w:rsidRDefault="00B81E37" w:rsidP="00B81E37">
      <w:pPr>
        <w:widowControl w:val="0"/>
        <w:autoSpaceDE w:val="0"/>
        <w:autoSpaceDN w:val="0"/>
        <w:adjustRightInd w:val="0"/>
        <w:spacing w:after="0" w:line="240" w:lineRule="auto"/>
        <w:jc w:val="right"/>
        <w:rPr>
          <w:rFonts w:ascii="Times New Roman" w:hAnsi="Times New Roman" w:cs="Times New Roman"/>
          <w:sz w:val="18"/>
          <w:szCs w:val="18"/>
          <w:shd w:val="clear" w:color="auto" w:fill="FFFFFF"/>
          <w:lang w:eastAsia="ru-RU"/>
        </w:rPr>
      </w:pPr>
      <w:r w:rsidRPr="00B81E37">
        <w:rPr>
          <w:rFonts w:ascii="Times New Roman" w:hAnsi="Times New Roman" w:cs="Times New Roman"/>
          <w:bCs/>
          <w:sz w:val="18"/>
          <w:szCs w:val="18"/>
        </w:rPr>
        <w:t xml:space="preserve">                 к административному регламенту</w:t>
      </w:r>
      <w:r w:rsidRPr="00B81E37">
        <w:rPr>
          <w:rFonts w:ascii="Times New Roman" w:hAnsi="Times New Roman" w:cs="Times New Roman"/>
          <w:sz w:val="18"/>
          <w:szCs w:val="18"/>
        </w:rPr>
        <w:br/>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 xml:space="preserve">АДМИНИСТРАЦИЯ </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МУНИЦИПАЛЬНОГО ОБРАЗОВАНИЯ</w:t>
      </w: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«ПАВЛОВСКИЙ  РАЙОН»</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jc w:val="center"/>
        <w:rPr>
          <w:rFonts w:ascii="Times New Roman" w:hAnsi="Times New Roman" w:cs="Times New Roman"/>
          <w:b/>
          <w:sz w:val="18"/>
          <w:szCs w:val="18"/>
        </w:rPr>
      </w:pPr>
      <w:r w:rsidRPr="00B81E37">
        <w:rPr>
          <w:rFonts w:ascii="Times New Roman" w:hAnsi="Times New Roman" w:cs="Times New Roman"/>
          <w:b/>
          <w:sz w:val="18"/>
          <w:szCs w:val="18"/>
        </w:rPr>
        <w:t>ПОСТАНОВЛЕНИЕ</w:t>
      </w:r>
    </w:p>
    <w:p w:rsidR="00B81E37" w:rsidRPr="00B81E37" w:rsidRDefault="00B81E37" w:rsidP="00B81E37">
      <w:pPr>
        <w:pStyle w:val="a3"/>
        <w:jc w:val="center"/>
        <w:rPr>
          <w:rFonts w:ascii="Times New Roman" w:hAnsi="Times New Roman" w:cs="Times New Roman"/>
          <w:b/>
          <w:sz w:val="18"/>
          <w:szCs w:val="18"/>
        </w:rPr>
      </w:pPr>
    </w:p>
    <w:p w:rsidR="00B81E37" w:rsidRPr="00B81E37" w:rsidRDefault="00B81E37" w:rsidP="00B81E37">
      <w:pPr>
        <w:pStyle w:val="a3"/>
        <w:rPr>
          <w:rFonts w:ascii="Times New Roman" w:hAnsi="Times New Roman" w:cs="Times New Roman"/>
          <w:sz w:val="18"/>
          <w:szCs w:val="18"/>
          <w:u w:val="single"/>
        </w:rPr>
      </w:pPr>
      <w:r w:rsidRPr="00B81E37">
        <w:rPr>
          <w:rFonts w:ascii="Times New Roman" w:hAnsi="Times New Roman" w:cs="Times New Roman"/>
          <w:sz w:val="18"/>
          <w:szCs w:val="18"/>
        </w:rPr>
        <w:t xml:space="preserve">  _____________                                                                                                  № ____</w:t>
      </w:r>
    </w:p>
    <w:p w:rsidR="00B81E37" w:rsidRPr="00B81E37" w:rsidRDefault="00B81E37" w:rsidP="00B81E37">
      <w:pPr>
        <w:pStyle w:val="a3"/>
        <w:ind w:left="5664" w:firstLine="708"/>
        <w:rPr>
          <w:rFonts w:ascii="Times New Roman" w:hAnsi="Times New Roman" w:cs="Times New Roman"/>
          <w:sz w:val="18"/>
          <w:szCs w:val="18"/>
        </w:rPr>
      </w:pPr>
      <w:r w:rsidRPr="00B81E37">
        <w:rPr>
          <w:rFonts w:ascii="Times New Roman" w:hAnsi="Times New Roman" w:cs="Times New Roman"/>
          <w:sz w:val="18"/>
          <w:szCs w:val="18"/>
        </w:rPr>
        <w:t xml:space="preserve">                    Экз. № __                                             </w:t>
      </w:r>
    </w:p>
    <w:p w:rsidR="00B81E37" w:rsidRPr="00B81E37" w:rsidRDefault="00B81E37" w:rsidP="00B81E37">
      <w:pPr>
        <w:pStyle w:val="a3"/>
        <w:jc w:val="center"/>
        <w:rPr>
          <w:rFonts w:ascii="Times New Roman" w:hAnsi="Times New Roman" w:cs="Times New Roman"/>
          <w:sz w:val="18"/>
          <w:szCs w:val="18"/>
        </w:rPr>
      </w:pPr>
      <w:r w:rsidRPr="00B81E37">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81E37" w:rsidRPr="00B81E37" w:rsidTr="00564F27">
        <w:trPr>
          <w:trHeight w:val="1008"/>
        </w:trPr>
        <w:tc>
          <w:tcPr>
            <w:tcW w:w="4361" w:type="dxa"/>
          </w:tcPr>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sz w:val="18"/>
                <w:szCs w:val="18"/>
              </w:rPr>
            </w:pPr>
          </w:p>
          <w:p w:rsidR="00B81E37" w:rsidRPr="00B81E37" w:rsidRDefault="00B81E37" w:rsidP="00B81E37">
            <w:pPr>
              <w:spacing w:after="0" w:line="240" w:lineRule="auto"/>
              <w:ind w:right="-108"/>
              <w:jc w:val="both"/>
              <w:rPr>
                <w:rFonts w:ascii="Times New Roman" w:hAnsi="Times New Roman" w:cs="Times New Roman"/>
                <w:b/>
                <w:sz w:val="18"/>
                <w:szCs w:val="18"/>
              </w:rPr>
            </w:pPr>
            <w:r w:rsidRPr="00B81E37">
              <w:rPr>
                <w:rFonts w:ascii="Times New Roman" w:hAnsi="Times New Roman" w:cs="Times New Roman"/>
                <w:b/>
                <w:sz w:val="18"/>
                <w:szCs w:val="18"/>
              </w:rPr>
              <w:t>Об отказе в отнесении земельного участка к определённой категории</w:t>
            </w:r>
          </w:p>
        </w:tc>
      </w:tr>
    </w:tbl>
    <w:p w:rsidR="00B81E37" w:rsidRPr="00B81E37" w:rsidRDefault="00B81E37" w:rsidP="00B81E37">
      <w:pPr>
        <w:spacing w:after="0" w:line="240" w:lineRule="auto"/>
        <w:rPr>
          <w:rFonts w:ascii="Times New Roman" w:hAnsi="Times New Roman" w:cs="Times New Roman"/>
          <w:sz w:val="18"/>
          <w:szCs w:val="18"/>
        </w:rPr>
      </w:pPr>
    </w:p>
    <w:p w:rsidR="00B81E37" w:rsidRPr="00B81E37" w:rsidRDefault="00B81E37" w:rsidP="00B81E37">
      <w:pPr>
        <w:tabs>
          <w:tab w:val="left" w:pos="3540"/>
        </w:tabs>
        <w:spacing w:after="0" w:line="240" w:lineRule="auto"/>
        <w:rPr>
          <w:rFonts w:ascii="Times New Roman" w:hAnsi="Times New Roman" w:cs="Times New Roman"/>
          <w:sz w:val="18"/>
          <w:szCs w:val="18"/>
        </w:rPr>
      </w:pPr>
      <w:r w:rsidRPr="00B81E37">
        <w:rPr>
          <w:rFonts w:ascii="Times New Roman" w:hAnsi="Times New Roman" w:cs="Times New Roman"/>
          <w:sz w:val="18"/>
          <w:szCs w:val="18"/>
        </w:rPr>
        <w:tab/>
      </w:r>
      <w:r w:rsidRPr="00B81E37">
        <w:rPr>
          <w:rFonts w:ascii="Times New Roman" w:hAnsi="Times New Roman" w:cs="Times New Roman"/>
          <w:sz w:val="18"/>
          <w:szCs w:val="18"/>
        </w:rPr>
        <w:br w:type="textWrapping" w:clear="all"/>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________________________________________________________________________ </w:t>
      </w:r>
    </w:p>
    <w:p w:rsidR="00B81E37" w:rsidRPr="00B81E37" w:rsidRDefault="00B81E37" w:rsidP="00B81E37">
      <w:pPr>
        <w:spacing w:after="0" w:line="240" w:lineRule="auto"/>
        <w:rPr>
          <w:rFonts w:ascii="Times New Roman" w:hAnsi="Times New Roman" w:cs="Times New Roman"/>
          <w:i/>
          <w:sz w:val="18"/>
          <w:szCs w:val="18"/>
        </w:rPr>
      </w:pPr>
      <w:r w:rsidRPr="00B81E37">
        <w:rPr>
          <w:rFonts w:ascii="Times New Roman" w:hAnsi="Times New Roman" w:cs="Times New Roman"/>
          <w:i/>
          <w:sz w:val="18"/>
          <w:szCs w:val="18"/>
        </w:rPr>
        <w:t xml:space="preserve">                                                                                                                      (Ф.И.О. – последнее при наличии, гражданина, индивидуального </w:t>
      </w:r>
    </w:p>
    <w:p w:rsidR="00B81E37" w:rsidRPr="00B81E37" w:rsidRDefault="00B81E37" w:rsidP="00B81E37">
      <w:pPr>
        <w:spacing w:after="0" w:line="240" w:lineRule="auto"/>
        <w:rPr>
          <w:rFonts w:ascii="Times New Roman" w:hAnsi="Times New Roman" w:cs="Times New Roman"/>
          <w:i/>
          <w:sz w:val="18"/>
          <w:szCs w:val="18"/>
        </w:rPr>
      </w:pPr>
      <w:r w:rsidRPr="00B81E37">
        <w:rPr>
          <w:rFonts w:ascii="Times New Roman" w:hAnsi="Times New Roman" w:cs="Times New Roman"/>
          <w:i/>
          <w:sz w:val="18"/>
          <w:szCs w:val="18"/>
        </w:rPr>
        <w:t xml:space="preserve">                                                                                                предпринимателя, руководителя юридического лица)</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от ___________ № ____  администрация муниципального образования «Павловский район»               п о с т а н о в л я е т:</w:t>
      </w:r>
    </w:p>
    <w:p w:rsidR="00B81E37" w:rsidRPr="00B81E37" w:rsidRDefault="00B81E37" w:rsidP="00B81E37">
      <w:pPr>
        <w:spacing w:after="0" w:line="240" w:lineRule="auto"/>
        <w:ind w:firstLine="709"/>
        <w:jc w:val="both"/>
        <w:rPr>
          <w:rFonts w:ascii="Times New Roman" w:hAnsi="Times New Roman" w:cs="Times New Roman"/>
          <w:sz w:val="18"/>
          <w:szCs w:val="18"/>
        </w:rPr>
      </w:pPr>
      <w:r w:rsidRPr="00B81E37">
        <w:rPr>
          <w:rFonts w:ascii="Times New Roman" w:hAnsi="Times New Roman" w:cs="Times New Roman"/>
          <w:sz w:val="18"/>
          <w:szCs w:val="18"/>
        </w:rPr>
        <w:t xml:space="preserve">1. Отказать в отнесении земельного участка, находящегося в собственности </w:t>
      </w:r>
      <w:r w:rsidRPr="00B81E37">
        <w:rPr>
          <w:rFonts w:ascii="Times New Roman" w:hAnsi="Times New Roman" w:cs="Times New Roman"/>
          <w:sz w:val="18"/>
          <w:szCs w:val="18"/>
          <w:u w:val="single"/>
        </w:rPr>
        <w:t>________________________________________________________,</w:t>
      </w:r>
      <w:r w:rsidRPr="00B81E37">
        <w:rPr>
          <w:rFonts w:ascii="Times New Roman" w:hAnsi="Times New Roman" w:cs="Times New Roman"/>
          <w:sz w:val="18"/>
          <w:szCs w:val="18"/>
        </w:rPr>
        <w:t xml:space="preserve"> с кадастровым номером ________________________________ площадью ________________ кв.м, расположенного _____________________________________________________________________________,</w:t>
      </w:r>
    </w:p>
    <w:p w:rsidR="00B81E37" w:rsidRPr="00B81E37" w:rsidRDefault="00B81E37" w:rsidP="00B81E37">
      <w:pPr>
        <w:spacing w:after="0" w:line="240" w:lineRule="auto"/>
        <w:ind w:firstLine="709"/>
        <w:jc w:val="center"/>
        <w:rPr>
          <w:rFonts w:ascii="Times New Roman" w:hAnsi="Times New Roman" w:cs="Times New Roman"/>
          <w:sz w:val="18"/>
          <w:szCs w:val="18"/>
        </w:rPr>
      </w:pPr>
      <w:r w:rsidRPr="00B81E37">
        <w:rPr>
          <w:rFonts w:ascii="Times New Roman" w:hAnsi="Times New Roman" w:cs="Times New Roman"/>
          <w:sz w:val="18"/>
          <w:szCs w:val="18"/>
        </w:rPr>
        <w:t>(местоположение земельного участка)</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 xml:space="preserve"> к категории земель___________________ по следующим основаниям _____________________________________________________________________________.</w:t>
      </w:r>
    </w:p>
    <w:p w:rsidR="00B81E37" w:rsidRPr="00B81E37" w:rsidRDefault="00B81E37" w:rsidP="00B81E37">
      <w:pPr>
        <w:spacing w:after="0" w:line="240" w:lineRule="auto"/>
        <w:jc w:val="both"/>
        <w:rPr>
          <w:rFonts w:ascii="Times New Roman" w:hAnsi="Times New Roman" w:cs="Times New Roman"/>
          <w:sz w:val="18"/>
          <w:szCs w:val="18"/>
        </w:rPr>
      </w:pPr>
      <w:r w:rsidRPr="00B81E37">
        <w:rPr>
          <w:rFonts w:ascii="Times New Roman" w:hAnsi="Times New Roman" w:cs="Times New Roman"/>
          <w:sz w:val="18"/>
          <w:szCs w:val="18"/>
        </w:rPr>
        <w:t>(указываются основания, предусмотренные пунктом 2.8 административного регламента)</w:t>
      </w:r>
    </w:p>
    <w:p w:rsidR="00B81E37" w:rsidRPr="00B81E37" w:rsidRDefault="00B81E37" w:rsidP="00B81E37">
      <w:pPr>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2. Настоящее постановление вступает в силу после официального опубликования.</w:t>
      </w:r>
    </w:p>
    <w:p w:rsidR="00B81E37" w:rsidRPr="00B81E37" w:rsidRDefault="00B81E37" w:rsidP="00B81E37">
      <w:pPr>
        <w:autoSpaceDE w:val="0"/>
        <w:autoSpaceDN w:val="0"/>
        <w:spacing w:after="0" w:line="240" w:lineRule="auto"/>
        <w:ind w:firstLine="708"/>
        <w:jc w:val="both"/>
        <w:rPr>
          <w:rFonts w:ascii="Times New Roman" w:hAnsi="Times New Roman" w:cs="Times New Roman"/>
          <w:sz w:val="18"/>
          <w:szCs w:val="18"/>
        </w:rPr>
      </w:pPr>
      <w:r w:rsidRPr="00B81E37">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81E37" w:rsidRPr="00B81E37" w:rsidRDefault="00B81E37" w:rsidP="00B81E37">
      <w:pPr>
        <w:autoSpaceDE w:val="0"/>
        <w:autoSpaceDN w:val="0"/>
        <w:spacing w:after="0" w:line="240" w:lineRule="auto"/>
        <w:jc w:val="both"/>
        <w:rPr>
          <w:rFonts w:ascii="Times New Roman" w:hAnsi="Times New Roman" w:cs="Times New Roman"/>
          <w:sz w:val="18"/>
          <w:szCs w:val="18"/>
        </w:rPr>
      </w:pP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Глава администрации </w:t>
      </w:r>
    </w:p>
    <w:p w:rsidR="00B81E37" w:rsidRPr="00B81E37" w:rsidRDefault="00B81E37" w:rsidP="00B81E37">
      <w:pPr>
        <w:pStyle w:val="a3"/>
        <w:rPr>
          <w:rFonts w:ascii="Times New Roman" w:hAnsi="Times New Roman" w:cs="Times New Roman"/>
          <w:b/>
          <w:sz w:val="18"/>
          <w:szCs w:val="18"/>
        </w:rPr>
      </w:pPr>
      <w:r w:rsidRPr="00B81E37">
        <w:rPr>
          <w:rFonts w:ascii="Times New Roman" w:hAnsi="Times New Roman" w:cs="Times New Roman"/>
          <w:b/>
          <w:sz w:val="18"/>
          <w:szCs w:val="18"/>
        </w:rPr>
        <w:t xml:space="preserve">муниципального образования </w:t>
      </w:r>
    </w:p>
    <w:p w:rsidR="00B81E37" w:rsidRDefault="00B81E37" w:rsidP="00B81E37">
      <w:pPr>
        <w:widowControl w:val="0"/>
        <w:spacing w:after="0" w:line="240" w:lineRule="auto"/>
        <w:ind w:right="40"/>
        <w:jc w:val="both"/>
        <w:rPr>
          <w:rFonts w:ascii="Times New Roman" w:hAnsi="Times New Roman" w:cs="Times New Roman"/>
          <w:sz w:val="18"/>
          <w:szCs w:val="18"/>
        </w:rPr>
      </w:pPr>
      <w:r w:rsidRPr="00B81E37">
        <w:rPr>
          <w:rFonts w:ascii="Times New Roman" w:hAnsi="Times New Roman" w:cs="Times New Roman"/>
          <w:b/>
          <w:sz w:val="18"/>
          <w:szCs w:val="18"/>
        </w:rPr>
        <w:t xml:space="preserve">«Павловский район» </w:t>
      </w:r>
      <w:r w:rsidRPr="00B81E37">
        <w:rPr>
          <w:rFonts w:ascii="Times New Roman" w:hAnsi="Times New Roman" w:cs="Times New Roman"/>
          <w:bCs/>
          <w:sz w:val="18"/>
          <w:szCs w:val="18"/>
        </w:rPr>
        <w:t xml:space="preserve">            </w:t>
      </w:r>
      <w:r w:rsidRPr="00B81E37">
        <w:rPr>
          <w:rFonts w:ascii="Times New Roman" w:hAnsi="Times New Roman" w:cs="Times New Roman"/>
          <w:bCs/>
          <w:sz w:val="18"/>
          <w:szCs w:val="18"/>
        </w:rPr>
        <w:tab/>
      </w:r>
      <w:r w:rsidRPr="00B81E37">
        <w:rPr>
          <w:rFonts w:ascii="Times New Roman" w:hAnsi="Times New Roman" w:cs="Times New Roman"/>
          <w:bCs/>
          <w:sz w:val="18"/>
          <w:szCs w:val="18"/>
        </w:rPr>
        <w:tab/>
        <w:t xml:space="preserve"> </w:t>
      </w:r>
      <w:r w:rsidRPr="00B81E37">
        <w:rPr>
          <w:rFonts w:ascii="Times New Roman" w:hAnsi="Times New Roman" w:cs="Times New Roman"/>
          <w:i/>
          <w:sz w:val="18"/>
          <w:szCs w:val="18"/>
          <w:shd w:val="clear" w:color="auto" w:fill="FFFFFF"/>
          <w:lang w:eastAsia="ru-RU"/>
        </w:rPr>
        <w:t>(подпись)           (ФИО</w:t>
      </w:r>
      <w:r w:rsidRPr="00B81E37">
        <w:rPr>
          <w:rFonts w:ascii="Times New Roman" w:hAnsi="Times New Roman" w:cs="Times New Roman"/>
          <w:sz w:val="18"/>
          <w:szCs w:val="18"/>
        </w:rPr>
        <w:t>(последнее при наличии)</w:t>
      </w:r>
    </w:p>
    <w:p w:rsidR="00BC456D" w:rsidRDefault="00BC456D" w:rsidP="00B81E37">
      <w:pPr>
        <w:widowControl w:val="0"/>
        <w:spacing w:after="0" w:line="240" w:lineRule="auto"/>
        <w:ind w:right="40"/>
        <w:jc w:val="both"/>
        <w:rPr>
          <w:rFonts w:ascii="Times New Roman" w:hAnsi="Times New Roman" w:cs="Times New Roman"/>
          <w:sz w:val="18"/>
          <w:szCs w:val="18"/>
        </w:rPr>
      </w:pPr>
    </w:p>
    <w:p w:rsidR="00BC456D" w:rsidRDefault="00BC456D" w:rsidP="00BC456D">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24.11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w:t>
      </w:r>
      <w:r w:rsidR="00FE1A1B">
        <w:rPr>
          <w:rFonts w:ascii="Times New Roman" w:eastAsia="Times New Roman" w:hAnsi="Times New Roman" w:cs="Times New Roman"/>
          <w:b/>
          <w:sz w:val="18"/>
          <w:szCs w:val="18"/>
          <w:u w:val="single"/>
        </w:rPr>
        <w:t>96</w:t>
      </w:r>
    </w:p>
    <w:p w:rsidR="00BA497D" w:rsidRPr="00BA497D" w:rsidRDefault="00BA497D" w:rsidP="00BA497D">
      <w:pPr>
        <w:spacing w:after="0" w:line="240" w:lineRule="auto"/>
        <w:jc w:val="both"/>
        <w:rPr>
          <w:rFonts w:ascii="Times New Roman" w:hAnsi="Times New Roman" w:cs="Times New Roman"/>
          <w:b/>
          <w:sz w:val="18"/>
          <w:szCs w:val="18"/>
        </w:rPr>
      </w:pPr>
      <w:r w:rsidRPr="00BA497D">
        <w:rPr>
          <w:rFonts w:ascii="Times New Roman" w:hAnsi="Times New Roman" w:cs="Times New Roman"/>
          <w:b/>
          <w:sz w:val="18"/>
          <w:szCs w:val="1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sz w:val="18"/>
          <w:szCs w:val="18"/>
        </w:rPr>
        <w:t xml:space="preserve"> </w:t>
      </w:r>
      <w:r w:rsidRPr="00BA497D">
        <w:rPr>
          <w:rFonts w:ascii="Times New Roman" w:hAnsi="Times New Roman" w:cs="Times New Roman"/>
          <w:b/>
          <w:sz w:val="18"/>
          <w:szCs w:val="18"/>
        </w:rPr>
        <w:t>на котором расположены гаражи, гражданам, являющимся членами гаражного кооператива, в собственность бесплатно»</w:t>
      </w:r>
    </w:p>
    <w:p w:rsidR="00BA497D" w:rsidRPr="00BA497D" w:rsidRDefault="00BA497D" w:rsidP="00BA497D">
      <w:pPr>
        <w:spacing w:after="0" w:line="240" w:lineRule="auto"/>
        <w:ind w:firstLine="709"/>
        <w:jc w:val="both"/>
        <w:rPr>
          <w:rFonts w:ascii="Times New Roman" w:hAnsi="Times New Roman" w:cs="Times New Roman"/>
          <w:sz w:val="18"/>
          <w:szCs w:val="18"/>
        </w:rPr>
      </w:pPr>
      <w:bookmarkStart w:id="20" w:name="_Hlk84431535"/>
      <w:r w:rsidRPr="00BA497D">
        <w:rPr>
          <w:rFonts w:ascii="Times New Roman" w:hAnsi="Times New Roman" w:cs="Times New Roman"/>
          <w:sz w:val="18"/>
          <w:szCs w:val="18"/>
        </w:rPr>
        <w:t>В соответствии со статьями 10.1, 11, 39.1, 39.2, пунктом 7 статьи 39.5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bookmarkEnd w:id="20"/>
      <w:r w:rsidRPr="00BA497D">
        <w:rPr>
          <w:rStyle w:val="blk"/>
          <w:rFonts w:ascii="Times New Roman" w:hAnsi="Times New Roman" w:cs="Times New Roman"/>
          <w:color w:val="000000"/>
          <w:sz w:val="18"/>
          <w:szCs w:val="18"/>
        </w:rPr>
        <w:t>,</w:t>
      </w:r>
      <w:r w:rsidRPr="00BA497D">
        <w:rPr>
          <w:rFonts w:ascii="Times New Roman" w:hAnsi="Times New Roman" w:cs="Times New Roman"/>
          <w:sz w:val="18"/>
          <w:szCs w:val="18"/>
        </w:rPr>
        <w:t xml:space="preserve"> руководствуясь Уставом муниципального образования «Павловский район», Администрация муниципального образования «Павловский район» п о с т а н о в л я е т: </w:t>
      </w:r>
    </w:p>
    <w:p w:rsidR="00BA497D" w:rsidRPr="00BA497D" w:rsidRDefault="00BA497D" w:rsidP="00BA497D">
      <w:pPr>
        <w:spacing w:after="0" w:line="240" w:lineRule="auto"/>
        <w:ind w:firstLine="709"/>
        <w:jc w:val="both"/>
        <w:rPr>
          <w:rFonts w:ascii="Times New Roman" w:hAnsi="Times New Roman" w:cs="Times New Roman"/>
          <w:bCs/>
          <w:sz w:val="18"/>
          <w:szCs w:val="18"/>
        </w:rPr>
      </w:pPr>
      <w:r w:rsidRPr="00BA497D">
        <w:rPr>
          <w:rFonts w:ascii="Times New Roman" w:hAnsi="Times New Roman" w:cs="Times New Roman"/>
          <w:sz w:val="18"/>
          <w:szCs w:val="18"/>
        </w:rPr>
        <w:t xml:space="preserve">1. Утвердить прилагаемый </w:t>
      </w:r>
      <w:hyperlink r:id="rId18" w:anchor="block_1000" w:history="1">
        <w:r w:rsidRPr="00BA497D">
          <w:rPr>
            <w:rStyle w:val="a5"/>
            <w:rFonts w:ascii="Times New Roman" w:hAnsi="Times New Roman" w:cs="Times New Roman"/>
            <w:sz w:val="18"/>
            <w:szCs w:val="18"/>
          </w:rPr>
          <w:t>административный регламент</w:t>
        </w:r>
      </w:hyperlink>
      <w:r w:rsidRPr="00BA497D">
        <w:rPr>
          <w:rStyle w:val="a5"/>
          <w:rFonts w:ascii="Times New Roman" w:hAnsi="Times New Roman" w:cs="Times New Roman"/>
          <w:sz w:val="18"/>
          <w:szCs w:val="18"/>
        </w:rPr>
        <w:t xml:space="preserve"> </w:t>
      </w:r>
      <w:r w:rsidRPr="00BA497D">
        <w:rPr>
          <w:rFonts w:ascii="Times New Roman" w:hAnsi="Times New Roman" w:cs="Times New Roman"/>
          <w:sz w:val="18"/>
          <w:szCs w:val="18"/>
        </w:rPr>
        <w:t xml:space="preserve">предоставления муниципальной услуги </w:t>
      </w:r>
      <w:r w:rsidRPr="00BA497D">
        <w:rPr>
          <w:rFonts w:ascii="Times New Roman" w:hAnsi="Times New Roman" w:cs="Times New Roman"/>
          <w:bCs/>
          <w:sz w:val="18"/>
          <w:szCs w:val="18"/>
        </w:rPr>
        <w:t>«</w:t>
      </w:r>
      <w:bookmarkStart w:id="21" w:name="_Hlk84431607"/>
      <w:r w:rsidRPr="00BA497D">
        <w:rPr>
          <w:rFonts w:ascii="Times New Roman" w:hAnsi="Times New Roman" w:cs="Times New Roman"/>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bookmarkEnd w:id="21"/>
      <w:r w:rsidRPr="00BA497D">
        <w:rPr>
          <w:rFonts w:ascii="Times New Roman" w:hAnsi="Times New Roman" w:cs="Times New Roman"/>
          <w:bCs/>
          <w:sz w:val="18"/>
          <w:szCs w:val="18"/>
        </w:rPr>
        <w:t>».</w:t>
      </w:r>
      <w:r w:rsidRPr="00BA497D">
        <w:rPr>
          <w:rFonts w:ascii="Times New Roman" w:hAnsi="Times New Roman" w:cs="Times New Roman"/>
          <w:sz w:val="18"/>
          <w:szCs w:val="18"/>
        </w:rPr>
        <w:t xml:space="preserve">  </w:t>
      </w:r>
    </w:p>
    <w:p w:rsidR="00BA497D" w:rsidRPr="00BA497D" w:rsidRDefault="00BA497D" w:rsidP="00BA497D">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2. Постановление администрации муниципального образования» Павловский район» от 21.02.2020 № 87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членам гаражного кооператива в собственность бесплатно»  признать утратившим силу.</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 Настоящее постановление вступает в силу после официального опубликования.</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4.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p>
    <w:p w:rsidR="00BA497D" w:rsidRPr="00BA497D" w:rsidRDefault="00BA497D" w:rsidP="00BA497D">
      <w:pPr>
        <w:spacing w:after="0" w:line="240" w:lineRule="auto"/>
        <w:jc w:val="both"/>
        <w:rPr>
          <w:rFonts w:ascii="Times New Roman" w:hAnsi="Times New Roman" w:cs="Times New Roman"/>
          <w:sz w:val="18"/>
          <w:szCs w:val="18"/>
        </w:rPr>
      </w:pPr>
    </w:p>
    <w:p w:rsidR="00BA497D" w:rsidRPr="00BA497D" w:rsidRDefault="00BA497D" w:rsidP="00BA497D">
      <w:pPr>
        <w:spacing w:after="0" w:line="240" w:lineRule="auto"/>
        <w:jc w:val="both"/>
        <w:rPr>
          <w:rFonts w:ascii="Times New Roman" w:hAnsi="Times New Roman" w:cs="Times New Roman"/>
          <w:b/>
          <w:sz w:val="18"/>
          <w:szCs w:val="18"/>
        </w:rPr>
      </w:pPr>
      <w:r w:rsidRPr="00BA497D">
        <w:rPr>
          <w:rFonts w:ascii="Times New Roman" w:hAnsi="Times New Roman" w:cs="Times New Roman"/>
          <w:b/>
          <w:sz w:val="18"/>
          <w:szCs w:val="18"/>
        </w:rPr>
        <w:t>Глава администрации</w:t>
      </w:r>
    </w:p>
    <w:p w:rsidR="00BA497D" w:rsidRPr="00BA497D" w:rsidRDefault="00BA497D" w:rsidP="00BA497D">
      <w:pPr>
        <w:spacing w:after="0" w:line="240" w:lineRule="auto"/>
        <w:jc w:val="both"/>
        <w:rPr>
          <w:rFonts w:ascii="Times New Roman" w:hAnsi="Times New Roman" w:cs="Times New Roman"/>
          <w:b/>
          <w:sz w:val="18"/>
          <w:szCs w:val="18"/>
        </w:rPr>
      </w:pPr>
      <w:r w:rsidRPr="00BA497D">
        <w:rPr>
          <w:rFonts w:ascii="Times New Roman" w:hAnsi="Times New Roman" w:cs="Times New Roman"/>
          <w:b/>
          <w:sz w:val="18"/>
          <w:szCs w:val="18"/>
        </w:rPr>
        <w:t xml:space="preserve">муниципального образования </w:t>
      </w:r>
    </w:p>
    <w:p w:rsidR="00BA497D" w:rsidRPr="00BA497D" w:rsidRDefault="00BA497D" w:rsidP="00BA497D">
      <w:pPr>
        <w:spacing w:after="0" w:line="240" w:lineRule="auto"/>
        <w:jc w:val="both"/>
        <w:rPr>
          <w:rFonts w:ascii="Times New Roman" w:hAnsi="Times New Roman" w:cs="Times New Roman"/>
          <w:b/>
          <w:sz w:val="18"/>
          <w:szCs w:val="18"/>
        </w:rPr>
      </w:pPr>
      <w:r w:rsidRPr="00BA497D">
        <w:rPr>
          <w:rFonts w:ascii="Times New Roman" w:hAnsi="Times New Roman" w:cs="Times New Roman"/>
          <w:b/>
          <w:sz w:val="18"/>
          <w:szCs w:val="18"/>
        </w:rPr>
        <w:t>«Павловский район»                                                                    А.А. Тузов</w:t>
      </w:r>
    </w:p>
    <w:p w:rsidR="00BA497D" w:rsidRPr="00BA497D" w:rsidRDefault="00BA497D" w:rsidP="00BA497D">
      <w:pPr>
        <w:spacing w:after="0" w:line="240" w:lineRule="auto"/>
        <w:ind w:firstLine="709"/>
        <w:jc w:val="both"/>
        <w:rPr>
          <w:rFonts w:ascii="Times New Roman" w:hAnsi="Times New Roman" w:cs="Times New Roman"/>
          <w:sz w:val="18"/>
          <w:szCs w:val="18"/>
        </w:rPr>
      </w:pPr>
    </w:p>
    <w:p w:rsidR="00BA497D" w:rsidRPr="00BA497D" w:rsidRDefault="00BA497D" w:rsidP="00BA497D">
      <w:pPr>
        <w:widowControl w:val="0"/>
        <w:autoSpaceDE w:val="0"/>
        <w:autoSpaceDN w:val="0"/>
        <w:adjustRightInd w:val="0"/>
        <w:spacing w:after="0" w:line="240" w:lineRule="auto"/>
        <w:jc w:val="both"/>
        <w:rPr>
          <w:rFonts w:ascii="Times New Roman" w:hAnsi="Times New Roman" w:cs="Times New Roman"/>
          <w:b/>
          <w:bCs/>
          <w:sz w:val="18"/>
          <w:szCs w:val="18"/>
        </w:rPr>
      </w:pPr>
    </w:p>
    <w:tbl>
      <w:tblPr>
        <w:tblW w:w="10137" w:type="dxa"/>
        <w:tblCellMar>
          <w:left w:w="10" w:type="dxa"/>
          <w:right w:w="10" w:type="dxa"/>
        </w:tblCellMar>
        <w:tblLook w:val="0000"/>
      </w:tblPr>
      <w:tblGrid>
        <w:gridCol w:w="5068"/>
        <w:gridCol w:w="5069"/>
      </w:tblGrid>
      <w:tr w:rsidR="00BA497D" w:rsidRPr="00BA497D" w:rsidTr="00564F27">
        <w:tc>
          <w:tcPr>
            <w:tcW w:w="5068" w:type="dxa"/>
            <w:tcMar>
              <w:top w:w="0" w:type="dxa"/>
              <w:left w:w="108" w:type="dxa"/>
              <w:bottom w:w="0" w:type="dxa"/>
              <w:right w:w="108" w:type="dxa"/>
            </w:tcMar>
          </w:tcPr>
          <w:p w:rsidR="00BA497D" w:rsidRPr="00BA497D" w:rsidRDefault="00BA497D" w:rsidP="00BA497D">
            <w:pPr>
              <w:widowControl w:val="0"/>
              <w:autoSpaceDE w:val="0"/>
              <w:spacing w:after="0" w:line="240" w:lineRule="auto"/>
              <w:jc w:val="center"/>
              <w:rPr>
                <w:rFonts w:ascii="Times New Roman" w:hAnsi="Times New Roman" w:cs="Times New Roman"/>
                <w:b/>
                <w:bCs/>
                <w:sz w:val="18"/>
                <w:szCs w:val="18"/>
              </w:rPr>
            </w:pPr>
          </w:p>
        </w:tc>
        <w:tc>
          <w:tcPr>
            <w:tcW w:w="5069" w:type="dxa"/>
            <w:tcMar>
              <w:top w:w="0" w:type="dxa"/>
              <w:left w:w="108" w:type="dxa"/>
              <w:bottom w:w="0" w:type="dxa"/>
              <w:right w:w="108" w:type="dxa"/>
            </w:tcMar>
          </w:tcPr>
          <w:p w:rsidR="00BA497D" w:rsidRPr="00BA497D" w:rsidRDefault="00BA497D" w:rsidP="00BA497D">
            <w:pPr>
              <w:widowControl w:val="0"/>
              <w:autoSpaceDE w:val="0"/>
              <w:spacing w:after="0" w:line="240" w:lineRule="auto"/>
              <w:ind w:left="177" w:right="140" w:hanging="177"/>
              <w:jc w:val="center"/>
              <w:rPr>
                <w:rFonts w:ascii="Times New Roman" w:hAnsi="Times New Roman" w:cs="Times New Roman"/>
                <w:sz w:val="18"/>
                <w:szCs w:val="18"/>
              </w:rPr>
            </w:pPr>
            <w:r w:rsidRPr="00BA497D">
              <w:rPr>
                <w:rFonts w:ascii="Times New Roman" w:hAnsi="Times New Roman" w:cs="Times New Roman"/>
                <w:sz w:val="18"/>
                <w:szCs w:val="18"/>
              </w:rPr>
              <w:t>УТВЕРЖДЁН</w:t>
            </w:r>
          </w:p>
          <w:p w:rsidR="00BA497D" w:rsidRPr="00BA497D" w:rsidRDefault="00BA497D" w:rsidP="00BA497D">
            <w:pPr>
              <w:widowControl w:val="0"/>
              <w:autoSpaceDE w:val="0"/>
              <w:spacing w:after="0" w:line="240" w:lineRule="auto"/>
              <w:ind w:left="177" w:right="140" w:hanging="177"/>
              <w:jc w:val="center"/>
              <w:rPr>
                <w:rFonts w:ascii="Times New Roman" w:hAnsi="Times New Roman" w:cs="Times New Roman"/>
                <w:sz w:val="18"/>
                <w:szCs w:val="18"/>
              </w:rPr>
            </w:pPr>
            <w:r w:rsidRPr="00BA497D">
              <w:rPr>
                <w:rFonts w:ascii="Times New Roman" w:hAnsi="Times New Roman" w:cs="Times New Roman"/>
                <w:sz w:val="18"/>
                <w:szCs w:val="18"/>
              </w:rPr>
              <w:t>Постановлением администрации</w:t>
            </w:r>
          </w:p>
          <w:p w:rsidR="00BA497D" w:rsidRPr="00BA497D" w:rsidRDefault="00BA497D" w:rsidP="00BA497D">
            <w:pPr>
              <w:widowControl w:val="0"/>
              <w:autoSpaceDE w:val="0"/>
              <w:spacing w:after="0" w:line="240" w:lineRule="auto"/>
              <w:ind w:left="177" w:right="140" w:hanging="177"/>
              <w:jc w:val="center"/>
              <w:rPr>
                <w:rFonts w:ascii="Times New Roman" w:hAnsi="Times New Roman" w:cs="Times New Roman"/>
                <w:sz w:val="18"/>
                <w:szCs w:val="18"/>
              </w:rPr>
            </w:pPr>
            <w:r w:rsidRPr="00BA497D">
              <w:rPr>
                <w:rFonts w:ascii="Times New Roman" w:hAnsi="Times New Roman" w:cs="Times New Roman"/>
                <w:sz w:val="18"/>
                <w:szCs w:val="18"/>
              </w:rPr>
              <w:t>муниципального образования</w:t>
            </w:r>
          </w:p>
          <w:p w:rsidR="00BA497D" w:rsidRPr="00BA497D" w:rsidRDefault="00BA497D" w:rsidP="00BA497D">
            <w:pPr>
              <w:widowControl w:val="0"/>
              <w:autoSpaceDE w:val="0"/>
              <w:spacing w:after="0" w:line="240" w:lineRule="auto"/>
              <w:ind w:left="177" w:right="140" w:hanging="177"/>
              <w:jc w:val="center"/>
              <w:rPr>
                <w:rFonts w:ascii="Times New Roman" w:hAnsi="Times New Roman" w:cs="Times New Roman"/>
                <w:sz w:val="18"/>
                <w:szCs w:val="18"/>
              </w:rPr>
            </w:pPr>
            <w:r w:rsidRPr="00BA497D">
              <w:rPr>
                <w:rFonts w:ascii="Times New Roman" w:hAnsi="Times New Roman" w:cs="Times New Roman"/>
                <w:sz w:val="18"/>
                <w:szCs w:val="18"/>
              </w:rPr>
              <w:t>«Павловский район»</w:t>
            </w:r>
          </w:p>
          <w:p w:rsidR="00BA497D" w:rsidRPr="00BA497D" w:rsidRDefault="00BA497D" w:rsidP="00BA497D">
            <w:pPr>
              <w:widowControl w:val="0"/>
              <w:autoSpaceDE w:val="0"/>
              <w:spacing w:after="0" w:line="240" w:lineRule="auto"/>
              <w:ind w:left="177" w:right="140" w:hanging="177"/>
              <w:jc w:val="center"/>
              <w:rPr>
                <w:rFonts w:ascii="Times New Roman" w:hAnsi="Times New Roman" w:cs="Times New Roman"/>
                <w:b/>
                <w:bCs/>
                <w:sz w:val="18"/>
                <w:szCs w:val="18"/>
              </w:rPr>
            </w:pPr>
            <w:r w:rsidRPr="00BA497D">
              <w:rPr>
                <w:rFonts w:ascii="Times New Roman" w:hAnsi="Times New Roman" w:cs="Times New Roman"/>
                <w:sz w:val="18"/>
                <w:szCs w:val="18"/>
              </w:rPr>
              <w:t>от _____________2021  №______</w:t>
            </w:r>
          </w:p>
          <w:p w:rsidR="00BA497D" w:rsidRPr="00BA497D" w:rsidRDefault="00BA497D" w:rsidP="00BA497D">
            <w:pPr>
              <w:widowControl w:val="0"/>
              <w:autoSpaceDE w:val="0"/>
              <w:spacing w:after="0" w:line="240" w:lineRule="auto"/>
              <w:jc w:val="center"/>
              <w:rPr>
                <w:rFonts w:ascii="Times New Roman" w:hAnsi="Times New Roman" w:cs="Times New Roman"/>
                <w:b/>
                <w:bCs/>
                <w:sz w:val="18"/>
                <w:szCs w:val="18"/>
              </w:rPr>
            </w:pPr>
          </w:p>
          <w:p w:rsidR="00BA497D" w:rsidRPr="00BA497D" w:rsidRDefault="00BA497D" w:rsidP="00BA497D">
            <w:pPr>
              <w:widowControl w:val="0"/>
              <w:autoSpaceDE w:val="0"/>
              <w:spacing w:after="0" w:line="240" w:lineRule="auto"/>
              <w:jc w:val="center"/>
              <w:rPr>
                <w:rFonts w:ascii="Times New Roman" w:hAnsi="Times New Roman" w:cs="Times New Roman"/>
                <w:b/>
                <w:bCs/>
                <w:sz w:val="18"/>
                <w:szCs w:val="18"/>
              </w:rPr>
            </w:pPr>
          </w:p>
        </w:tc>
      </w:tr>
    </w:tbl>
    <w:p w:rsidR="00BA497D" w:rsidRPr="00BA497D" w:rsidRDefault="00BA497D" w:rsidP="00BA497D">
      <w:pPr>
        <w:spacing w:after="0" w:line="240" w:lineRule="auto"/>
        <w:ind w:firstLine="851"/>
        <w:jc w:val="center"/>
        <w:rPr>
          <w:rFonts w:ascii="Times New Roman" w:hAnsi="Times New Roman" w:cs="Times New Roman"/>
          <w:b/>
          <w:bCs/>
          <w:sz w:val="18"/>
          <w:szCs w:val="18"/>
        </w:rPr>
      </w:pPr>
      <w:r w:rsidRPr="00BA497D">
        <w:rPr>
          <w:rFonts w:ascii="Times New Roman" w:hAnsi="Times New Roman" w:cs="Times New Roman"/>
          <w:b/>
          <w:bCs/>
          <w:sz w:val="18"/>
          <w:szCs w:val="18"/>
        </w:rPr>
        <w:t>АДМИНИСТРАТИВНЫЙ РЕГЛАМЕНТ</w:t>
      </w:r>
    </w:p>
    <w:p w:rsidR="00BA497D" w:rsidRPr="00BA497D" w:rsidRDefault="00BA497D" w:rsidP="00BA497D">
      <w:pPr>
        <w:widowControl w:val="0"/>
        <w:autoSpaceDE w:val="0"/>
        <w:autoSpaceDN w:val="0"/>
        <w:adjustRightInd w:val="0"/>
        <w:spacing w:after="0" w:line="240" w:lineRule="auto"/>
        <w:jc w:val="center"/>
        <w:rPr>
          <w:rFonts w:ascii="Times New Roman" w:hAnsi="Times New Roman" w:cs="Times New Roman"/>
          <w:b/>
          <w:bCs/>
          <w:sz w:val="18"/>
          <w:szCs w:val="18"/>
        </w:rPr>
      </w:pPr>
      <w:r w:rsidRPr="00BA497D">
        <w:rPr>
          <w:rFonts w:ascii="Times New Roman" w:hAnsi="Times New Roman" w:cs="Times New Roman"/>
          <w:b/>
          <w:bCs/>
          <w:sz w:val="18"/>
          <w:szCs w:val="18"/>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w:t>
      </w:r>
    </w:p>
    <w:p w:rsidR="00BA497D" w:rsidRPr="00BA497D" w:rsidRDefault="00BA497D" w:rsidP="00BA497D">
      <w:pPr>
        <w:widowControl w:val="0"/>
        <w:autoSpaceDE w:val="0"/>
        <w:spacing w:after="0" w:line="240" w:lineRule="auto"/>
        <w:ind w:firstLine="709"/>
        <w:jc w:val="center"/>
        <w:rPr>
          <w:rFonts w:ascii="Times New Roman" w:hAnsi="Times New Roman" w:cs="Times New Roman"/>
          <w:sz w:val="18"/>
          <w:szCs w:val="18"/>
        </w:rPr>
      </w:pPr>
      <w:r w:rsidRPr="00BA497D">
        <w:rPr>
          <w:rFonts w:ascii="Times New Roman" w:hAnsi="Times New Roman" w:cs="Times New Roman"/>
          <w:b/>
          <w:sz w:val="18"/>
          <w:szCs w:val="18"/>
        </w:rPr>
        <w:t>1. Общие положения</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1.1. Предмет регулирован</w:t>
      </w:r>
      <w:r>
        <w:rPr>
          <w:rFonts w:ascii="Times New Roman" w:hAnsi="Times New Roman" w:cs="Times New Roman"/>
          <w:b/>
          <w:sz w:val="18"/>
          <w:szCs w:val="18"/>
        </w:rPr>
        <w:t>ия административного регламента</w:t>
      </w:r>
    </w:p>
    <w:p w:rsidR="00BA497D" w:rsidRPr="00BA497D" w:rsidRDefault="00BA497D" w:rsidP="00BA497D">
      <w:pPr>
        <w:autoSpaceDE w:val="0"/>
        <w:spacing w:after="0" w:line="240" w:lineRule="auto"/>
        <w:ind w:firstLine="709"/>
        <w:jc w:val="both"/>
        <w:rPr>
          <w:rFonts w:ascii="Times New Roman" w:hAnsi="Times New Roman" w:cs="Times New Roman"/>
          <w:i/>
          <w:sz w:val="18"/>
          <w:szCs w:val="18"/>
        </w:rPr>
      </w:pPr>
      <w:r w:rsidRPr="00BA497D">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BA497D">
        <w:rPr>
          <w:rFonts w:ascii="Times New Roman" w:hAnsi="Times New Roman" w:cs="Times New Roman"/>
          <w:i/>
          <w:sz w:val="18"/>
          <w:szCs w:val="18"/>
        </w:rPr>
        <w:t xml:space="preserve"> </w:t>
      </w:r>
      <w:r w:rsidRPr="00BA497D">
        <w:rPr>
          <w:rFonts w:ascii="Times New Roman" w:hAnsi="Times New Roman" w:cs="Times New Roman"/>
          <w:sz w:val="18"/>
          <w:szCs w:val="18"/>
        </w:rPr>
        <w:t xml:space="preserve">(далее – уполномоченный орган) </w:t>
      </w:r>
      <w:r w:rsidRPr="00BA497D">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BA497D">
        <w:rPr>
          <w:rFonts w:ascii="Times New Roman" w:hAnsi="Times New Roman" w:cs="Times New Roman"/>
          <w:sz w:val="18"/>
          <w:szCs w:val="18"/>
        </w:rPr>
        <w:t xml:space="preserve">муниципальной услуги по </w:t>
      </w:r>
      <w:r w:rsidRPr="00BA497D">
        <w:rPr>
          <w:rFonts w:ascii="Times New Roman" w:hAnsi="Times New Roman" w:cs="Times New Roman"/>
          <w:color w:val="000000"/>
          <w:sz w:val="18"/>
          <w:szCs w:val="18"/>
        </w:rPr>
        <w:t>предоставлению земельного участка, находящегося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сельских поселений: Баклушинское сельское поселение Павловского района Ульяновской области, Пичеурское сельское поселение Павловского района Ульяновской области, Холстовское сельское поселение Павловского района Ульяновской области, Шаховское сельское поселение Павловского района Ульяновской области, Шмалакское сельское поселение Павловского района Ульяновской области), на котором расположены гаражи, гражданам, являющимися членами гаражного кооператива, в собственность бесплатно</w:t>
      </w:r>
      <w:r w:rsidRPr="00BA497D">
        <w:rPr>
          <w:rFonts w:ascii="Times New Roman" w:hAnsi="Times New Roman" w:cs="Times New Roman"/>
          <w:sz w:val="18"/>
          <w:szCs w:val="18"/>
        </w:rPr>
        <w:t xml:space="preserve"> (далее – Административный регламент, муниципальная услуга).</w:t>
      </w:r>
    </w:p>
    <w:p w:rsidR="00BA497D" w:rsidRPr="00BA497D" w:rsidRDefault="00BA497D" w:rsidP="00BA497D">
      <w:pPr>
        <w:pStyle w:val="ConsPlusNormal"/>
        <w:ind w:firstLine="539"/>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 Описание заявителей</w:t>
      </w:r>
    </w:p>
    <w:p w:rsidR="00BA497D" w:rsidRPr="00BA497D" w:rsidRDefault="00BA497D" w:rsidP="00BA497D">
      <w:pPr>
        <w:pStyle w:val="ConsPlusNormal"/>
        <w:ind w:firstLine="539"/>
        <w:jc w:val="both"/>
        <w:rPr>
          <w:rFonts w:ascii="Times New Roman" w:hAnsi="Times New Roman" w:cs="Times New Roman"/>
          <w:sz w:val="18"/>
          <w:szCs w:val="18"/>
        </w:rPr>
      </w:pPr>
      <w:r w:rsidRPr="00BA497D">
        <w:rPr>
          <w:rFonts w:ascii="Times New Roman" w:hAnsi="Times New Roman" w:cs="Times New Roman"/>
          <w:sz w:val="18"/>
          <w:szCs w:val="18"/>
        </w:rPr>
        <w:t>Муниципальная услуга предоставляется физическим лицам – гражданам, являющимся членами гаражных кооперативов, владеющим созданными до дня вступления в силу Федерального закона от 25.10.2001 № 137-ФЗ «О введении в действие Земельного кодекса Российской Федерации» (до 30.10.2001) гаражами-стоянками с хранением автомобилей боксового типа, состоящие из отдельных помещений (боксов) (далее также – гаражи, заявители, граждане), и при этом:</w:t>
      </w:r>
    </w:p>
    <w:p w:rsidR="00BA497D" w:rsidRPr="00BA497D" w:rsidRDefault="00BA497D" w:rsidP="00BA497D">
      <w:pPr>
        <w:pStyle w:val="ConsPlusNormal"/>
        <w:ind w:firstLine="539"/>
        <w:jc w:val="both"/>
        <w:rPr>
          <w:rFonts w:ascii="Times New Roman" w:hAnsi="Times New Roman" w:cs="Times New Roman"/>
          <w:sz w:val="18"/>
          <w:szCs w:val="18"/>
        </w:rPr>
      </w:pPr>
      <w:r w:rsidRPr="00BA497D">
        <w:rPr>
          <w:rFonts w:ascii="Times New Roman" w:hAnsi="Times New Roman" w:cs="Times New Roman"/>
          <w:sz w:val="18"/>
          <w:szCs w:val="18"/>
        </w:rPr>
        <w:t>1) предоставление гражданам земельного участка в собственность бесплатно не нарушает установленные федеральными законами запреты или ограничения, а также права и законные интересы других лиц;</w:t>
      </w:r>
    </w:p>
    <w:p w:rsidR="00BA497D" w:rsidRPr="00BA497D" w:rsidRDefault="00BA497D" w:rsidP="00BA497D">
      <w:pPr>
        <w:pStyle w:val="ConsPlusNormal"/>
        <w:ind w:firstLine="539"/>
        <w:jc w:val="both"/>
        <w:rPr>
          <w:rFonts w:ascii="Times New Roman" w:hAnsi="Times New Roman" w:cs="Times New Roman"/>
          <w:sz w:val="18"/>
          <w:szCs w:val="18"/>
        </w:rPr>
      </w:pPr>
      <w:r w:rsidRPr="00BA497D">
        <w:rPr>
          <w:rFonts w:ascii="Times New Roman" w:hAnsi="Times New Roman" w:cs="Times New Roman"/>
          <w:sz w:val="18"/>
          <w:szCs w:val="18"/>
        </w:rPr>
        <w:t>2) расположенные на земельном участке гаражи являются объектами капитального строительства;</w:t>
      </w:r>
    </w:p>
    <w:p w:rsidR="00BA497D" w:rsidRPr="00BA497D" w:rsidRDefault="00BA497D" w:rsidP="00BA497D">
      <w:pPr>
        <w:pStyle w:val="ConsPlusNormal"/>
        <w:ind w:firstLine="539"/>
        <w:jc w:val="both"/>
        <w:rPr>
          <w:rFonts w:ascii="Times New Roman" w:hAnsi="Times New Roman" w:cs="Times New Roman"/>
          <w:sz w:val="18"/>
          <w:szCs w:val="18"/>
        </w:rPr>
      </w:pPr>
      <w:r w:rsidRPr="00BA497D">
        <w:rPr>
          <w:rFonts w:ascii="Times New Roman" w:hAnsi="Times New Roman" w:cs="Times New Roman"/>
          <w:sz w:val="18"/>
          <w:szCs w:val="18"/>
        </w:rPr>
        <w:t>3) граждане вступили во владение боксами в гаражах до дня вступления в силу Закона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 (далее – Закон Ульяновской области от 21.06.2016 № 84-ЗО);</w:t>
      </w:r>
    </w:p>
    <w:p w:rsidR="00BA497D" w:rsidRPr="00BA497D" w:rsidRDefault="00BA497D" w:rsidP="00BA497D">
      <w:pPr>
        <w:pStyle w:val="ConsPlusNormal"/>
        <w:ind w:firstLine="539"/>
        <w:jc w:val="both"/>
        <w:rPr>
          <w:rFonts w:ascii="Times New Roman" w:hAnsi="Times New Roman" w:cs="Times New Roman"/>
          <w:sz w:val="18"/>
          <w:szCs w:val="18"/>
        </w:rPr>
      </w:pPr>
      <w:r w:rsidRPr="00BA497D">
        <w:rPr>
          <w:rFonts w:ascii="Times New Roman" w:hAnsi="Times New Roman" w:cs="Times New Roman"/>
          <w:sz w:val="18"/>
          <w:szCs w:val="18"/>
        </w:rPr>
        <w:t>4) граждане полностью внесли паевой взнос за бокс в гараже.</w:t>
      </w:r>
    </w:p>
    <w:p w:rsidR="00BA497D" w:rsidRPr="00BA497D" w:rsidRDefault="00BA497D" w:rsidP="00BA497D">
      <w:pPr>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1.3. Требования к порядку информирования о предоставле</w:t>
      </w:r>
      <w:r>
        <w:rPr>
          <w:rFonts w:ascii="Times New Roman" w:hAnsi="Times New Roman" w:cs="Times New Roman"/>
          <w:b/>
          <w:sz w:val="18"/>
          <w:szCs w:val="18"/>
        </w:rPr>
        <w:t>нии</w:t>
      </w:r>
      <w:r>
        <w:rPr>
          <w:rFonts w:ascii="Times New Roman" w:hAnsi="Times New Roman" w:cs="Times New Roman"/>
          <w:b/>
          <w:sz w:val="18"/>
          <w:szCs w:val="18"/>
        </w:rPr>
        <w:br/>
        <w:t xml:space="preserve"> муниципальной услуги</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размещения информации на официальном сайте уполномоченного органа (</w:t>
      </w:r>
      <w:hyperlink r:id="rId19" w:history="1">
        <w:r w:rsidRPr="00BA497D">
          <w:rPr>
            <w:rStyle w:val="a5"/>
            <w:rFonts w:ascii="Times New Roman" w:hAnsi="Times New Roman" w:cs="Times New Roman"/>
            <w:sz w:val="18"/>
            <w:szCs w:val="18"/>
          </w:rPr>
          <w:t>http://pavlovka.ulregion.ru</w:t>
        </w:r>
      </w:hyperlink>
      <w:r w:rsidRPr="00BA497D">
        <w:rPr>
          <w:rFonts w:ascii="Times New Roman" w:hAnsi="Times New Roman" w:cs="Times New Roman"/>
          <w:sz w:val="18"/>
          <w:szCs w:val="18"/>
        </w:rPr>
        <w:t xml:space="preserve">/); </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размещения информации на Едином портале (</w:t>
      </w:r>
      <w:hyperlink r:id="rId20" w:history="1">
        <w:r w:rsidRPr="00BA497D">
          <w:rPr>
            <w:rStyle w:val="a5"/>
            <w:rFonts w:ascii="Times New Roman" w:hAnsi="Times New Roman" w:cs="Times New Roman"/>
            <w:sz w:val="18"/>
            <w:szCs w:val="18"/>
          </w:rPr>
          <w:t>https://www.gosuslugi.ru/</w:t>
        </w:r>
      </w:hyperlink>
      <w:r w:rsidRPr="00BA497D">
        <w:rPr>
          <w:rFonts w:ascii="Times New Roman" w:hAnsi="Times New Roman" w:cs="Times New Roman"/>
          <w:sz w:val="18"/>
          <w:szCs w:val="18"/>
        </w:rPr>
        <w:t>);</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ответов на письменные обращения, направляемые в уполномоченный орган по почте;</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ответов на обращения, поступившие в уполномоченный орган в электронной форме на адрес электронной почты;</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ответов на обращения по телефону.</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Информирование через телефон-автоинформатор не осуществляется.</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На официальном сайте уполномоченного органа, а также на Едином портале подлежит размещению следующая справочная информация:</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На информационных стендах и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справочные телефоны ОГКУ «Правительство для граждан»;</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порядок предоставления муниципальной услуги.</w:t>
      </w:r>
    </w:p>
    <w:p w:rsidR="00BA497D" w:rsidRPr="00BA497D" w:rsidRDefault="00BA497D" w:rsidP="00BA497D">
      <w:pPr>
        <w:widowControl w:val="0"/>
        <w:autoSpaceDE w:val="0"/>
        <w:spacing w:after="0" w:line="240" w:lineRule="auto"/>
        <w:jc w:val="center"/>
        <w:rPr>
          <w:rFonts w:ascii="Times New Roman" w:hAnsi="Times New Roman" w:cs="Times New Roman"/>
          <w:sz w:val="18"/>
          <w:szCs w:val="18"/>
        </w:rPr>
      </w:pPr>
      <w:r w:rsidRPr="00BA497D">
        <w:rPr>
          <w:rFonts w:ascii="Times New Roman" w:hAnsi="Times New Roman" w:cs="Times New Roman"/>
          <w:b/>
          <w:sz w:val="18"/>
          <w:szCs w:val="18"/>
        </w:rPr>
        <w:t>2. Стандарт предоставления муниципальной услуги</w:t>
      </w:r>
    </w:p>
    <w:p w:rsidR="00BA497D" w:rsidRPr="00BA497D" w:rsidRDefault="00BA497D" w:rsidP="00BA497D">
      <w:pPr>
        <w:widowControl w:val="0"/>
        <w:autoSpaceDE w:val="0"/>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2.1. На</w:t>
      </w:r>
      <w:r>
        <w:rPr>
          <w:rFonts w:ascii="Times New Roman" w:hAnsi="Times New Roman" w:cs="Times New Roman"/>
          <w:b/>
          <w:sz w:val="18"/>
          <w:szCs w:val="18"/>
        </w:rPr>
        <w:t>именование муниципальной услуги</w:t>
      </w:r>
    </w:p>
    <w:p w:rsidR="00BA497D" w:rsidRPr="00BA497D" w:rsidRDefault="00BA497D" w:rsidP="00BA497D">
      <w:pPr>
        <w:pStyle w:val="subpunct"/>
        <w:widowControl w:val="0"/>
        <w:spacing w:line="240" w:lineRule="auto"/>
        <w:ind w:firstLine="720"/>
        <w:rPr>
          <w:color w:val="000000"/>
          <w:sz w:val="18"/>
          <w:szCs w:val="18"/>
          <w:lang w:val="ru-RU"/>
        </w:rPr>
      </w:pPr>
      <w:r w:rsidRPr="00BA497D">
        <w:rPr>
          <w:bCs/>
          <w:sz w:val="18"/>
          <w:szCs w:val="1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кооператива, в собственность бесплатно (далее – предоставление земельного участка в собственность бесплатно</w:t>
      </w:r>
      <w:r>
        <w:rPr>
          <w:color w:val="000000"/>
          <w:sz w:val="18"/>
          <w:szCs w:val="18"/>
          <w:lang w:val="ru-RU"/>
        </w:rPr>
        <w:t>.</w:t>
      </w:r>
    </w:p>
    <w:p w:rsidR="00BA497D" w:rsidRPr="00BA497D" w:rsidRDefault="00BA497D" w:rsidP="00BA497D">
      <w:pPr>
        <w:autoSpaceDE w:val="0"/>
        <w:spacing w:after="0" w:line="240" w:lineRule="auto"/>
        <w:jc w:val="center"/>
        <w:rPr>
          <w:rFonts w:ascii="Times New Roman" w:hAnsi="Times New Roman" w:cs="Times New Roman"/>
          <w:sz w:val="18"/>
          <w:szCs w:val="18"/>
        </w:rPr>
      </w:pPr>
      <w:r w:rsidRPr="00BA497D">
        <w:rPr>
          <w:rFonts w:ascii="Times New Roman" w:hAnsi="Times New Roman" w:cs="Times New Roman"/>
          <w:b/>
          <w:color w:val="000000"/>
          <w:sz w:val="18"/>
          <w:szCs w:val="18"/>
        </w:rPr>
        <w:t>2.2. Наименование органа, предоставляющего муниципальную услугу</w:t>
      </w:r>
    </w:p>
    <w:p w:rsidR="00BA497D" w:rsidRPr="00BA497D" w:rsidRDefault="00BA497D" w:rsidP="00BA497D">
      <w:pPr>
        <w:autoSpaceDE w:val="0"/>
        <w:spacing w:after="0" w:line="240" w:lineRule="auto"/>
        <w:ind w:firstLine="540"/>
        <w:jc w:val="both"/>
        <w:rPr>
          <w:rFonts w:ascii="Times New Roman" w:hAnsi="Times New Roman" w:cs="Times New Roman"/>
          <w:i/>
          <w:sz w:val="18"/>
          <w:szCs w:val="18"/>
        </w:rPr>
      </w:pPr>
      <w:r w:rsidRPr="00BA497D">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BA497D" w:rsidRPr="00BA497D" w:rsidRDefault="00BA497D" w:rsidP="00BA497D">
      <w:pPr>
        <w:widowControl w:val="0"/>
        <w:autoSpaceDE w:val="0"/>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2.3. Результат пред</w:t>
      </w:r>
      <w:r>
        <w:rPr>
          <w:rFonts w:ascii="Times New Roman" w:hAnsi="Times New Roman" w:cs="Times New Roman"/>
          <w:b/>
          <w:sz w:val="18"/>
          <w:szCs w:val="18"/>
        </w:rPr>
        <w:t>оставления муниципальной услуги</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предоставления муниципальной услуги является одно из решений:</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 предоставлении земельного участка в собственность бесплатно в форме постановление уполномоченного органа (далее – решение о предоставлении земельного участка) (по рекомендуемой форме, приведённой в приложении № 1 к настоящему административному регламенту);</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об отказе в предоставлении земельного участка в собственность бесплатно в форме уведомления уполномоченного органа (далее – решение об отказе) (по рекомендуемой форме, приведённой в приложении № 2 к настоящему административному регламенту);</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 возврате заявления в форме уведомления уполномоченного органа (по рекомендуемой форме, приведённой в приложении № 3 к настоящему административному регламенту);</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 перенаправлении заявления в иной уполномоченный орган в форме уведомления уполномоченного органа (далее – решение о перенаправлении заявления) (по рекомендуемой форме, приведённой в приложении № 4 к настоящему административному регламенту).</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Решение о предоставлении земельного участка, решение об отказе подписываются Главой администрации муниципального образования «Павловский район»  или должностным лицом, исполняющим его обязанности (далее – Руководитель уполномоченного органа).</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Решение о возврате заявления, решение о перенаправлении заявления подписываются муниципального образования «Павловский район»   или должностным лицом, исполняющим его обязанности (далее – Уполномоченное должностное лицо уполномоченного органа). Документ, выдаваемый по результатам предоставления муниципальной услуги подписывается Главой администрации муниципального образования «Павловский район» или должностным лицом, исполняющим его обязанности (далее – Руково</w:t>
      </w:r>
      <w:r>
        <w:rPr>
          <w:rFonts w:ascii="Times New Roman" w:hAnsi="Times New Roman" w:cs="Times New Roman"/>
          <w:sz w:val="18"/>
          <w:szCs w:val="18"/>
        </w:rPr>
        <w:t>дитель уполномоченного органа).</w:t>
      </w:r>
    </w:p>
    <w:p w:rsidR="00BA497D" w:rsidRPr="00BA497D" w:rsidRDefault="00BA497D" w:rsidP="00BA497D">
      <w:pPr>
        <w:widowControl w:val="0"/>
        <w:autoSpaceDE w:val="0"/>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2.4. Срок предоставления му</w:t>
      </w:r>
      <w:r>
        <w:rPr>
          <w:rFonts w:ascii="Times New Roman" w:hAnsi="Times New Roman" w:cs="Times New Roman"/>
          <w:b/>
          <w:sz w:val="18"/>
          <w:szCs w:val="18"/>
        </w:rPr>
        <w:t xml:space="preserve">ниципальной услуги </w:t>
      </w:r>
    </w:p>
    <w:p w:rsidR="00BA497D" w:rsidRPr="00BA497D" w:rsidRDefault="00BA497D" w:rsidP="00BA497D">
      <w:pPr>
        <w:pStyle w:val="subpunct"/>
        <w:widowControl w:val="0"/>
        <w:spacing w:line="240" w:lineRule="auto"/>
        <w:ind w:firstLine="709"/>
        <w:rPr>
          <w:sz w:val="18"/>
          <w:szCs w:val="18"/>
          <w:lang w:val="ru-RU"/>
        </w:rPr>
      </w:pPr>
      <w:r w:rsidRPr="00BA497D">
        <w:rPr>
          <w:sz w:val="18"/>
          <w:szCs w:val="18"/>
          <w:lang w:val="ru-RU"/>
        </w:rPr>
        <w:t>Решение о предоставлении земельного участка либо об отказе в предоставлении земельного участка в собственность бесплатно принимается уполномоченным органом в тридцатидневный срок со дня регистрации заявления в уполномоченном органе.</w:t>
      </w:r>
    </w:p>
    <w:p w:rsidR="00BA497D" w:rsidRPr="00BA497D" w:rsidRDefault="00BA497D" w:rsidP="00BA497D">
      <w:pPr>
        <w:pStyle w:val="subpunct"/>
        <w:widowControl w:val="0"/>
        <w:spacing w:line="240" w:lineRule="auto"/>
        <w:ind w:firstLine="709"/>
        <w:rPr>
          <w:sz w:val="18"/>
          <w:szCs w:val="18"/>
          <w:lang w:val="ru-RU"/>
        </w:rPr>
      </w:pPr>
      <w:r w:rsidRPr="00BA497D">
        <w:rPr>
          <w:sz w:val="18"/>
          <w:szCs w:val="18"/>
          <w:lang w:val="ru-RU"/>
        </w:rPr>
        <w:t>Решение о возврате заявления принимается уполномоченным органом в десятидневный срок со дня регистрации заявления в уполномоченном органе.</w:t>
      </w:r>
    </w:p>
    <w:p w:rsidR="00BA497D" w:rsidRPr="00BA497D" w:rsidRDefault="00BA497D" w:rsidP="00BA497D">
      <w:pPr>
        <w:pStyle w:val="subpunct"/>
        <w:widowControl w:val="0"/>
        <w:spacing w:line="240" w:lineRule="auto"/>
        <w:ind w:firstLine="709"/>
        <w:rPr>
          <w:sz w:val="18"/>
          <w:szCs w:val="18"/>
          <w:lang w:val="ru-RU"/>
        </w:rPr>
      </w:pPr>
      <w:r w:rsidRPr="00BA497D">
        <w:rPr>
          <w:sz w:val="18"/>
          <w:szCs w:val="18"/>
          <w:lang w:val="ru-RU"/>
        </w:rPr>
        <w:t>Решение о перенаправлении заявления в иной уполномоченный орган принимается уполномоченным органом в семидневный срок со дня регистрации заявления в уполномоченном органе.</w:t>
      </w:r>
    </w:p>
    <w:p w:rsidR="00BA497D" w:rsidRPr="00BA497D" w:rsidRDefault="00BA497D" w:rsidP="00BA497D">
      <w:pPr>
        <w:pStyle w:val="subpunct"/>
        <w:widowControl w:val="0"/>
        <w:spacing w:line="240" w:lineRule="auto"/>
        <w:ind w:firstLine="709"/>
        <w:rPr>
          <w:sz w:val="18"/>
          <w:szCs w:val="18"/>
          <w:lang w:val="ru-RU"/>
        </w:rPr>
      </w:pPr>
      <w:r w:rsidRPr="00BA497D">
        <w:rPr>
          <w:sz w:val="18"/>
          <w:szCs w:val="18"/>
          <w:lang w:val="ru-RU"/>
        </w:rPr>
        <w:t>Решение о предоставлении земельного участка либо об отказе в предоставлении земельного участка в собственность бесплатно направляется гражданам в трёхдневный срок со дня принятия соответствующего решения по адресу, указанному в заявлении.</w:t>
      </w:r>
    </w:p>
    <w:p w:rsidR="00BA497D" w:rsidRPr="00BA497D" w:rsidRDefault="00BA497D" w:rsidP="00BA497D">
      <w:pPr>
        <w:autoSpaceDE w:val="0"/>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2.5. Правовые основания для предоставления м</w:t>
      </w:r>
      <w:r>
        <w:rPr>
          <w:rFonts w:ascii="Times New Roman" w:hAnsi="Times New Roman" w:cs="Times New Roman"/>
          <w:b/>
          <w:sz w:val="18"/>
          <w:szCs w:val="18"/>
        </w:rPr>
        <w:t>униципальной услуги</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BA497D" w:rsidRPr="00BA497D" w:rsidRDefault="00BA497D" w:rsidP="00BA497D">
      <w:pPr>
        <w:widowControl w:val="0"/>
        <w:autoSpaceDE w:val="0"/>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2.6. Исчерпывающий перечень документов, необходимых в соответствии с законодательными или иными нормативными правовыми актами для предо</w:t>
      </w:r>
      <w:r>
        <w:rPr>
          <w:rFonts w:ascii="Times New Roman" w:hAnsi="Times New Roman" w:cs="Times New Roman"/>
          <w:b/>
          <w:sz w:val="18"/>
          <w:szCs w:val="18"/>
        </w:rPr>
        <w:t xml:space="preserve">ставления муниципальной услуги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Для предоставления муниципальной услуги необходимы следующие документы:</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1. Заявление о предоставлении земельного участка</w:t>
      </w:r>
      <w:r w:rsidRPr="00BA497D">
        <w:rPr>
          <w:rFonts w:ascii="Times New Roman" w:hAnsi="Times New Roman" w:cs="Times New Roman"/>
          <w:bCs/>
          <w:sz w:val="18"/>
          <w:szCs w:val="18"/>
        </w:rPr>
        <w:t xml:space="preserve"> в собственность бесплатно (далее – заявление, заявление о предоставлении земельного участка)</w:t>
      </w:r>
      <w:bookmarkStart w:id="22" w:name="Par230"/>
      <w:bookmarkEnd w:id="22"/>
      <w:r w:rsidRPr="00BA497D">
        <w:rPr>
          <w:rFonts w:ascii="Times New Roman" w:hAnsi="Times New Roman" w:cs="Times New Roman"/>
          <w:bCs/>
          <w:sz w:val="18"/>
          <w:szCs w:val="18"/>
        </w:rPr>
        <w:t xml:space="preserve"> </w:t>
      </w:r>
      <w:r w:rsidRPr="00BA497D">
        <w:rPr>
          <w:rFonts w:ascii="Times New Roman" w:hAnsi="Times New Roman" w:cs="Times New Roman"/>
          <w:sz w:val="18"/>
          <w:szCs w:val="18"/>
        </w:rPr>
        <w:t>(по форме, утверждённой приказом Департамента государственного имущества и земельных отношений Ульяновской области от 11.08.2016 № 26-ПОД «О некоторых мерах по реализации Закона Ульяновской области «О предоставлении членам гаражных кооперативов земельных участков, на которых расположены гаражи, в собственность бесплатно») (заявители представляют самостоятельно).</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Заявление подаётся гражданами, заинтересованными в получении земельного участка в собственность бесплатно, совместно.</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2. Д</w:t>
      </w:r>
      <w:r w:rsidRPr="00BA497D">
        <w:rPr>
          <w:rFonts w:ascii="Times New Roman" w:eastAsia="Calibri" w:hAnsi="Times New Roman" w:cs="Times New Roman"/>
          <w:sz w:val="18"/>
          <w:szCs w:val="18"/>
          <w:lang w:eastAsia="en-US"/>
        </w:rPr>
        <w:t xml:space="preserve">окументы, удостоверяющие личности заявителей (паспорт или иные документы, его заменяющие) </w:t>
      </w:r>
      <w:r w:rsidRPr="00BA497D">
        <w:rPr>
          <w:rFonts w:ascii="Times New Roman" w:hAnsi="Times New Roman" w:cs="Times New Roman"/>
          <w:sz w:val="18"/>
          <w:szCs w:val="18"/>
        </w:rPr>
        <w:t>(заявители представляют самостоятельно).</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 Документ, подтверждающий полномочия представителя(ей) заявителя(ей) (в случае обращения представителя) (представитель(ли) заявителя(ей) представляет(ют) самостоятельно).</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spacing w:val="2"/>
          <w:sz w:val="18"/>
          <w:szCs w:val="18"/>
        </w:rPr>
      </w:pPr>
      <w:r w:rsidRPr="00BA497D">
        <w:rPr>
          <w:rFonts w:ascii="Times New Roman" w:hAnsi="Times New Roman" w:cs="Times New Roman"/>
          <w:spacing w:val="2"/>
          <w:sz w:val="18"/>
          <w:szCs w:val="18"/>
        </w:rPr>
        <w:t xml:space="preserve">4. Список членов гаражного кооператива, утверждённый в порядке, установленном уставом гаражного кооператива, и заверенный председателем гаражного кооператива </w:t>
      </w:r>
      <w:r w:rsidRPr="00BA497D">
        <w:rPr>
          <w:rFonts w:ascii="Times New Roman" w:hAnsi="Times New Roman" w:cs="Times New Roman"/>
          <w:sz w:val="18"/>
          <w:szCs w:val="18"/>
        </w:rPr>
        <w:t>(заявители представляют самостоятельно)</w:t>
      </w:r>
      <w:r w:rsidRPr="00BA497D">
        <w:rPr>
          <w:rFonts w:ascii="Times New Roman" w:hAnsi="Times New Roman" w:cs="Times New Roman"/>
          <w:spacing w:val="2"/>
          <w:sz w:val="18"/>
          <w:szCs w:val="18"/>
        </w:rPr>
        <w:t>.</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spacing w:val="2"/>
          <w:sz w:val="18"/>
          <w:szCs w:val="18"/>
        </w:rPr>
      </w:pPr>
      <w:r w:rsidRPr="00BA497D">
        <w:rPr>
          <w:rFonts w:ascii="Times New Roman" w:hAnsi="Times New Roman" w:cs="Times New Roman"/>
          <w:spacing w:val="2"/>
          <w:sz w:val="18"/>
          <w:szCs w:val="18"/>
        </w:rPr>
        <w:t xml:space="preserve">5. Справки о полной выплате заявителями паевого взноса за бокс в гараже, подписанные председателем кооператива </w:t>
      </w:r>
      <w:r w:rsidRPr="00BA497D">
        <w:rPr>
          <w:rFonts w:ascii="Times New Roman" w:hAnsi="Times New Roman" w:cs="Times New Roman"/>
          <w:sz w:val="18"/>
          <w:szCs w:val="18"/>
        </w:rPr>
        <w:t>(заявители представляют самостоятельно)</w:t>
      </w:r>
      <w:r w:rsidRPr="00BA497D">
        <w:rPr>
          <w:rFonts w:ascii="Times New Roman" w:hAnsi="Times New Roman" w:cs="Times New Roman"/>
          <w:spacing w:val="2"/>
          <w:sz w:val="18"/>
          <w:szCs w:val="18"/>
        </w:rPr>
        <w:t>.</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b/>
          <w:spacing w:val="2"/>
          <w:sz w:val="18"/>
          <w:szCs w:val="18"/>
        </w:rPr>
      </w:pPr>
      <w:r w:rsidRPr="00BA497D">
        <w:rPr>
          <w:rFonts w:ascii="Times New Roman" w:hAnsi="Times New Roman" w:cs="Times New Roman"/>
          <w:spacing w:val="2"/>
          <w:sz w:val="18"/>
          <w:szCs w:val="18"/>
        </w:rPr>
        <w:t>6. Д</w:t>
      </w:r>
      <w:r w:rsidRPr="00BA497D">
        <w:rPr>
          <w:rFonts w:ascii="Times New Roman" w:hAnsi="Times New Roman" w:cs="Times New Roman"/>
          <w:sz w:val="18"/>
          <w:szCs w:val="18"/>
        </w:rPr>
        <w:t>окумент, подтверждающий выделение гаражному кооперативу земельного участка (заявители представляют самостоятельно)</w:t>
      </w:r>
      <w:r w:rsidRPr="00BA497D">
        <w:rPr>
          <w:rFonts w:ascii="Times New Roman" w:hAnsi="Times New Roman" w:cs="Times New Roman"/>
          <w:spacing w:val="2"/>
          <w:sz w:val="18"/>
          <w:szCs w:val="18"/>
        </w:rPr>
        <w:t>.</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spacing w:val="2"/>
          <w:sz w:val="18"/>
          <w:szCs w:val="18"/>
        </w:rPr>
      </w:pPr>
      <w:r w:rsidRPr="00BA497D">
        <w:rPr>
          <w:rFonts w:ascii="Times New Roman" w:hAnsi="Times New Roman" w:cs="Times New Roman"/>
          <w:spacing w:val="2"/>
          <w:sz w:val="18"/>
          <w:szCs w:val="18"/>
        </w:rPr>
        <w:t xml:space="preserve">7. Заключение специализированной организации, аккредитованной </w:t>
      </w:r>
      <w:r w:rsidRPr="00BA497D">
        <w:rPr>
          <w:rFonts w:ascii="Times New Roman" w:hAnsi="Times New Roman" w:cs="Times New Roman"/>
          <w:spacing w:val="2"/>
          <w:sz w:val="18"/>
          <w:szCs w:val="18"/>
        </w:rPr>
        <w:br/>
        <w:t xml:space="preserve">в установленном законодательством Российской Федерации порядке,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по пожарной безопасности </w:t>
      </w:r>
      <w:r w:rsidRPr="00BA497D">
        <w:rPr>
          <w:rFonts w:ascii="Times New Roman" w:hAnsi="Times New Roman" w:cs="Times New Roman"/>
          <w:sz w:val="18"/>
          <w:szCs w:val="18"/>
        </w:rPr>
        <w:t>(заявители представляют самостоятельно)</w:t>
      </w:r>
      <w:r w:rsidRPr="00BA497D">
        <w:rPr>
          <w:rFonts w:ascii="Times New Roman" w:hAnsi="Times New Roman" w:cs="Times New Roman"/>
          <w:spacing w:val="2"/>
          <w:sz w:val="18"/>
          <w:szCs w:val="18"/>
        </w:rPr>
        <w:t>.</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spacing w:val="2"/>
          <w:sz w:val="18"/>
          <w:szCs w:val="18"/>
        </w:rPr>
      </w:pPr>
      <w:r w:rsidRPr="00BA497D">
        <w:rPr>
          <w:rFonts w:ascii="Times New Roman" w:hAnsi="Times New Roman" w:cs="Times New Roman"/>
          <w:spacing w:val="2"/>
          <w:sz w:val="18"/>
          <w:szCs w:val="18"/>
        </w:rPr>
        <w:t>8. Выписка из Единого государственного реестра юридических лиц (далее – ЕГРЮЛ) о гаражном кооперативе, членами которого являются заявители (заявитель вправе представить документ по собственной инициативе). Документ запрашивается уполномоченным органом в Федеральной налоговой службе Российской Федерации (далее – ФНС).</w:t>
      </w:r>
    </w:p>
    <w:p w:rsidR="00BA497D" w:rsidRPr="00BA497D" w:rsidRDefault="00BA497D" w:rsidP="00BA497D">
      <w:pPr>
        <w:widowControl w:val="0"/>
        <w:tabs>
          <w:tab w:val="left" w:pos="810"/>
          <w:tab w:val="left" w:pos="990"/>
        </w:tabs>
        <w:autoSpaceDE w:val="0"/>
        <w:autoSpaceDN w:val="0"/>
        <w:adjustRightInd w:val="0"/>
        <w:spacing w:after="0" w:line="240" w:lineRule="auto"/>
        <w:ind w:firstLine="709"/>
        <w:jc w:val="both"/>
        <w:rPr>
          <w:rFonts w:ascii="Times New Roman" w:hAnsi="Times New Roman" w:cs="Times New Roman"/>
          <w:spacing w:val="2"/>
          <w:sz w:val="18"/>
          <w:szCs w:val="18"/>
        </w:rPr>
      </w:pPr>
      <w:r w:rsidRPr="00BA497D">
        <w:rPr>
          <w:rFonts w:ascii="Times New Roman" w:hAnsi="Times New Roman" w:cs="Times New Roman"/>
          <w:spacing w:val="2"/>
          <w:sz w:val="18"/>
          <w:szCs w:val="18"/>
        </w:rPr>
        <w:t>9. Выписка из Единого государственного реестра недвижимости (далее – ЕГРН) о праве собственности на боксы в гараже (если право собственности на боксы уже зарегистрировано в Едином государственном реестре недвижимости) (заявитель вправе представить документ по собственной инициативе). Документ запрашивается уполномоченным органом в Федеральной службе государственной регистрации, кадастра и картографии (далее – Росреестр).</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eastAsia="Calibri" w:hAnsi="Times New Roman" w:cs="Times New Roman"/>
          <w:b/>
          <w:color w:val="000000"/>
          <w:sz w:val="18"/>
          <w:szCs w:val="18"/>
        </w:rPr>
        <w:t xml:space="preserve">2.7. </w:t>
      </w:r>
      <w:r w:rsidRPr="00BA497D">
        <w:rPr>
          <w:rFonts w:ascii="Times New Roman" w:hAnsi="Times New Roman" w:cs="Times New Roman"/>
          <w:b/>
          <w:sz w:val="18"/>
          <w:szCs w:val="18"/>
        </w:rPr>
        <w:t>Исчерпывающий перечень оснований для отказа в приёме документов, необходимых для пред</w:t>
      </w:r>
      <w:r>
        <w:rPr>
          <w:rFonts w:ascii="Times New Roman" w:hAnsi="Times New Roman" w:cs="Times New Roman"/>
          <w:b/>
          <w:sz w:val="18"/>
          <w:szCs w:val="18"/>
        </w:rPr>
        <w:t>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2.7.1. Основания для отказа в приёме документов, необходимых </w:t>
      </w:r>
      <w:r w:rsidRPr="00BA497D">
        <w:rPr>
          <w:rFonts w:ascii="Times New Roman" w:hAnsi="Times New Roman" w:cs="Times New Roman"/>
          <w:sz w:val="18"/>
          <w:szCs w:val="18"/>
        </w:rPr>
        <w:br/>
        <w:t>для предоставления муниципальной услуги, законодательством Российской Федерации не предусмотрены.</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2.7.2. В течение 10 (десяти) дней со дня поступления заявления о предоставлении земельного участка уполномоченный орган возвращает это заявление заявителям, если одновременно с подачей заявления в уполномоченный орган гражданами не представлены (не полностью представлены) документы, которые они представляют самостоятельно в соответствии с пунктом 2.6 настоящего административного регламента, а также в случае если поданное заявление не соответствует установленной форме и (или) не содержит необходимых сведений. При этом уполномоченным органом должны быть указаны причины возврата заявления о предоставлении земельного участка.</w:t>
      </w:r>
    </w:p>
    <w:p w:rsidR="00BA497D" w:rsidRPr="00BA497D" w:rsidRDefault="00BA497D" w:rsidP="00BA497D">
      <w:pPr>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2.7.3. Если поступившее в уполномоченный орган заявление в соответствии с частью 1 статьи 3 </w:t>
      </w:r>
      <w:r w:rsidRPr="00BA497D">
        <w:rPr>
          <w:rFonts w:ascii="Times New Roman" w:hAnsi="Times New Roman" w:cs="Times New Roman"/>
          <w:sz w:val="18"/>
          <w:szCs w:val="18"/>
          <w:lang w:eastAsia="en-US"/>
        </w:rPr>
        <w:t xml:space="preserve">Закона Ульяновской области </w:t>
      </w:r>
      <w:r w:rsidRPr="00BA497D">
        <w:rPr>
          <w:rFonts w:ascii="Times New Roman" w:hAnsi="Times New Roman" w:cs="Times New Roman"/>
          <w:sz w:val="18"/>
          <w:szCs w:val="18"/>
        </w:rPr>
        <w:t xml:space="preserve">от </w:t>
      </w:r>
      <w:r w:rsidRPr="00BA497D">
        <w:rPr>
          <w:rFonts w:ascii="Times New Roman" w:hAnsi="Times New Roman" w:cs="Times New Roman"/>
          <w:sz w:val="18"/>
          <w:szCs w:val="18"/>
          <w:lang w:eastAsia="en-US"/>
        </w:rPr>
        <w:t>21.06.2016 № 84-ЗО</w:t>
      </w:r>
      <w:r w:rsidRPr="00BA497D">
        <w:rPr>
          <w:rFonts w:ascii="Times New Roman" w:hAnsi="Times New Roman" w:cs="Times New Roman"/>
          <w:sz w:val="18"/>
          <w:szCs w:val="18"/>
        </w:rPr>
        <w:t xml:space="preserve"> должно быть рассмотрено иным уполномоченным органом, то такое заявление вместе с документами (копиями документов) в течение 7 (семи) дней со дня регистрации в уполномоченном органе перенаправляется в иной уполномоченный орган с одновременным уведомлением об этом граждан, подавших заявление.</w:t>
      </w:r>
    </w:p>
    <w:p w:rsidR="00BA497D" w:rsidRPr="00BA497D" w:rsidRDefault="00BA497D" w:rsidP="00BA497D">
      <w:pPr>
        <w:autoSpaceDE w:val="0"/>
        <w:spacing w:after="0" w:line="240" w:lineRule="auto"/>
        <w:jc w:val="center"/>
        <w:rPr>
          <w:rFonts w:ascii="Times New Roman" w:hAnsi="Times New Roman" w:cs="Times New Roman"/>
          <w:b/>
          <w:color w:val="000000"/>
          <w:sz w:val="18"/>
          <w:szCs w:val="18"/>
        </w:rPr>
      </w:pPr>
      <w:r w:rsidRPr="00BA497D">
        <w:rPr>
          <w:rFonts w:ascii="Times New Roman" w:hAnsi="Times New Roman" w:cs="Times New Roman"/>
          <w:b/>
          <w:color w:val="000000"/>
          <w:sz w:val="18"/>
          <w:szCs w:val="18"/>
        </w:rPr>
        <w:t>2.8. Исчерпывающий перечень оснований для приостановления предоставления муниципальной услуги или отказа в предо</w:t>
      </w:r>
      <w:r>
        <w:rPr>
          <w:rFonts w:ascii="Times New Roman" w:hAnsi="Times New Roman" w:cs="Times New Roman"/>
          <w:b/>
          <w:color w:val="000000"/>
          <w:sz w:val="18"/>
          <w:szCs w:val="18"/>
        </w:rPr>
        <w:t xml:space="preserve">ставлении муниципальной услуги </w:t>
      </w:r>
    </w:p>
    <w:p w:rsidR="00BA497D" w:rsidRPr="00BA497D" w:rsidRDefault="00BA497D" w:rsidP="00BA497D">
      <w:pPr>
        <w:autoSpaceDE w:val="0"/>
        <w:autoSpaceDN w:val="0"/>
        <w:adjustRightInd w:val="0"/>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2.8.1. Оснований для приостановления предоставления муниципальной услуги законодательством Российской Федерации не предусмотрено.</w:t>
      </w:r>
    </w:p>
    <w:p w:rsidR="00BA497D" w:rsidRPr="00BA497D" w:rsidRDefault="00BA497D" w:rsidP="00BA497D">
      <w:pPr>
        <w:widowControl w:val="0"/>
        <w:autoSpaceDE w:val="0"/>
        <w:autoSpaceDN w:val="0"/>
        <w:adjustRightInd w:val="0"/>
        <w:spacing w:after="0" w:line="240" w:lineRule="auto"/>
        <w:ind w:firstLine="720"/>
        <w:contextualSpacing/>
        <w:jc w:val="both"/>
        <w:rPr>
          <w:rFonts w:ascii="Times New Roman" w:eastAsia="Calibri" w:hAnsi="Times New Roman" w:cs="Times New Roman"/>
          <w:sz w:val="18"/>
          <w:szCs w:val="18"/>
          <w:lang w:eastAsia="en-US"/>
        </w:rPr>
      </w:pPr>
      <w:r w:rsidRPr="00BA497D">
        <w:rPr>
          <w:rFonts w:ascii="Times New Roman" w:eastAsia="Calibri" w:hAnsi="Times New Roman" w:cs="Times New Roman"/>
          <w:sz w:val="18"/>
          <w:szCs w:val="18"/>
          <w:lang w:eastAsia="en-US"/>
        </w:rPr>
        <w:t xml:space="preserve">2.8.2. Основаниями для отказа в предоставлении </w:t>
      </w:r>
      <w:r w:rsidRPr="00BA497D">
        <w:rPr>
          <w:rFonts w:ascii="Times New Roman" w:eastAsia="Calibri" w:hAnsi="Times New Roman" w:cs="Times New Roman"/>
          <w:sz w:val="18"/>
          <w:szCs w:val="18"/>
          <w:lang w:eastAsia="en-US"/>
        </w:rPr>
        <w:t>муниципальной услуги</w:t>
      </w:r>
      <w:r w:rsidRPr="00BA497D">
        <w:rPr>
          <w:rFonts w:ascii="Times New Roman" w:eastAsia="Calibri" w:hAnsi="Times New Roman" w:cs="Times New Roman"/>
          <w:sz w:val="18"/>
          <w:szCs w:val="18"/>
          <w:lang w:eastAsia="en-US"/>
        </w:rPr>
        <w:t xml:space="preserve"> являются: </w:t>
      </w:r>
    </w:p>
    <w:p w:rsidR="00BA497D" w:rsidRPr="00BA497D" w:rsidRDefault="00BA497D" w:rsidP="00BA497D">
      <w:pPr>
        <w:widowControl w:val="0"/>
        <w:autoSpaceDE w:val="0"/>
        <w:autoSpaceDN w:val="0"/>
        <w:adjustRightInd w:val="0"/>
        <w:spacing w:after="0" w:line="240" w:lineRule="auto"/>
        <w:ind w:firstLine="720"/>
        <w:contextualSpacing/>
        <w:jc w:val="both"/>
        <w:rPr>
          <w:rFonts w:ascii="Times New Roman" w:eastAsia="Calibri" w:hAnsi="Times New Roman" w:cs="Times New Roman"/>
          <w:spacing w:val="2"/>
          <w:sz w:val="18"/>
          <w:szCs w:val="18"/>
          <w:lang w:eastAsia="en-US"/>
        </w:rPr>
      </w:pPr>
      <w:r w:rsidRPr="00BA497D">
        <w:rPr>
          <w:rFonts w:ascii="Times New Roman" w:eastAsia="Calibri" w:hAnsi="Times New Roman" w:cs="Times New Roman"/>
          <w:sz w:val="18"/>
          <w:szCs w:val="18"/>
          <w:lang w:eastAsia="en-US"/>
        </w:rPr>
        <w:t>1</w:t>
      </w:r>
      <w:r w:rsidRPr="00BA497D">
        <w:rPr>
          <w:rFonts w:ascii="Times New Roman" w:eastAsia="Calibri" w:hAnsi="Times New Roman" w:cs="Times New Roman"/>
          <w:spacing w:val="2"/>
          <w:sz w:val="18"/>
          <w:szCs w:val="18"/>
          <w:shd w:val="clear" w:color="auto" w:fill="FFFFFF"/>
          <w:lang w:eastAsia="en-US"/>
        </w:rPr>
        <w:t xml:space="preserve">) предоставление гражданам земельного участка в собственность бесплатно нарушает установленные </w:t>
      </w:r>
      <w:r w:rsidRPr="00BA497D">
        <w:rPr>
          <w:rFonts w:ascii="Times New Roman" w:eastAsia="Calibri" w:hAnsi="Times New Roman" w:cs="Times New Roman"/>
          <w:spacing w:val="2"/>
          <w:sz w:val="18"/>
          <w:szCs w:val="18"/>
          <w:shd w:val="clear" w:color="auto" w:fill="FFFFFF"/>
          <w:lang w:eastAsia="en-US"/>
        </w:rPr>
        <w:t xml:space="preserve">федеральными законами </w:t>
      </w:r>
      <w:r w:rsidRPr="00BA497D">
        <w:rPr>
          <w:rFonts w:ascii="Times New Roman" w:eastAsia="Calibri" w:hAnsi="Times New Roman" w:cs="Times New Roman"/>
          <w:spacing w:val="2"/>
          <w:sz w:val="18"/>
          <w:szCs w:val="18"/>
          <w:shd w:val="clear" w:color="auto" w:fill="FFFFFF"/>
          <w:lang w:eastAsia="en-US"/>
        </w:rPr>
        <w:t>запреты или ограничения, а также права и законные интересы других лиц, в том числе в случаях, если:</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а)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заявление подано гражданами, являющимися обладателями данных прав;</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б) указанный в заявлении земельный участок предоставлен некоммерческой организации, созданной гражданами, для ведения садоводства или огородничества, или комплексного освоения территории в целях индивидуального жилищного строительства;</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 xml:space="preserve">в) на указанном в заявлении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BA497D">
        <w:rPr>
          <w:rFonts w:ascii="Times New Roman" w:hAnsi="Times New Roman" w:cs="Times New Roman"/>
          <w:spacing w:val="2"/>
          <w:sz w:val="18"/>
          <w:szCs w:val="18"/>
          <w:shd w:val="clear" w:color="auto" w:fill="FFFFFF"/>
        </w:rPr>
        <w:lastRenderedPageBreak/>
        <w:t>сервитута или на земельном участке размещён объект, предусмотренный пунктом 3 </w:t>
      </w:r>
      <w:hyperlink r:id="rId21" w:history="1">
        <w:r w:rsidRPr="00BA497D">
          <w:rPr>
            <w:rFonts w:ascii="Times New Roman" w:hAnsi="Times New Roman" w:cs="Times New Roman"/>
            <w:spacing w:val="2"/>
            <w:sz w:val="18"/>
            <w:szCs w:val="18"/>
            <w:shd w:val="clear" w:color="auto" w:fill="FFFFFF"/>
          </w:rPr>
          <w:t>статьи 39.36 Земельного кодекса Российской Федерации</w:t>
        </w:r>
      </w:hyperlink>
      <w:r w:rsidRPr="00BA497D">
        <w:rPr>
          <w:rFonts w:ascii="Times New Roman" w:hAnsi="Times New Roman" w:cs="Times New Roman"/>
          <w:spacing w:val="2"/>
          <w:sz w:val="18"/>
          <w:szCs w:val="18"/>
          <w:shd w:val="clear" w:color="auto" w:fill="FFFFFF"/>
        </w:rPr>
        <w:t>, и это не препятствует использованию земельного участка в соответствии с его разрешённым использованием, либо заявление подано гражданами, являющимися собственниками этих здания, сооружения, помещений в них, этого объекта незавершенного строительства;</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г)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случая, если сооружение (в том числе сооружение, строительство которого не завершено) размещается на земельном участке на условиях сервитута;</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д)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заявление подано гражданами, являющимися собственниками здания, сооружения, помещений в них, объекта незавершенного строительства, расположенных на земельном участке, или правообладателями земельного участка;</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е)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ж) указанный в заявлении земельный участок образован из земельного участка, в отношении которого заключен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з) в отношении указанного в заявлении земельного участка принято решение о предварительном согласовании его предоставления, срок действия которого не истёк, и с заявлением обратился не указанный в этом решении гражданин;</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2) расположенные на земельном участке гаражи не являются объектами капитального строительства;</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3) граждане не выплатили либо не полностью выплатили паевой взнос;</w:t>
      </w:r>
    </w:p>
    <w:p w:rsidR="00BA497D" w:rsidRPr="00BA497D" w:rsidRDefault="00BA497D" w:rsidP="00BA497D">
      <w:pPr>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pacing w:val="2"/>
          <w:sz w:val="18"/>
          <w:szCs w:val="18"/>
          <w:shd w:val="clear" w:color="auto" w:fill="FFFFFF"/>
        </w:rPr>
        <w:t xml:space="preserve">4) заявление подано лицом, которое в соответствии с </w:t>
      </w:r>
      <w:r w:rsidRPr="00BA497D">
        <w:rPr>
          <w:rFonts w:ascii="Times New Roman" w:hAnsi="Times New Roman" w:cs="Times New Roman"/>
          <w:sz w:val="18"/>
          <w:szCs w:val="18"/>
        </w:rPr>
        <w:t>Законом Ульяновской области от 21.06.2016 № 84-ЗО</w:t>
      </w:r>
      <w:r w:rsidRPr="00BA497D">
        <w:rPr>
          <w:rFonts w:ascii="Times New Roman" w:hAnsi="Times New Roman" w:cs="Times New Roman"/>
          <w:spacing w:val="2"/>
          <w:sz w:val="18"/>
          <w:szCs w:val="18"/>
          <w:shd w:val="clear" w:color="auto" w:fill="FFFFFF"/>
        </w:rPr>
        <w:t xml:space="preserve"> не имеет права на получение земельного участка в собственность бесплатно;</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5)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6) указанный в заявлении земельный участок зарезервирован для государственных или муниципальных нужд;</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7) разрешённое использование земельного участка не соответствует целям использования земельного участка, указанным в заявлении;</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8) указанный в заявлении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Ульяновской области;</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10) в отношении земельного участка, указанного в заявлении, не установлен вид разрешённого использования;</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11) указанный в заявлении земельный участок не отнесен к определенной категории земель;</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12)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в собственность бесплатно не соответствует целям, для которых земельный участок был изъят;</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 xml:space="preserve">13) границы земельного участка подлежат уточнению в соответствии </w:t>
      </w:r>
      <w:r w:rsidRPr="00BA497D">
        <w:rPr>
          <w:rFonts w:ascii="Times New Roman" w:hAnsi="Times New Roman" w:cs="Times New Roman"/>
          <w:spacing w:val="2"/>
          <w:sz w:val="18"/>
          <w:szCs w:val="18"/>
          <w:shd w:val="clear" w:color="auto" w:fill="FFFFFF"/>
        </w:rPr>
        <w:br/>
        <w:t>с Федеральным законом от 13.07.2015 № 218-ФЗ «О государственной регистрации недвижимости»;</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14) площадь земельного участка превышает его площадь, указанную в схеме расположения земельного участка, проекте межевания территории, в соответствии с которыми земельный участок образован, более чем на 10 (десять) процентов;</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 xml:space="preserve">15) в заявлении и (или) в представленных гражданами либо полученных уполномоченным органом в порядке межведомственного взаимодействия документах отсутствуют сведения, подтверждающие право граждан на получение земельного участка в собственность бесплатно в соответствии с </w:t>
      </w:r>
      <w:r w:rsidRPr="00BA497D">
        <w:rPr>
          <w:rFonts w:ascii="Times New Roman" w:hAnsi="Times New Roman" w:cs="Times New Roman"/>
          <w:sz w:val="18"/>
          <w:szCs w:val="18"/>
        </w:rPr>
        <w:t xml:space="preserve">Законом Ульяновской области от 21.06.2016 </w:t>
      </w:r>
      <w:r w:rsidRPr="00BA497D">
        <w:rPr>
          <w:rFonts w:ascii="Times New Roman" w:hAnsi="Times New Roman" w:cs="Times New Roman"/>
          <w:sz w:val="18"/>
          <w:szCs w:val="18"/>
        </w:rPr>
        <w:br/>
        <w:t>№ 84-ЗО</w:t>
      </w:r>
      <w:r w:rsidRPr="00BA497D">
        <w:rPr>
          <w:rFonts w:ascii="Times New Roman" w:hAnsi="Times New Roman" w:cs="Times New Roman"/>
          <w:spacing w:val="2"/>
          <w:sz w:val="18"/>
          <w:szCs w:val="18"/>
          <w:shd w:val="clear" w:color="auto" w:fill="FFFFFF"/>
        </w:rPr>
        <w:t>, либо в них имеются сведения об обстоятельствах, препятствующих предоставлению гражданам земельного участка в собственность бесплатно;</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rPr>
      </w:pPr>
      <w:r w:rsidRPr="00BA497D">
        <w:rPr>
          <w:rFonts w:ascii="Times New Roman" w:hAnsi="Times New Roman" w:cs="Times New Roman"/>
          <w:spacing w:val="2"/>
          <w:sz w:val="18"/>
          <w:szCs w:val="18"/>
          <w:shd w:val="clear" w:color="auto" w:fill="FFFFFF"/>
        </w:rPr>
        <w:t>16) указанный в заявлении земельный участок является делимым;</w:t>
      </w:r>
    </w:p>
    <w:p w:rsidR="00BA497D" w:rsidRPr="00BA497D" w:rsidRDefault="00BA497D" w:rsidP="00BA497D">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pacing w:val="2"/>
          <w:sz w:val="18"/>
          <w:szCs w:val="18"/>
          <w:shd w:val="clear" w:color="auto" w:fill="FFFFFF"/>
        </w:rPr>
      </w:pPr>
      <w:r w:rsidRPr="00BA497D">
        <w:rPr>
          <w:rFonts w:ascii="Times New Roman" w:hAnsi="Times New Roman" w:cs="Times New Roman"/>
          <w:spacing w:val="2"/>
          <w:sz w:val="18"/>
          <w:szCs w:val="18"/>
          <w:shd w:val="clear" w:color="auto" w:fill="FFFFFF"/>
        </w:rPr>
        <w:t xml:space="preserve">17) гараж, расположенный на указанном в заявлении земельном участке, создан после дня вступления </w:t>
      </w:r>
      <w:r w:rsidRPr="00BA497D">
        <w:rPr>
          <w:rFonts w:ascii="Times New Roman" w:hAnsi="Times New Roman" w:cs="Times New Roman"/>
          <w:bCs/>
          <w:sz w:val="18"/>
          <w:szCs w:val="18"/>
        </w:rPr>
        <w:t>Федерального закона от 25.10.2001                № 137-ФЗ «О введении в действие Земельного кодекса Российской Федерации»</w:t>
      </w:r>
      <w:r w:rsidRPr="00BA497D">
        <w:rPr>
          <w:rFonts w:ascii="Times New Roman" w:hAnsi="Times New Roman" w:cs="Times New Roman"/>
          <w:spacing w:val="2"/>
          <w:sz w:val="18"/>
          <w:szCs w:val="18"/>
          <w:shd w:val="clear" w:color="auto" w:fill="FFFFFF"/>
        </w:rPr>
        <w:t xml:space="preserve"> в силу.</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Pr>
          <w:rFonts w:ascii="Times New Roman" w:hAnsi="Times New Roman" w:cs="Times New Roman"/>
          <w:b/>
          <w:sz w:val="18"/>
          <w:szCs w:val="18"/>
        </w:rPr>
        <w:t>муниципальными правовыми актами</w:t>
      </w:r>
    </w:p>
    <w:p w:rsidR="00BA497D" w:rsidRPr="00BA497D" w:rsidRDefault="00BA497D" w:rsidP="00BA497D">
      <w:pPr>
        <w:spacing w:after="0" w:line="240" w:lineRule="auto"/>
        <w:ind w:firstLine="709"/>
        <w:rPr>
          <w:rFonts w:ascii="Times New Roman" w:hAnsi="Times New Roman" w:cs="Times New Roman"/>
          <w:sz w:val="18"/>
          <w:szCs w:val="18"/>
        </w:rPr>
      </w:pPr>
      <w:r w:rsidRPr="00BA497D">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предоставление муниципальной</w:t>
      </w:r>
      <w:r>
        <w:rPr>
          <w:rFonts w:ascii="Times New Roman" w:hAnsi="Times New Roman" w:cs="Times New Roman"/>
          <w:sz w:val="18"/>
          <w:szCs w:val="18"/>
        </w:rPr>
        <w:t xml:space="preserve"> услуги.</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 xml:space="preserve">2.10. Максимальный срок ожидания в очереди при подаче запроса </w:t>
      </w:r>
      <w:r w:rsidRPr="00BA497D">
        <w:rPr>
          <w:rFonts w:ascii="Times New Roman" w:hAnsi="Times New Roman" w:cs="Times New Roman"/>
          <w:b/>
          <w:sz w:val="18"/>
          <w:szCs w:val="18"/>
        </w:rPr>
        <w:br/>
        <w:t>о предоставлении муниципальной услуги и при получении результата предоставления муниципальной</w:t>
      </w:r>
      <w:r>
        <w:rPr>
          <w:rFonts w:ascii="Times New Roman" w:hAnsi="Times New Roman" w:cs="Times New Roman"/>
          <w:b/>
          <w:sz w:val="18"/>
          <w:szCs w:val="18"/>
        </w:rPr>
        <w:t xml:space="preserve">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Pr>
          <w:rFonts w:ascii="Times New Roman" w:hAnsi="Times New Roman" w:cs="Times New Roman"/>
          <w:sz w:val="18"/>
          <w:szCs w:val="18"/>
        </w:rPr>
        <w:t>я составляет не более 15 минут.</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lastRenderedPageBreak/>
        <w:t xml:space="preserve">2.11. Срок регистрации запроса заявителя о предоставлении </w:t>
      </w:r>
      <w:r w:rsidRPr="00BA497D">
        <w:rPr>
          <w:rFonts w:ascii="Times New Roman" w:hAnsi="Times New Roman" w:cs="Times New Roman"/>
          <w:b/>
          <w:sz w:val="18"/>
          <w:szCs w:val="18"/>
        </w:rPr>
        <w:br/>
        <w:t>муниципальн</w:t>
      </w:r>
      <w:r>
        <w:rPr>
          <w:rFonts w:ascii="Times New Roman" w:hAnsi="Times New Roman" w:cs="Times New Roman"/>
          <w:b/>
          <w:sz w:val="18"/>
          <w:szCs w:val="18"/>
        </w:rPr>
        <w:t>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Регистрация заявления о предоставлении муниципальной услуги осуществляется в течение 1 (одного) рабочего дня со дня поступления заявления в уполномоченный орган.</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w:t>
      </w:r>
      <w:r>
        <w:rPr>
          <w:rFonts w:ascii="Times New Roman" w:hAnsi="Times New Roman" w:cs="Times New Roman"/>
          <w:b/>
          <w:sz w:val="18"/>
          <w:szCs w:val="18"/>
        </w:rPr>
        <w:t>льством Российской Федерации о социальной защите инвалидов</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номера кабинета;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графика работы.</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BA497D" w:rsidRPr="00BA497D" w:rsidRDefault="00BA497D" w:rsidP="00BA497D">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A497D">
        <w:rPr>
          <w:rFonts w:ascii="Times New Roman" w:hAnsi="Times New Roman" w:cs="Times New Roman"/>
          <w:b/>
          <w:sz w:val="18"/>
          <w:szCs w:val="18"/>
        </w:rPr>
        <w:t xml:space="preserve">2.13. Показатели доступности </w:t>
      </w:r>
      <w:r>
        <w:rPr>
          <w:rFonts w:ascii="Times New Roman" w:hAnsi="Times New Roman" w:cs="Times New Roman"/>
          <w:b/>
          <w:sz w:val="18"/>
          <w:szCs w:val="18"/>
        </w:rPr>
        <w:t xml:space="preserve">и качества муниципальных услуг </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Показателями доступности и качества муниципальной услуги являются: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Общая продолжительность взаимодействия – не более 30 минут.</w:t>
      </w:r>
    </w:p>
    <w:p w:rsidR="00BA497D" w:rsidRPr="00BA497D" w:rsidRDefault="00BA497D" w:rsidP="00BA497D">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A497D">
        <w:rPr>
          <w:rFonts w:ascii="Times New Roman" w:hAnsi="Times New Roman" w:cs="Times New Roman"/>
          <w:b/>
          <w:sz w:val="18"/>
          <w:szCs w:val="1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w:t>
      </w:r>
      <w:r>
        <w:rPr>
          <w:rFonts w:ascii="Times New Roman" w:hAnsi="Times New Roman" w:cs="Times New Roman"/>
          <w:b/>
          <w:sz w:val="18"/>
          <w:szCs w:val="18"/>
        </w:rPr>
        <w:t xml:space="preserve"> электронной форме</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Муниципальная услуга не предоставляется по экстерриториальному принципу.</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i/>
          <w:sz w:val="18"/>
          <w:szCs w:val="18"/>
        </w:rPr>
      </w:pPr>
      <w:r w:rsidRPr="00BA497D">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муниципального образования «Павловский район», предоставление которых посредством комплексного запроса не осуществляется».                          </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о предоставлению муниципальной услуги).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BA497D" w:rsidRPr="00BA497D" w:rsidRDefault="00BA497D" w:rsidP="00BA497D">
      <w:pPr>
        <w:autoSpaceDE w:val="0"/>
        <w:spacing w:after="0" w:line="240" w:lineRule="auto"/>
        <w:ind w:firstLine="709"/>
        <w:jc w:val="center"/>
        <w:rPr>
          <w:rFonts w:ascii="Times New Roman" w:hAnsi="Times New Roman" w:cs="Times New Roman"/>
          <w:b/>
          <w:color w:val="000000"/>
          <w:sz w:val="18"/>
          <w:szCs w:val="18"/>
        </w:rPr>
      </w:pPr>
      <w:r w:rsidRPr="00BA497D">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w:t>
      </w:r>
      <w:r>
        <w:rPr>
          <w:rFonts w:ascii="Times New Roman" w:hAnsi="Times New Roman" w:cs="Times New Roman"/>
          <w:b/>
          <w:color w:val="000000"/>
          <w:sz w:val="18"/>
          <w:szCs w:val="18"/>
        </w:rPr>
        <w:t>кциональном центре</w:t>
      </w:r>
    </w:p>
    <w:p w:rsidR="00BA497D" w:rsidRPr="00BA497D" w:rsidRDefault="00BA497D" w:rsidP="00BA497D">
      <w:pPr>
        <w:suppressAutoHyphens/>
        <w:autoSpaceDE w:val="0"/>
        <w:autoSpaceDN w:val="0"/>
        <w:spacing w:after="0" w:line="240" w:lineRule="auto"/>
        <w:ind w:firstLine="709"/>
        <w:jc w:val="both"/>
        <w:textAlignment w:val="baseline"/>
        <w:rPr>
          <w:rFonts w:ascii="Times New Roman" w:hAnsi="Times New Roman" w:cs="Times New Roman"/>
          <w:b/>
          <w:bCs/>
          <w:color w:val="000000"/>
          <w:sz w:val="18"/>
          <w:szCs w:val="18"/>
        </w:rPr>
      </w:pPr>
      <w:r w:rsidRPr="00BA497D">
        <w:rPr>
          <w:rFonts w:ascii="Times New Roman" w:hAnsi="Times New Roman" w:cs="Times New Roman"/>
          <w:b/>
          <w:bCs/>
          <w:color w:val="000000"/>
          <w:sz w:val="18"/>
          <w:szCs w:val="18"/>
        </w:rPr>
        <w:t>3.1. Исчерпывающие перечни административных процедур.</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3.1.1. Исчерпывающий перечень административных процедур предоставлениямуниципальной услуги в уполномоченном органе:</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1) приём, регистрация и рассмотрение заявления и приложенных к нему документов, необходимых для предоставления муниципальной услуги;</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2) перенаправление заявления в иной уполномоченный орган;</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 возврат заявления уполномоченным органом заявителям;</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4) формирование и направление межведомственных запросов;</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lastRenderedPageBreak/>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A497D" w:rsidRPr="00BA497D" w:rsidRDefault="00BA497D" w:rsidP="00BA497D">
      <w:pPr>
        <w:widowControl w:val="0"/>
        <w:tabs>
          <w:tab w:val="left" w:pos="8250"/>
        </w:tabs>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6)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 не осуществляется;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 не осуществляется;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3.1.3. Исчерпывающий перечень административных процедур предоставления муниципальной услуги, выполняемых в ОГКУ «Правительство для 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5) иные процедуры: не осуществляются;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6) иные действия, необходимые для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уведомление о готовности документа, подписание и выдача нового исправленного документа.</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3.2. Порядок выполнения административных процедур при предоставлении муниципальной услуги в уполномоченном органе.</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3.2.1. Приём, регистрация и рассмотрение заявления и приложенных к нему документов, необходимых для предоставления муниципальной услуги.</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Заявителям, подавшим соответствующее заявление в уполномоченный орган лично, выдаётся расписка в получении заявления и прилагаемых к нему документов с указанием их перечня, даты и времени получения.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Главный специалист по делопроизводству,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w:t>
      </w:r>
      <w:r w:rsidRPr="00BA497D">
        <w:rPr>
          <w:rFonts w:ascii="Times New Roman" w:hAnsi="Times New Roman" w:cs="Times New Roman"/>
          <w:sz w:val="18"/>
          <w:szCs w:val="18"/>
        </w:rPr>
        <w:lastRenderedPageBreak/>
        <w:t>документов, либо сверяет копии предоставленных документов с подлинниками.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Главный специалист по делопроизводству осуществляет регистрацию документов и передаёт их Руководителю уполномоченного органа.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Руководитель уполномоченного органа рассматривает документы, 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 для анализа и назначения лица, ответственного за предоставление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Начальник управления по имуществу и земельным отношениям администрации муниципального образования «Павловский район» рассматривает документы, визирует и передаёт с поручениями главному специалисту управления по имуществу и земельным отношениям администрации муниципального образования «Павловский район» (далее – специалист) для выполнения административных процедур.</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настоящего административного регламента, а также на предмет наличия оснований для перенаправления заявления, указанных в подпункте 2.7.3 пункта 2.7 настоящего административного регламента.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регистрация и рассмотрение заявления и приложенных к нему документов и переход к административной процедуре по перенаправлению заявления в иной уполномоченный орган, либо административной процедуры по возврату заявления заявителям, либо к административным процедурам, указанным в подпунктах 3.2.4 – 3.2.6 пункта 3.2 настоящего административного регламента.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 2 (два) рабочих дня со дня начала административной процедуры.</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3.2.2. Перенаправление заявления в иной уполномоченный орган.</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перенаправления заявления, указанных в подпункте 2.7.3 пункта 2.7 настоящего административного регламента.</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Специалист обеспечивает перенаправление заявления и приложенных к нему документов в иной уполномоченный орган и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проекта решения о перенаправлении заявления и документов в иной уполномоченный орган.</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 xml:space="preserve">Подписанное Уполномоченным должностным лицом уполномоченного органа решение о перенаправлении заявления и документов в иной уполномоченный орган в соответствии с инструкцией по делопроизводству передаётся на регистрацию и подготовку к отправке. </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отправка по почте или выдача лично решения о перенаправлении заявления и документов в иной уполномоченный орган.</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 3 (три) рабочих дня.</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3.2.3. Возврат заявления уполномоченным органом заявителям.</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заявителям, указанных в подпункте 2.7.2 пункта 2.7 настоящего административного регламента.</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Руководителем уполномоченного органа проекта решения о возврате заявления в адрес заявителей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Подписанное Уполномоченным должностным лицом уполномоченного органа решение о возврате заявления в соответствии с инструкцией по делопроизводству передаётся на регистрацию и подготовку к отправке.</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Специалист уведомляет заявителей о том, что им возвращается заявление посредством телефонной связи по указанному контактному номеру в заявлении, и уточняет способ получения решения о возврате заявления с приложенными к нему документами, а также кому из заявителей выдать (направить) указанные документы.</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отправка одному из заявителей по почте или выдача лично решения о возврате заявления.</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 5 (пять) рабочих дней со дня начала административной процедуры.</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3.2.4. Формирование и направление межведомственных запросов.</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не представление заявителем документов, предусмотренных подпунктами 8, 9 пункта 2.6 настоящего административного регламента.</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Для принятия решения о предоставлении муниципальной услуги специалист запрашивает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сведения из документа, предусмотренного подпунктом 8 пункта 2.6 настоящего административного регламента в ФНС.</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использования СМЭВ сведения из документа, предусмотренного подпунктом 9 пункта 2.6 настоящего административного регламента в Росреестре.</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получение сведений из Росреестра, ФНС.</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lastRenderedPageBreak/>
        <w:t>Максимальный срок выполнения административной процедуры – 7 (семь) рабочих дней со дня начала административной процедуры.</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BA497D" w:rsidRPr="00BA497D" w:rsidRDefault="00BA497D" w:rsidP="00BA497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в соответствии с пунктом 2.6 настоящего административного регламента, у специалиста, а также отсутствие оснований для возврата или перенаправления заявления в иной уполномоченный орган.</w:t>
      </w:r>
    </w:p>
    <w:p w:rsidR="00BA497D" w:rsidRPr="00BA497D" w:rsidRDefault="00BA497D" w:rsidP="00BA497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Специалист осуществляет проверку документов на предмет отсутствия </w:t>
      </w:r>
    </w:p>
    <w:p w:rsidR="00BA497D" w:rsidRPr="00BA497D" w:rsidRDefault="00BA497D" w:rsidP="00BA497D">
      <w:pPr>
        <w:widowControl w:val="0"/>
        <w:autoSpaceDE w:val="0"/>
        <w:autoSpaceDN w:val="0"/>
        <w:adjustRightInd w:val="0"/>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rsidR="00BA497D" w:rsidRPr="00BA497D" w:rsidRDefault="00BA497D" w:rsidP="00BA497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Проверка документов на предмет исключения возможности уже имеющегося в отношении испрашиваемого земельного участка принятого решения о его предоставлении путём отслеживания информации об испрашиваемом земельном участке с помощью: </w:t>
      </w:r>
    </w:p>
    <w:p w:rsidR="00BA497D" w:rsidRPr="00BA497D" w:rsidRDefault="00BA497D" w:rsidP="00BA497D">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shd w:val="clear" w:color="auto" w:fill="FFFFFF"/>
        </w:rPr>
        <w:t xml:space="preserve">- бумажного носителя, содержащего информацию о предоставленных уполномоченным органом земельных участках (журнал). </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подготавливает проект решения о предоставлении земельного участка.</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В случае наличия оснований для отказа, указанных в подпункте 2.8.2 пункта 2.8 настоящего административного регламента, специалист подготавливает проект решения об отказе.</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После всех необходимых согласований с Первым заместителем Главы администрации муниципального образования «Павловский район» проект решения о предоставлении земельного участка либо проект решения об отказе представляется на подпись Руководителю уполномоченного органа.</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После подписания Руководителем уполномоченного органа решение </w:t>
      </w:r>
    </w:p>
    <w:p w:rsidR="00BA497D" w:rsidRPr="00BA497D" w:rsidRDefault="00BA497D" w:rsidP="00BA497D">
      <w:pPr>
        <w:pStyle w:val="ConsPlusNormal"/>
        <w:ind w:firstLine="709"/>
        <w:jc w:val="both"/>
        <w:rPr>
          <w:rFonts w:ascii="Times New Roman" w:hAnsi="Times New Roman" w:cs="Times New Roman"/>
          <w:sz w:val="18"/>
          <w:szCs w:val="18"/>
        </w:rPr>
      </w:pPr>
      <w:r w:rsidRPr="00BA497D">
        <w:rPr>
          <w:rFonts w:ascii="Times New Roman" w:hAnsi="Times New Roman" w:cs="Times New Roman"/>
          <w:sz w:val="18"/>
          <w:szCs w:val="18"/>
        </w:rPr>
        <w:t>о предоставлении земельного участка, либо решение об отказе передаётся на регистрацию в соответствии с инструкцией по делопроизводству.</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подготовленное для выдачи решение о предоставлении земельного участка либо решение об отказе.</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 10 (десять) рабочих дней со дня начала административной процедуры.</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3.2.6. Уведомление заявителей о готовности результата предоставления муниципальной услуги, выдача (направление) результата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Юридическим фактом, инициирующим начало административной процедуры, является зарегистрированное решение о предоставлении земельного участка либо решение об отказе.</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Специалист уведомляет заявителей о готовности результата предоставления муниципальной услуги способом, указанным в заявлении.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Решение о предоставлении земельного участка либо решение об отказе выдаётся заявителям лично или направляется в адрес заявителей посредством почтовой связи, согласно способу получения результата предоставления муниципальной услуги, указанному заявителями в заявлении.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 1 (один) рабочий день со дня начала административной процедуры.</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    </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 xml:space="preserve">3.3. Порядок выполнения административных процедур </w:t>
      </w:r>
      <w:r w:rsidRPr="00BA497D">
        <w:rPr>
          <w:rFonts w:ascii="Times New Roman" w:hAnsi="Times New Roman" w:cs="Times New Roman"/>
          <w:b/>
          <w:sz w:val="18"/>
          <w:szCs w:val="18"/>
        </w:rPr>
        <w:br/>
        <w:t>в ОГКУ «Правительство для 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w:t>
      </w:r>
      <w:r w:rsidRPr="00BA497D">
        <w:rPr>
          <w:rFonts w:ascii="Times New Roman" w:hAnsi="Times New Roman" w:cs="Times New Roman"/>
          <w:sz w:val="18"/>
          <w:szCs w:val="18"/>
        </w:rPr>
        <w:lastRenderedPageBreak/>
        <w:t>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3.3.2.</w:t>
      </w:r>
      <w:r w:rsidRPr="00BA497D">
        <w:rPr>
          <w:rFonts w:ascii="Times New Roman" w:hAnsi="Times New Roman" w:cs="Times New Roman"/>
          <w:sz w:val="18"/>
          <w:szCs w:val="18"/>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Срок предоставления муниципальной услуги исчисляется со дня поступления документов в уполномоченный орган.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w:t>
      </w:r>
    </w:p>
    <w:p w:rsidR="00BA497D" w:rsidRPr="00BA497D" w:rsidRDefault="00BA497D" w:rsidP="00BA497D">
      <w:pPr>
        <w:widowControl w:val="0"/>
        <w:autoSpaceDE w:val="0"/>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lastRenderedPageBreak/>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3.3.4. Иные действия.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заявителей при взаимодействии с уполномоченным органом.</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3.4. Порядок исправления допущенных опечаток и (или) ошибок в выданных в результате предоставления муниципальной услуги документах</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При обращении за исправлением опечаток и (или) ошибок заявитель представляет:</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заявление об исправлении опечаток и (или) ошибок;</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документы, имеющие юридическую силу, содержащие правильные данные;</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Заявление об исправлении опечаток и (или) ошибок и документ, в котором содержатся опечатки и (или) ошибки, представляются следующими способами: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Приём и регистрация заявления об исправлении опечаток и (или) ошибок осуществляется в соответствии с подпунктом 3.2.1 пункта 3.2 настоящего административного регламента.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составляет 1 (один) рабочий день.</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3.4.2. Рассмотрение поступившего заявления об исправлении опечаток и (или) ошибок, уведомление о готовности документа, подписание и выдача нового исправленного документа.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Заявление об исправлении опечаток и (или) ошибок с визой Руководителя уполномоченного органа передаётся на исполнение специалисту.</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Специалист рассматривает заявление об исправлении опечаток и (или) ошибок и прилагаемые документы и приступает к подготовке проекта постановления о внесении изменений в постановление о предоставлении земельного участка либо в постановление об отказе.</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Оформление проекта постановления о внесении изменений в постановление о предоставлении земельного участка либо в постановление об отказе осуществляется в порядке, установленном в подпункте 3.2.5 пункта 3.2 настоящего административного регламента.</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Максимальный срок выполнения административной процедуры составляет – 4 (четыре) рабочих дня.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Результатом выполнения административной процедуры является подготовленное для выдачи (направления) постановление о внесении изменений в постановление о предоставлении земельного участка либо в постановление об отказе.</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Выдача заявителю постановления о внесении изменений в постановление о предоставлении земельного участка либо в постановление об отказе осуществляется в течение 1 (одно) рабочего дня.</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 xml:space="preserve">Оригинал документа, в котором содержатся допущенные опечатки и (или) ошибки, после выдачи заявителю нового исправленного </w:t>
      </w:r>
      <w:r>
        <w:rPr>
          <w:rFonts w:ascii="Times New Roman" w:hAnsi="Times New Roman" w:cs="Times New Roman"/>
          <w:sz w:val="18"/>
          <w:szCs w:val="18"/>
        </w:rPr>
        <w:t>документа остается у заявителя.</w:t>
      </w:r>
    </w:p>
    <w:p w:rsidR="00BA497D" w:rsidRPr="00BA497D" w:rsidRDefault="00BA497D" w:rsidP="00BA497D">
      <w:pPr>
        <w:widowControl w:val="0"/>
        <w:autoSpaceDE w:val="0"/>
        <w:spacing w:after="0" w:line="240" w:lineRule="auto"/>
        <w:ind w:firstLine="709"/>
        <w:jc w:val="center"/>
        <w:rPr>
          <w:rFonts w:ascii="Times New Roman" w:hAnsi="Times New Roman" w:cs="Times New Roman"/>
          <w:b/>
          <w:sz w:val="18"/>
          <w:szCs w:val="18"/>
        </w:rPr>
      </w:pPr>
      <w:r w:rsidRPr="00BA497D">
        <w:rPr>
          <w:rFonts w:ascii="Times New Roman" w:hAnsi="Times New Roman" w:cs="Times New Roman"/>
          <w:b/>
          <w:sz w:val="18"/>
          <w:szCs w:val="18"/>
        </w:rPr>
        <w:t>4. Формы контроля за исполнением Административного регламента</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A497D">
        <w:rPr>
          <w:rFonts w:ascii="Times New Roman" w:hAnsi="Times New Roman" w:cs="Times New Roman"/>
          <w:b/>
          <w:bCs/>
          <w:sz w:val="18"/>
          <w:szCs w:val="18"/>
        </w:rPr>
        <w:lastRenderedPageBreak/>
        <w:t>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Проверки могут быть плановыми и внеплановыми.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w:t>
      </w:r>
      <w:r>
        <w:rPr>
          <w:rFonts w:ascii="Times New Roman" w:hAnsi="Times New Roman" w:cs="Times New Roman"/>
          <w:sz w:val="18"/>
          <w:szCs w:val="18"/>
        </w:rPr>
        <w:t>тельством Российской Федерации.</w:t>
      </w:r>
    </w:p>
    <w:p w:rsidR="00BA497D" w:rsidRPr="00BA497D" w:rsidRDefault="00BA497D" w:rsidP="00BA497D">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A497D">
        <w:rPr>
          <w:rFonts w:ascii="Times New Roman" w:hAnsi="Times New Roman" w:cs="Times New Roman"/>
          <w:b/>
          <w:sz w:val="18"/>
          <w:szCs w:val="1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w:t>
      </w:r>
      <w:r>
        <w:rPr>
          <w:rFonts w:ascii="Times New Roman" w:hAnsi="Times New Roman" w:cs="Times New Roman"/>
          <w:b/>
          <w:sz w:val="18"/>
          <w:szCs w:val="18"/>
        </w:rPr>
        <w:t>иципальных служащих, работников</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b/>
          <w:bCs/>
          <w:sz w:val="18"/>
          <w:szCs w:val="18"/>
        </w:rPr>
      </w:pPr>
      <w:r w:rsidRPr="00BA497D">
        <w:rPr>
          <w:rFonts w:ascii="Times New Roman" w:hAnsi="Times New Roman" w:cs="Times New Roman"/>
          <w:b/>
          <w:bCs/>
          <w:sz w:val="18"/>
          <w:szCs w:val="18"/>
        </w:rPr>
        <w:t>5.1. Информация для заявителя о его праве подать жало</w:t>
      </w:r>
      <w:r>
        <w:rPr>
          <w:rFonts w:ascii="Times New Roman" w:hAnsi="Times New Roman" w:cs="Times New Roman"/>
          <w:b/>
          <w:bCs/>
          <w:sz w:val="18"/>
          <w:szCs w:val="18"/>
        </w:rPr>
        <w:t>бу</w:t>
      </w:r>
    </w:p>
    <w:p w:rsidR="00BA497D" w:rsidRPr="00BA497D" w:rsidRDefault="00BA497D" w:rsidP="00BA497D">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A497D">
        <w:rPr>
          <w:rFonts w:ascii="Times New Roman" w:hAnsi="Times New Roman" w:cs="Times New Roman"/>
          <w:sz w:val="18"/>
          <w:szCs w:val="1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BA497D" w:rsidRPr="00BA497D" w:rsidRDefault="00BA497D" w:rsidP="00BA497D">
      <w:pPr>
        <w:widowControl w:val="0"/>
        <w:suppressAutoHyphens/>
        <w:autoSpaceDE w:val="0"/>
        <w:autoSpaceDN w:val="0"/>
        <w:spacing w:after="0" w:line="240" w:lineRule="auto"/>
        <w:ind w:firstLine="709"/>
        <w:jc w:val="center"/>
        <w:textAlignment w:val="baseline"/>
        <w:rPr>
          <w:rFonts w:ascii="Times New Roman" w:hAnsi="Times New Roman" w:cs="Times New Roman"/>
          <w:b/>
          <w:bCs/>
          <w:sz w:val="18"/>
          <w:szCs w:val="18"/>
        </w:rPr>
      </w:pPr>
      <w:r w:rsidRPr="00BA497D">
        <w:rPr>
          <w:rFonts w:ascii="Times New Roman" w:hAnsi="Times New Roman" w:cs="Times New Roman"/>
          <w:b/>
          <w:bCs/>
          <w:sz w:val="18"/>
          <w:szCs w:val="18"/>
        </w:rPr>
        <w:t>5.2. Предмет жалобы</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Заявитель может обратиться с жалобой в следующих случаях:</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1) нарушение срока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7) нарушение срока или порядка выдачи документов по результатам предоставления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Заявители могут обратиться с жалобой в уполномоченный орган, ОГКУ «Правительство для 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BA497D" w:rsidRPr="00BA497D" w:rsidRDefault="00BA497D" w:rsidP="00BA497D">
      <w:pPr>
        <w:widowControl w:val="0"/>
        <w:autoSpaceDE w:val="0"/>
        <w:spacing w:after="0" w:line="240" w:lineRule="auto"/>
        <w:ind w:firstLine="709"/>
        <w:jc w:val="center"/>
        <w:rPr>
          <w:rFonts w:ascii="Times New Roman" w:hAnsi="Times New Roman" w:cs="Times New Roman"/>
          <w:b/>
          <w:bCs/>
          <w:sz w:val="18"/>
          <w:szCs w:val="18"/>
        </w:rPr>
      </w:pPr>
      <w:r w:rsidRPr="00BA497D">
        <w:rPr>
          <w:rFonts w:ascii="Times New Roman" w:hAnsi="Times New Roman" w:cs="Times New Roman"/>
          <w:b/>
          <w:bCs/>
          <w:sz w:val="18"/>
          <w:szCs w:val="18"/>
        </w:rPr>
        <w:t>5.5. Сроки рассмотрения жалобы</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BA497D" w:rsidRPr="00BA497D" w:rsidRDefault="00BA497D" w:rsidP="00BA497D">
      <w:pPr>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5.6. Результат рассмотрения жалобы</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По результатам рассмотрения жалобы уполномоченным органом, ОГКУ «Правительство для граждан» принимается одно из следующих решений:</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 xml:space="preserve">1) </w:t>
      </w:r>
      <w:r w:rsidRPr="00BA497D">
        <w:rPr>
          <w:rFonts w:ascii="Times New Roman" w:hAnsi="Times New Roman" w:cs="Times New Roman"/>
          <w:sz w:val="18"/>
          <w:szCs w:val="1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2) в удовлетворении жалобы отказывается.</w:t>
      </w:r>
    </w:p>
    <w:p w:rsidR="00BA497D" w:rsidRPr="00BA497D" w:rsidRDefault="00BA497D" w:rsidP="00BA497D">
      <w:pPr>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5.7. Порядок информирования заявителя о результатах рассмотрения жалобы</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97D" w:rsidRPr="00BA497D" w:rsidRDefault="00BA497D" w:rsidP="00BA497D">
      <w:pPr>
        <w:spacing w:after="0" w:line="240" w:lineRule="auto"/>
        <w:ind w:firstLine="720"/>
        <w:jc w:val="both"/>
        <w:rPr>
          <w:rFonts w:ascii="Times New Roman" w:hAnsi="Times New Roman" w:cs="Times New Roman"/>
          <w:sz w:val="18"/>
          <w:szCs w:val="18"/>
        </w:rPr>
      </w:pPr>
      <w:r w:rsidRPr="00BA497D">
        <w:rPr>
          <w:rFonts w:ascii="Times New Roman" w:hAnsi="Times New Roman" w:cs="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BA497D" w:rsidRPr="00BA497D" w:rsidRDefault="00BA497D" w:rsidP="00BA497D">
      <w:pPr>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5.8. Порядок обжалования решения по жалобе</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BA497D" w:rsidRPr="00BA497D" w:rsidRDefault="00BA497D" w:rsidP="00BA497D">
      <w:pPr>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5.9. Право заявителя на получение информации и документов, необходимых для обоснования и рассмотрения жалобы</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BA497D" w:rsidRPr="00BA497D" w:rsidRDefault="00BA497D" w:rsidP="00BA497D">
      <w:pPr>
        <w:spacing w:after="0" w:line="240" w:lineRule="auto"/>
        <w:jc w:val="center"/>
        <w:rPr>
          <w:rFonts w:ascii="Times New Roman" w:hAnsi="Times New Roman" w:cs="Times New Roman"/>
          <w:b/>
          <w:sz w:val="18"/>
          <w:szCs w:val="18"/>
        </w:rPr>
      </w:pPr>
      <w:r w:rsidRPr="00BA497D">
        <w:rPr>
          <w:rFonts w:ascii="Times New Roman" w:hAnsi="Times New Roman" w:cs="Times New Roman"/>
          <w:b/>
          <w:sz w:val="18"/>
          <w:szCs w:val="18"/>
        </w:rPr>
        <w:t>5.10. Способы информирования заявителей о порядке подачи и рассмотрения жалобы</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color w:val="000000"/>
          <w:sz w:val="18"/>
          <w:szCs w:val="1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BA497D">
        <w:rPr>
          <w:rFonts w:ascii="Times New Roman" w:hAnsi="Times New Roman" w:cs="Times New Roman"/>
          <w:sz w:val="18"/>
          <w:szCs w:val="18"/>
        </w:rPr>
        <w:t>ОГКУ «Правительство для граждан»</w:t>
      </w:r>
      <w:r w:rsidRPr="00BA497D">
        <w:rPr>
          <w:rFonts w:ascii="Times New Roman" w:hAnsi="Times New Roman" w:cs="Times New Roman"/>
          <w:color w:val="000000"/>
          <w:sz w:val="18"/>
          <w:szCs w:val="18"/>
        </w:rPr>
        <w:t>, а также посредством использования информации, размещённой на официальном сайте уполномоченного органа, на</w:t>
      </w:r>
      <w:r w:rsidRPr="00BA497D">
        <w:rPr>
          <w:rFonts w:ascii="Times New Roman" w:hAnsi="Times New Roman" w:cs="Times New Roman"/>
          <w:sz w:val="18"/>
          <w:szCs w:val="18"/>
        </w:rPr>
        <w:t xml:space="preserve"> Едином портале.</w:t>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BA497D" w:rsidRPr="00BA497D" w:rsidRDefault="00BA497D" w:rsidP="00BA497D">
      <w:pPr>
        <w:widowControl w:val="0"/>
        <w:autoSpaceDE w:val="0"/>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BA497D" w:rsidRDefault="00BA497D" w:rsidP="00BA497D">
      <w:pPr>
        <w:autoSpaceDE w:val="0"/>
        <w:autoSpaceDN w:val="0"/>
        <w:adjustRightInd w:val="0"/>
        <w:spacing w:after="0" w:line="240" w:lineRule="auto"/>
        <w:jc w:val="right"/>
        <w:rPr>
          <w:rFonts w:ascii="Times New Roman" w:hAnsi="Times New Roman" w:cs="Times New Roman"/>
          <w:sz w:val="18"/>
          <w:szCs w:val="18"/>
        </w:rPr>
      </w:pPr>
    </w:p>
    <w:p w:rsidR="00BA497D" w:rsidRPr="00BA497D" w:rsidRDefault="00BA497D" w:rsidP="00BA497D">
      <w:pPr>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Приложение № 1</w:t>
      </w:r>
    </w:p>
    <w:p w:rsidR="00BA497D" w:rsidRPr="00BA497D" w:rsidRDefault="00BA497D" w:rsidP="00BA497D">
      <w:pPr>
        <w:widowControl w:val="0"/>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 xml:space="preserve">                 к Административному регламенту</w:t>
      </w:r>
      <w:r w:rsidRPr="00BA497D">
        <w:rPr>
          <w:rFonts w:ascii="Times New Roman" w:hAnsi="Times New Roman" w:cs="Times New Roman"/>
          <w:sz w:val="18"/>
          <w:szCs w:val="18"/>
        </w:rPr>
        <w:br/>
      </w:r>
    </w:p>
    <w:p w:rsidR="00BA497D" w:rsidRPr="00BA497D" w:rsidRDefault="00BA497D" w:rsidP="00BA497D">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 xml:space="preserve">АДМИНИСТРАЦИЯ </w:t>
      </w: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МУНИЦИПАЛЬНОГО ОБРАЗОВАНИЯ</w:t>
      </w: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«ПАВЛОВСКИЙ  РАЙОН»</w:t>
      </w:r>
    </w:p>
    <w:p w:rsidR="00BA497D" w:rsidRPr="00BA497D" w:rsidRDefault="00BA497D" w:rsidP="00BA497D">
      <w:pPr>
        <w:pStyle w:val="a3"/>
        <w:jc w:val="center"/>
        <w:rPr>
          <w:rFonts w:ascii="Times New Roman" w:hAnsi="Times New Roman" w:cs="Times New Roman"/>
          <w:b/>
          <w:sz w:val="18"/>
          <w:szCs w:val="18"/>
        </w:rPr>
      </w:pP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ПОСТАНОВЛЕНИЕ</w:t>
      </w:r>
    </w:p>
    <w:p w:rsidR="00BA497D" w:rsidRPr="00BA497D" w:rsidRDefault="00BA497D" w:rsidP="00BA497D">
      <w:pPr>
        <w:pStyle w:val="a3"/>
        <w:jc w:val="center"/>
        <w:rPr>
          <w:rFonts w:ascii="Times New Roman" w:hAnsi="Times New Roman" w:cs="Times New Roman"/>
          <w:b/>
          <w:sz w:val="18"/>
          <w:szCs w:val="18"/>
        </w:rPr>
      </w:pPr>
    </w:p>
    <w:p w:rsidR="00BA497D" w:rsidRPr="00BA497D" w:rsidRDefault="00BA497D" w:rsidP="00BA497D">
      <w:pPr>
        <w:pStyle w:val="a3"/>
        <w:rPr>
          <w:rFonts w:ascii="Times New Roman" w:hAnsi="Times New Roman" w:cs="Times New Roman"/>
          <w:sz w:val="18"/>
          <w:szCs w:val="18"/>
          <w:u w:val="single"/>
        </w:rPr>
      </w:pPr>
      <w:r w:rsidRPr="00BA497D">
        <w:rPr>
          <w:rFonts w:ascii="Times New Roman" w:hAnsi="Times New Roman" w:cs="Times New Roman"/>
          <w:sz w:val="18"/>
          <w:szCs w:val="18"/>
        </w:rPr>
        <w:t xml:space="preserve">  _____________                                                                                                  </w:t>
      </w:r>
      <w:r>
        <w:rPr>
          <w:rFonts w:ascii="Times New Roman" w:hAnsi="Times New Roman" w:cs="Times New Roman"/>
          <w:sz w:val="18"/>
          <w:szCs w:val="18"/>
        </w:rPr>
        <w:t xml:space="preserve">                                    </w:t>
      </w:r>
      <w:r w:rsidRPr="00BA497D">
        <w:rPr>
          <w:rFonts w:ascii="Times New Roman" w:hAnsi="Times New Roman" w:cs="Times New Roman"/>
          <w:sz w:val="18"/>
          <w:szCs w:val="18"/>
        </w:rPr>
        <w:t>№ ____</w:t>
      </w:r>
    </w:p>
    <w:p w:rsidR="00BA497D" w:rsidRPr="00BA497D" w:rsidRDefault="00BA497D" w:rsidP="00BA497D">
      <w:pPr>
        <w:pStyle w:val="a3"/>
        <w:ind w:left="5664" w:firstLine="708"/>
        <w:rPr>
          <w:rFonts w:ascii="Times New Roman" w:hAnsi="Times New Roman" w:cs="Times New Roman"/>
          <w:sz w:val="18"/>
          <w:szCs w:val="18"/>
        </w:rPr>
      </w:pPr>
      <w:r w:rsidRPr="00BA497D">
        <w:rPr>
          <w:rFonts w:ascii="Times New Roman" w:hAnsi="Times New Roman" w:cs="Times New Roman"/>
          <w:sz w:val="18"/>
          <w:szCs w:val="18"/>
        </w:rPr>
        <w:t xml:space="preserve">                    Экз. № __                                             </w:t>
      </w:r>
    </w:p>
    <w:p w:rsidR="00BA497D" w:rsidRPr="00BA497D" w:rsidRDefault="00BA497D" w:rsidP="00BA497D">
      <w:pPr>
        <w:pStyle w:val="a3"/>
        <w:jc w:val="center"/>
        <w:rPr>
          <w:rFonts w:ascii="Times New Roman" w:hAnsi="Times New Roman" w:cs="Times New Roman"/>
          <w:sz w:val="18"/>
          <w:szCs w:val="18"/>
        </w:rPr>
      </w:pPr>
      <w:r w:rsidRPr="00BA497D">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A497D" w:rsidRPr="00BA497D" w:rsidTr="00BA497D">
        <w:trPr>
          <w:trHeight w:val="427"/>
        </w:trPr>
        <w:tc>
          <w:tcPr>
            <w:tcW w:w="4361" w:type="dxa"/>
          </w:tcPr>
          <w:p w:rsidR="00BA497D" w:rsidRPr="00BA497D" w:rsidRDefault="00BA497D" w:rsidP="00BA497D">
            <w:pPr>
              <w:spacing w:after="0" w:line="240" w:lineRule="auto"/>
              <w:ind w:right="-108"/>
              <w:jc w:val="both"/>
              <w:rPr>
                <w:rFonts w:ascii="Times New Roman" w:hAnsi="Times New Roman" w:cs="Times New Roman"/>
                <w:sz w:val="18"/>
                <w:szCs w:val="18"/>
              </w:rPr>
            </w:pPr>
          </w:p>
          <w:p w:rsidR="00BA497D" w:rsidRPr="00BA497D" w:rsidRDefault="00BA497D" w:rsidP="00BA497D">
            <w:pPr>
              <w:spacing w:after="0" w:line="240" w:lineRule="auto"/>
              <w:ind w:right="-108"/>
              <w:jc w:val="both"/>
              <w:rPr>
                <w:rFonts w:ascii="Times New Roman" w:hAnsi="Times New Roman" w:cs="Times New Roman"/>
                <w:b/>
                <w:sz w:val="18"/>
                <w:szCs w:val="18"/>
              </w:rPr>
            </w:pPr>
            <w:r w:rsidRPr="00BA497D">
              <w:rPr>
                <w:rFonts w:ascii="Times New Roman" w:hAnsi="Times New Roman" w:cs="Times New Roman"/>
                <w:b/>
                <w:sz w:val="18"/>
                <w:szCs w:val="18"/>
              </w:rPr>
              <w:t xml:space="preserve">О предоставлении земельного участка </w:t>
            </w:r>
            <w:r w:rsidRPr="00BA497D">
              <w:rPr>
                <w:rFonts w:ascii="Times New Roman" w:hAnsi="Times New Roman" w:cs="Times New Roman"/>
                <w:b/>
                <w:sz w:val="18"/>
                <w:szCs w:val="18"/>
              </w:rPr>
              <w:br/>
              <w:t>в собственность бесплатно</w:t>
            </w:r>
          </w:p>
        </w:tc>
      </w:tr>
    </w:tbl>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tabs>
          <w:tab w:val="left" w:pos="3540"/>
        </w:tabs>
        <w:spacing w:after="0" w:line="240" w:lineRule="auto"/>
        <w:rPr>
          <w:rFonts w:ascii="Times New Roman" w:hAnsi="Times New Roman" w:cs="Times New Roman"/>
          <w:sz w:val="18"/>
          <w:szCs w:val="18"/>
        </w:rPr>
      </w:pPr>
      <w:r w:rsidRPr="00BA497D">
        <w:rPr>
          <w:rFonts w:ascii="Times New Roman" w:hAnsi="Times New Roman" w:cs="Times New Roman"/>
          <w:sz w:val="18"/>
          <w:szCs w:val="18"/>
        </w:rPr>
        <w:tab/>
      </w:r>
      <w:r w:rsidRPr="00BA497D">
        <w:rPr>
          <w:rFonts w:ascii="Times New Roman" w:hAnsi="Times New Roman" w:cs="Times New Roman"/>
          <w:sz w:val="18"/>
          <w:szCs w:val="18"/>
        </w:rPr>
        <w:br w:type="textWrapping" w:clear="all"/>
      </w: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В соответствии с пунктом 7 статьи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21.06.2016 № 84-ЗО «О предоставлении членам гаражных кооперативов земельных участков, на которых расположены гаражи</w:t>
      </w:r>
      <w:r w:rsidRPr="00BA497D">
        <w:rPr>
          <w:rStyle w:val="blk"/>
          <w:rFonts w:ascii="Times New Roman" w:hAnsi="Times New Roman" w:cs="Times New Roman"/>
          <w:color w:val="000000"/>
          <w:sz w:val="18"/>
          <w:szCs w:val="18"/>
        </w:rPr>
        <w:t>, в собственность бесплатно»</w:t>
      </w:r>
      <w:r w:rsidRPr="00BA497D">
        <w:rPr>
          <w:rFonts w:ascii="Times New Roman" w:hAnsi="Times New Roman" w:cs="Times New Roman"/>
          <w:sz w:val="18"/>
          <w:szCs w:val="18"/>
        </w:rPr>
        <w:t xml:space="preserve"> на основании заявления членов гаражного кооператива «_________________», ИНН___________, ОГРН _________</w:t>
      </w:r>
      <w:r w:rsidRPr="00BA497D">
        <w:rPr>
          <w:rFonts w:ascii="Times New Roman" w:hAnsi="Times New Roman" w:cs="Times New Roman"/>
          <w:i/>
          <w:sz w:val="18"/>
          <w:szCs w:val="18"/>
        </w:rPr>
        <w:t xml:space="preserve">(наименование гаражного кооператива, ИНН, ОГРН) </w:t>
      </w:r>
      <w:r w:rsidRPr="00BA497D">
        <w:rPr>
          <w:rFonts w:ascii="Times New Roman" w:hAnsi="Times New Roman" w:cs="Times New Roman"/>
          <w:sz w:val="18"/>
          <w:szCs w:val="18"/>
        </w:rPr>
        <w:t xml:space="preserve">от____________ № ____ администрация муниципального образования «Павловский район»  п о с т а н о в л я е т:   </w:t>
      </w:r>
    </w:p>
    <w:p w:rsidR="00BA497D" w:rsidRPr="00BA497D" w:rsidRDefault="00BA497D" w:rsidP="00BA497D">
      <w:pPr>
        <w:spacing w:after="0" w:line="240" w:lineRule="auto"/>
        <w:jc w:val="both"/>
        <w:rPr>
          <w:rFonts w:ascii="Times New Roman" w:hAnsi="Times New Roman" w:cs="Times New Roman"/>
          <w:sz w:val="18"/>
          <w:szCs w:val="18"/>
        </w:rPr>
      </w:pPr>
    </w:p>
    <w:p w:rsidR="00BA497D" w:rsidRPr="00BA497D" w:rsidRDefault="00BA497D" w:rsidP="00BA497D">
      <w:pPr>
        <w:numPr>
          <w:ilvl w:val="0"/>
          <w:numId w:val="7"/>
        </w:numPr>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Предоставить ________________________________________________________</w:t>
      </w: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 xml:space="preserve">                                                                                       (ФИО (последнее при наличии), </w:t>
      </w: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_____________________________________________________________________________</w:t>
      </w:r>
    </w:p>
    <w:p w:rsidR="00BA497D" w:rsidRPr="00BA497D" w:rsidRDefault="00BA497D" w:rsidP="00BA497D">
      <w:pPr>
        <w:spacing w:after="0" w:line="240" w:lineRule="auto"/>
        <w:jc w:val="center"/>
        <w:rPr>
          <w:rFonts w:ascii="Times New Roman" w:hAnsi="Times New Roman" w:cs="Times New Roman"/>
          <w:sz w:val="18"/>
          <w:szCs w:val="18"/>
        </w:rPr>
      </w:pPr>
      <w:r w:rsidRPr="00BA497D">
        <w:rPr>
          <w:rFonts w:ascii="Times New Roman" w:hAnsi="Times New Roman" w:cs="Times New Roman"/>
          <w:sz w:val="18"/>
          <w:szCs w:val="18"/>
        </w:rPr>
        <w:t>данные документа, удостоверяющего личность гражданина – по списку членов гаражного кооператива)</w:t>
      </w:r>
    </w:p>
    <w:p w:rsidR="00BA497D" w:rsidRPr="00BA497D" w:rsidRDefault="00BA497D" w:rsidP="00BA497D">
      <w:pPr>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в общую долевую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использование:_________________________,</w:t>
      </w:r>
    </w:p>
    <w:p w:rsidR="00BA497D" w:rsidRPr="00BA497D" w:rsidRDefault="00BA497D" w:rsidP="00BA497D">
      <w:pPr>
        <w:spacing w:after="0" w:line="240" w:lineRule="auto"/>
        <w:jc w:val="both"/>
        <w:rPr>
          <w:rFonts w:ascii="Times New Roman" w:hAnsi="Times New Roman" w:cs="Times New Roman"/>
          <w:sz w:val="18"/>
          <w:szCs w:val="18"/>
        </w:rPr>
      </w:pPr>
      <w:r w:rsidRPr="00BA497D">
        <w:rPr>
          <w:rFonts w:ascii="Times New Roman" w:hAnsi="Times New Roman" w:cs="Times New Roman"/>
          <w:i/>
          <w:sz w:val="18"/>
          <w:szCs w:val="18"/>
        </w:rPr>
        <w:t>(с указанием долей в праве общей долевой собственности и соответствующей площади от общей площади земельного участка).</w:t>
      </w:r>
    </w:p>
    <w:p w:rsidR="00BA497D" w:rsidRPr="00BA497D" w:rsidRDefault="00BA497D" w:rsidP="00BA497D">
      <w:pPr>
        <w:autoSpaceDE w:val="0"/>
        <w:autoSpaceDN w:val="0"/>
        <w:spacing w:after="0" w:line="240" w:lineRule="auto"/>
        <w:ind w:firstLine="708"/>
        <w:jc w:val="both"/>
        <w:rPr>
          <w:rFonts w:ascii="Times New Roman" w:hAnsi="Times New Roman" w:cs="Times New Roman"/>
          <w:sz w:val="18"/>
          <w:szCs w:val="18"/>
        </w:rPr>
      </w:pPr>
      <w:r w:rsidRPr="00BA497D">
        <w:rPr>
          <w:rFonts w:ascii="Times New Roman" w:hAnsi="Times New Roman" w:cs="Times New Roman"/>
          <w:sz w:val="18"/>
          <w:szCs w:val="18"/>
        </w:rPr>
        <w:t>2. Настоящее постановление вступает в силу после официального опубликования.</w:t>
      </w:r>
    </w:p>
    <w:p w:rsidR="00BA497D" w:rsidRDefault="00BA497D" w:rsidP="00564F27">
      <w:pPr>
        <w:autoSpaceDE w:val="0"/>
        <w:autoSpaceDN w:val="0"/>
        <w:spacing w:after="0" w:line="240" w:lineRule="auto"/>
        <w:ind w:firstLine="708"/>
        <w:jc w:val="both"/>
        <w:rPr>
          <w:rFonts w:ascii="Times New Roman" w:hAnsi="Times New Roman" w:cs="Times New Roman"/>
          <w:sz w:val="18"/>
          <w:szCs w:val="18"/>
        </w:rPr>
      </w:pPr>
      <w:r w:rsidRPr="00BA497D">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564F27" w:rsidRPr="00564F27" w:rsidRDefault="00564F27" w:rsidP="00564F27">
      <w:pPr>
        <w:autoSpaceDE w:val="0"/>
        <w:autoSpaceDN w:val="0"/>
        <w:spacing w:after="0" w:line="240" w:lineRule="auto"/>
        <w:ind w:firstLine="708"/>
        <w:jc w:val="both"/>
        <w:rPr>
          <w:rFonts w:ascii="Times New Roman" w:hAnsi="Times New Roman" w:cs="Times New Roman"/>
          <w:sz w:val="18"/>
          <w:szCs w:val="18"/>
        </w:rPr>
      </w:pP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Глава администрации </w:t>
      </w: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муниципального образования </w:t>
      </w:r>
    </w:p>
    <w:p w:rsidR="00BA497D" w:rsidRDefault="00BA497D"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BA497D">
        <w:rPr>
          <w:rFonts w:ascii="Times New Roman" w:hAnsi="Times New Roman" w:cs="Times New Roman"/>
          <w:b/>
          <w:sz w:val="18"/>
          <w:szCs w:val="18"/>
        </w:rPr>
        <w:t xml:space="preserve">«Павловский район» </w:t>
      </w:r>
      <w:r w:rsidRPr="00BA497D">
        <w:rPr>
          <w:rFonts w:ascii="Times New Roman" w:hAnsi="Times New Roman" w:cs="Times New Roman"/>
          <w:bCs/>
          <w:sz w:val="18"/>
          <w:szCs w:val="18"/>
        </w:rPr>
        <w:t xml:space="preserve">            </w:t>
      </w:r>
      <w:r w:rsidRPr="00BA497D">
        <w:rPr>
          <w:rFonts w:ascii="Times New Roman" w:hAnsi="Times New Roman" w:cs="Times New Roman"/>
          <w:bCs/>
          <w:sz w:val="18"/>
          <w:szCs w:val="18"/>
        </w:rPr>
        <w:tab/>
      </w:r>
      <w:r w:rsidRPr="00BA497D">
        <w:rPr>
          <w:rFonts w:ascii="Times New Roman" w:hAnsi="Times New Roman" w:cs="Times New Roman"/>
          <w:bCs/>
          <w:sz w:val="18"/>
          <w:szCs w:val="18"/>
        </w:rPr>
        <w:tab/>
        <w:t xml:space="preserve"> </w:t>
      </w:r>
      <w:r w:rsidRPr="00BA497D">
        <w:rPr>
          <w:rFonts w:ascii="Times New Roman" w:hAnsi="Times New Roman" w:cs="Times New Roman"/>
          <w:i/>
          <w:sz w:val="18"/>
          <w:szCs w:val="18"/>
          <w:shd w:val="clear" w:color="auto" w:fill="FFFFFF"/>
          <w:lang w:eastAsia="ru-RU"/>
        </w:rPr>
        <w:t>(подпись)           (ФИО</w:t>
      </w:r>
      <w:r w:rsidRPr="00BA497D">
        <w:rPr>
          <w:rFonts w:ascii="Times New Roman" w:hAnsi="Times New Roman" w:cs="Times New Roman"/>
          <w:sz w:val="18"/>
          <w:szCs w:val="18"/>
        </w:rPr>
        <w:t>(последнее при наличии)</w:t>
      </w:r>
    </w:p>
    <w:p w:rsidR="00564F27" w:rsidRPr="00564F27" w:rsidRDefault="00564F27"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p>
    <w:p w:rsidR="00BA497D" w:rsidRPr="00BA497D" w:rsidRDefault="00BA497D" w:rsidP="00BA497D">
      <w:pPr>
        <w:autoSpaceDE w:val="0"/>
        <w:autoSpaceDN w:val="0"/>
        <w:adjustRightInd w:val="0"/>
        <w:spacing w:after="0" w:line="240" w:lineRule="auto"/>
        <w:jc w:val="right"/>
        <w:rPr>
          <w:rFonts w:ascii="Times New Roman" w:hAnsi="Times New Roman" w:cs="Times New Roman"/>
          <w:bCs/>
          <w:sz w:val="18"/>
          <w:szCs w:val="18"/>
        </w:rPr>
      </w:pPr>
    </w:p>
    <w:p w:rsidR="00BA497D" w:rsidRPr="00BA497D" w:rsidRDefault="00BA497D" w:rsidP="00BA497D">
      <w:pPr>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Приложение № 2</w:t>
      </w:r>
    </w:p>
    <w:p w:rsidR="00BA497D" w:rsidRPr="00BA497D" w:rsidRDefault="00BA497D" w:rsidP="00BA497D">
      <w:pPr>
        <w:widowControl w:val="0"/>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 xml:space="preserve">                 к Административному регламенту</w:t>
      </w:r>
      <w:r w:rsidRPr="00BA497D">
        <w:rPr>
          <w:rFonts w:ascii="Times New Roman" w:hAnsi="Times New Roman" w:cs="Times New Roman"/>
          <w:sz w:val="18"/>
          <w:szCs w:val="18"/>
        </w:rPr>
        <w:br/>
      </w:r>
    </w:p>
    <w:p w:rsidR="00BA497D" w:rsidRPr="00BA497D" w:rsidRDefault="00BA497D" w:rsidP="00BA497D">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lastRenderedPageBreak/>
        <w:t xml:space="preserve">АДМИНИСТРАЦИЯ </w:t>
      </w: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МУНИЦИПАЛЬНОГО ОБРАЗОВАНИЯ</w:t>
      </w: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«ПАВЛОВСКИЙ  РАЙОН»</w:t>
      </w:r>
    </w:p>
    <w:p w:rsidR="00BA497D" w:rsidRPr="00BA497D" w:rsidRDefault="00BA497D" w:rsidP="00BA497D">
      <w:pPr>
        <w:pStyle w:val="a3"/>
        <w:jc w:val="center"/>
        <w:rPr>
          <w:rFonts w:ascii="Times New Roman" w:hAnsi="Times New Roman" w:cs="Times New Roman"/>
          <w:b/>
          <w:sz w:val="18"/>
          <w:szCs w:val="18"/>
        </w:rPr>
      </w:pPr>
    </w:p>
    <w:p w:rsidR="00BA497D" w:rsidRPr="00BA497D" w:rsidRDefault="00BA497D" w:rsidP="00BA497D">
      <w:pPr>
        <w:pStyle w:val="a3"/>
        <w:jc w:val="center"/>
        <w:rPr>
          <w:rFonts w:ascii="Times New Roman" w:hAnsi="Times New Roman" w:cs="Times New Roman"/>
          <w:b/>
          <w:sz w:val="18"/>
          <w:szCs w:val="18"/>
        </w:rPr>
      </w:pPr>
      <w:r w:rsidRPr="00BA497D">
        <w:rPr>
          <w:rFonts w:ascii="Times New Roman" w:hAnsi="Times New Roman" w:cs="Times New Roman"/>
          <w:b/>
          <w:sz w:val="18"/>
          <w:szCs w:val="18"/>
        </w:rPr>
        <w:t>ПОСТАНОВЛЕНИЕ</w:t>
      </w:r>
    </w:p>
    <w:p w:rsidR="00BA497D" w:rsidRPr="00BA497D" w:rsidRDefault="00BA497D" w:rsidP="00BA497D">
      <w:pPr>
        <w:pStyle w:val="a3"/>
        <w:jc w:val="center"/>
        <w:rPr>
          <w:rFonts w:ascii="Times New Roman" w:hAnsi="Times New Roman" w:cs="Times New Roman"/>
          <w:b/>
          <w:sz w:val="18"/>
          <w:szCs w:val="18"/>
        </w:rPr>
      </w:pPr>
    </w:p>
    <w:p w:rsidR="00BA497D" w:rsidRPr="00BA497D" w:rsidRDefault="00BA497D" w:rsidP="00BA497D">
      <w:pPr>
        <w:pStyle w:val="a3"/>
        <w:rPr>
          <w:rFonts w:ascii="Times New Roman" w:hAnsi="Times New Roman" w:cs="Times New Roman"/>
          <w:sz w:val="18"/>
          <w:szCs w:val="18"/>
          <w:u w:val="single"/>
        </w:rPr>
      </w:pPr>
      <w:r w:rsidRPr="00BA497D">
        <w:rPr>
          <w:rFonts w:ascii="Times New Roman" w:hAnsi="Times New Roman" w:cs="Times New Roman"/>
          <w:sz w:val="18"/>
          <w:szCs w:val="18"/>
        </w:rPr>
        <w:t xml:space="preserve">  _____________                                                                                                  № ____</w:t>
      </w:r>
    </w:p>
    <w:p w:rsidR="00BA497D" w:rsidRPr="00BA497D" w:rsidRDefault="00BA497D" w:rsidP="00BA497D">
      <w:pPr>
        <w:pStyle w:val="a3"/>
        <w:ind w:left="5664" w:firstLine="708"/>
        <w:rPr>
          <w:rFonts w:ascii="Times New Roman" w:hAnsi="Times New Roman" w:cs="Times New Roman"/>
          <w:sz w:val="18"/>
          <w:szCs w:val="18"/>
        </w:rPr>
      </w:pPr>
      <w:r w:rsidRPr="00BA497D">
        <w:rPr>
          <w:rFonts w:ascii="Times New Roman" w:hAnsi="Times New Roman" w:cs="Times New Roman"/>
          <w:sz w:val="18"/>
          <w:szCs w:val="18"/>
        </w:rPr>
        <w:t xml:space="preserve">                    Экз. № __                                             </w:t>
      </w:r>
    </w:p>
    <w:p w:rsidR="00BA497D" w:rsidRPr="00BA497D" w:rsidRDefault="00BA497D" w:rsidP="00BA497D">
      <w:pPr>
        <w:pStyle w:val="a3"/>
        <w:jc w:val="center"/>
        <w:rPr>
          <w:rFonts w:ascii="Times New Roman" w:hAnsi="Times New Roman" w:cs="Times New Roman"/>
          <w:sz w:val="18"/>
          <w:szCs w:val="18"/>
        </w:rPr>
      </w:pPr>
      <w:r w:rsidRPr="00BA497D">
        <w:rPr>
          <w:rFonts w:ascii="Times New Roman" w:hAnsi="Times New Roman" w:cs="Times New Roman"/>
          <w:sz w:val="18"/>
          <w:szCs w:val="18"/>
        </w:rPr>
        <w:t>р.п. Павловка</w:t>
      </w:r>
    </w:p>
    <w:tbl>
      <w:tblPr>
        <w:tblpPr w:leftFromText="180" w:rightFromText="180" w:vertAnchor="text" w:tblpY="1"/>
        <w:tblOverlap w:val="never"/>
        <w:tblW w:w="0" w:type="auto"/>
        <w:tblLayout w:type="fixed"/>
        <w:tblLook w:val="04A0"/>
      </w:tblPr>
      <w:tblGrid>
        <w:gridCol w:w="4361"/>
      </w:tblGrid>
      <w:tr w:rsidR="00BA497D" w:rsidRPr="00BA497D" w:rsidTr="00564F27">
        <w:trPr>
          <w:trHeight w:val="1008"/>
        </w:trPr>
        <w:tc>
          <w:tcPr>
            <w:tcW w:w="4361" w:type="dxa"/>
          </w:tcPr>
          <w:p w:rsidR="00BA497D" w:rsidRPr="00BA497D" w:rsidRDefault="00BA497D" w:rsidP="00BA497D">
            <w:pPr>
              <w:spacing w:after="0" w:line="240" w:lineRule="auto"/>
              <w:ind w:right="-108"/>
              <w:jc w:val="both"/>
              <w:rPr>
                <w:rFonts w:ascii="Times New Roman" w:hAnsi="Times New Roman" w:cs="Times New Roman"/>
                <w:sz w:val="18"/>
                <w:szCs w:val="18"/>
              </w:rPr>
            </w:pPr>
          </w:p>
          <w:p w:rsidR="00BA497D" w:rsidRPr="00BA497D" w:rsidRDefault="00BA497D" w:rsidP="00BA497D">
            <w:pPr>
              <w:spacing w:after="0" w:line="240" w:lineRule="auto"/>
              <w:ind w:right="-108"/>
              <w:jc w:val="both"/>
              <w:rPr>
                <w:rFonts w:ascii="Times New Roman" w:hAnsi="Times New Roman" w:cs="Times New Roman"/>
                <w:sz w:val="18"/>
                <w:szCs w:val="18"/>
              </w:rPr>
            </w:pPr>
          </w:p>
          <w:p w:rsidR="00BA497D" w:rsidRPr="00BA497D" w:rsidRDefault="00BA497D" w:rsidP="00BA497D">
            <w:pPr>
              <w:spacing w:after="0" w:line="240" w:lineRule="auto"/>
              <w:ind w:right="-108"/>
              <w:jc w:val="both"/>
              <w:rPr>
                <w:rFonts w:ascii="Times New Roman" w:hAnsi="Times New Roman" w:cs="Times New Roman"/>
                <w:sz w:val="18"/>
                <w:szCs w:val="18"/>
              </w:rPr>
            </w:pPr>
          </w:p>
          <w:p w:rsidR="00BA497D" w:rsidRPr="00BA497D" w:rsidRDefault="00BA497D" w:rsidP="00BA497D">
            <w:pPr>
              <w:spacing w:after="0" w:line="240" w:lineRule="auto"/>
              <w:ind w:right="-108"/>
              <w:jc w:val="both"/>
              <w:rPr>
                <w:rFonts w:ascii="Times New Roman" w:hAnsi="Times New Roman" w:cs="Times New Roman"/>
                <w:b/>
                <w:sz w:val="18"/>
                <w:szCs w:val="18"/>
              </w:rPr>
            </w:pPr>
            <w:r w:rsidRPr="00BA497D">
              <w:rPr>
                <w:rFonts w:ascii="Times New Roman" w:hAnsi="Times New Roman" w:cs="Times New Roman"/>
                <w:b/>
                <w:sz w:val="18"/>
                <w:szCs w:val="18"/>
              </w:rPr>
              <w:t>Об отказе в предоставлении земельного участка в собственность бесплатно</w:t>
            </w:r>
          </w:p>
        </w:tc>
      </w:tr>
    </w:tbl>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tabs>
          <w:tab w:val="left" w:pos="3900"/>
        </w:tabs>
        <w:spacing w:after="0" w:line="240" w:lineRule="auto"/>
        <w:rPr>
          <w:rFonts w:ascii="Times New Roman" w:hAnsi="Times New Roman" w:cs="Times New Roman"/>
          <w:sz w:val="18"/>
          <w:szCs w:val="18"/>
        </w:rPr>
      </w:pPr>
      <w:r w:rsidRPr="00BA497D">
        <w:rPr>
          <w:rFonts w:ascii="Times New Roman" w:hAnsi="Times New Roman" w:cs="Times New Roman"/>
          <w:sz w:val="18"/>
          <w:szCs w:val="18"/>
        </w:rPr>
        <w:tab/>
      </w:r>
    </w:p>
    <w:p w:rsidR="00BA497D" w:rsidRPr="00BA497D" w:rsidRDefault="00BA497D" w:rsidP="00BA497D">
      <w:pPr>
        <w:tabs>
          <w:tab w:val="left" w:pos="3900"/>
        </w:tabs>
        <w:spacing w:after="0" w:line="240" w:lineRule="auto"/>
        <w:rPr>
          <w:rFonts w:ascii="Times New Roman" w:hAnsi="Times New Roman" w:cs="Times New Roman"/>
          <w:sz w:val="18"/>
          <w:szCs w:val="18"/>
        </w:rPr>
      </w:pPr>
    </w:p>
    <w:p w:rsidR="00BA497D" w:rsidRPr="00BA497D" w:rsidRDefault="00BA497D" w:rsidP="00BA497D">
      <w:pPr>
        <w:tabs>
          <w:tab w:val="left" w:pos="3900"/>
        </w:tabs>
        <w:spacing w:after="0" w:line="240" w:lineRule="auto"/>
        <w:rPr>
          <w:rFonts w:ascii="Times New Roman" w:hAnsi="Times New Roman" w:cs="Times New Roman"/>
          <w:sz w:val="18"/>
          <w:szCs w:val="18"/>
        </w:rPr>
      </w:pPr>
    </w:p>
    <w:p w:rsidR="00BA497D" w:rsidRDefault="00BA497D" w:rsidP="00BA497D">
      <w:pPr>
        <w:tabs>
          <w:tab w:val="left" w:pos="3900"/>
        </w:tabs>
        <w:spacing w:after="0" w:line="240" w:lineRule="auto"/>
        <w:rPr>
          <w:rFonts w:ascii="Times New Roman" w:hAnsi="Times New Roman" w:cs="Times New Roman"/>
          <w:sz w:val="18"/>
          <w:szCs w:val="18"/>
        </w:rPr>
      </w:pPr>
    </w:p>
    <w:p w:rsidR="00564F27" w:rsidRPr="00BA497D" w:rsidRDefault="00564F27" w:rsidP="00BA497D">
      <w:pPr>
        <w:tabs>
          <w:tab w:val="left" w:pos="3900"/>
        </w:tabs>
        <w:spacing w:after="0" w:line="240" w:lineRule="auto"/>
        <w:rPr>
          <w:rFonts w:ascii="Times New Roman" w:hAnsi="Times New Roman" w:cs="Times New Roman"/>
          <w:sz w:val="18"/>
          <w:szCs w:val="18"/>
        </w:rPr>
      </w:pPr>
    </w:p>
    <w:p w:rsidR="00BA497D" w:rsidRPr="00BA497D" w:rsidRDefault="00BA497D" w:rsidP="00BA497D">
      <w:pPr>
        <w:spacing w:after="0" w:line="240" w:lineRule="auto"/>
        <w:ind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В соответствии с </w:t>
      </w:r>
      <w:r w:rsidRPr="00BA497D">
        <w:rPr>
          <w:rFonts w:ascii="Times New Roman" w:hAnsi="Times New Roman" w:cs="Times New Roman"/>
          <w:bCs/>
          <w:sz w:val="18"/>
          <w:szCs w:val="18"/>
        </w:rPr>
        <w:t xml:space="preserve">Федеральным законом от 06.10.2003 № 131-ФЗ «Об общих принципах организации местного самоуправления в Российской Федерации», </w:t>
      </w:r>
      <w:r w:rsidRPr="00BA497D">
        <w:rPr>
          <w:rFonts w:ascii="Times New Roman" w:hAnsi="Times New Roman" w:cs="Times New Roman"/>
          <w:sz w:val="18"/>
          <w:szCs w:val="18"/>
        </w:rPr>
        <w:t xml:space="preserve">подпунктом ____ пункта 7 статьи 3 Закона Ульяновской области от </w:t>
      </w:r>
      <w:r w:rsidRPr="00BA497D">
        <w:rPr>
          <w:rStyle w:val="blk"/>
          <w:rFonts w:ascii="Times New Roman" w:hAnsi="Times New Roman" w:cs="Times New Roman"/>
          <w:color w:val="000000"/>
          <w:sz w:val="18"/>
          <w:szCs w:val="18"/>
        </w:rPr>
        <w:t xml:space="preserve">21.06.2016 № 84-ЗО «О предоставлении членам гаражных кооперативов земельных участков, на которых расположены гаражи, в собственность бесплатно» </w:t>
      </w:r>
      <w:r w:rsidRPr="00BA497D">
        <w:rPr>
          <w:rFonts w:ascii="Times New Roman" w:hAnsi="Times New Roman" w:cs="Times New Roman"/>
          <w:sz w:val="18"/>
          <w:szCs w:val="18"/>
        </w:rPr>
        <w:t>на основании заявления членов гаражного кооператива «_________________», ИНН___________, ОГРН _________</w:t>
      </w:r>
      <w:r w:rsidRPr="00BA497D">
        <w:rPr>
          <w:rFonts w:ascii="Times New Roman" w:hAnsi="Times New Roman" w:cs="Times New Roman"/>
          <w:i/>
          <w:sz w:val="18"/>
          <w:szCs w:val="18"/>
        </w:rPr>
        <w:t xml:space="preserve">(наименование гаражного кооператива, ИНН, ОГРН) </w:t>
      </w:r>
      <w:r w:rsidRPr="00BA497D">
        <w:rPr>
          <w:rFonts w:ascii="Times New Roman" w:hAnsi="Times New Roman" w:cs="Times New Roman"/>
          <w:sz w:val="18"/>
          <w:szCs w:val="18"/>
        </w:rPr>
        <w:t xml:space="preserve">от____________ № ____в связи с </w:t>
      </w: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 xml:space="preserve">       _____________________________________________________________________________</w:t>
      </w:r>
    </w:p>
    <w:p w:rsidR="00BA497D" w:rsidRPr="00BA497D" w:rsidRDefault="00BA497D" w:rsidP="00BA497D">
      <w:pPr>
        <w:spacing w:after="0" w:line="240" w:lineRule="auto"/>
        <w:jc w:val="center"/>
        <w:rPr>
          <w:rFonts w:ascii="Times New Roman" w:hAnsi="Times New Roman" w:cs="Times New Roman"/>
          <w:sz w:val="18"/>
          <w:szCs w:val="18"/>
        </w:rPr>
      </w:pPr>
      <w:r w:rsidRPr="00BA497D">
        <w:rPr>
          <w:rFonts w:ascii="Times New Roman" w:hAnsi="Times New Roman" w:cs="Times New Roman"/>
          <w:spacing w:val="2"/>
          <w:sz w:val="18"/>
          <w:szCs w:val="18"/>
        </w:rPr>
        <w:t>(указываются основания, предусмотренные пунктом 2.8 административного регламента</w:t>
      </w:r>
      <w:r w:rsidRPr="00BA497D">
        <w:rPr>
          <w:rFonts w:ascii="Times New Roman" w:hAnsi="Times New Roman" w:cs="Times New Roman"/>
          <w:sz w:val="18"/>
          <w:szCs w:val="18"/>
        </w:rPr>
        <w:t>)</w:t>
      </w:r>
    </w:p>
    <w:p w:rsidR="00BA497D" w:rsidRPr="00BA497D" w:rsidRDefault="00BA497D" w:rsidP="00BA497D">
      <w:pPr>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 xml:space="preserve">администрация муниципального образования «Павловский район»  п о с т а н о в л я е т:   </w:t>
      </w: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jc w:val="center"/>
        <w:rPr>
          <w:rFonts w:ascii="Times New Roman" w:hAnsi="Times New Roman" w:cs="Times New Roman"/>
          <w:sz w:val="18"/>
          <w:szCs w:val="18"/>
        </w:rPr>
      </w:pPr>
      <w:r w:rsidRPr="00BA497D">
        <w:rPr>
          <w:rFonts w:ascii="Times New Roman" w:hAnsi="Times New Roman" w:cs="Times New Roman"/>
          <w:sz w:val="18"/>
          <w:szCs w:val="18"/>
        </w:rPr>
        <w:t xml:space="preserve"> 1. Отказать _______________________________ в предоставлении земельного участка</w:t>
      </w:r>
    </w:p>
    <w:p w:rsidR="00BA497D" w:rsidRPr="00BA497D" w:rsidRDefault="00BA497D" w:rsidP="00BA497D">
      <w:pPr>
        <w:spacing w:after="0" w:line="240" w:lineRule="auto"/>
        <w:jc w:val="both"/>
        <w:rPr>
          <w:rFonts w:ascii="Times New Roman" w:hAnsi="Times New Roman" w:cs="Times New Roman"/>
          <w:sz w:val="18"/>
          <w:szCs w:val="18"/>
        </w:rPr>
      </w:pPr>
      <w:r w:rsidRPr="00BA497D">
        <w:rPr>
          <w:rFonts w:ascii="Times New Roman" w:hAnsi="Times New Roman" w:cs="Times New Roman"/>
          <w:i/>
          <w:sz w:val="18"/>
          <w:szCs w:val="18"/>
        </w:rPr>
        <w:t xml:space="preserve">                                                 (Ф.И.О. (последнее - при наличии) граждан)</w:t>
      </w:r>
    </w:p>
    <w:p w:rsidR="00BA497D" w:rsidRPr="00BA497D" w:rsidRDefault="00BA497D" w:rsidP="00BA497D">
      <w:pPr>
        <w:spacing w:after="0" w:line="240" w:lineRule="auto"/>
        <w:jc w:val="both"/>
        <w:rPr>
          <w:rFonts w:ascii="Times New Roman" w:hAnsi="Times New Roman" w:cs="Times New Roman"/>
          <w:sz w:val="18"/>
          <w:szCs w:val="18"/>
        </w:rPr>
      </w:pPr>
      <w:r w:rsidRPr="00BA497D">
        <w:rPr>
          <w:rFonts w:ascii="Times New Roman" w:hAnsi="Times New Roman" w:cs="Times New Roman"/>
          <w:sz w:val="18"/>
          <w:szCs w:val="18"/>
        </w:rPr>
        <w:t>общей площадью _____ кв. м с кадастровым номером _________, расположенного по адресу: _________________, категория земель: ____________________, разрешённое использование: ________________________________, в собственность бесплатно в связи с _____________________________________________________________________________</w:t>
      </w:r>
    </w:p>
    <w:p w:rsidR="00BA497D" w:rsidRPr="00BA497D" w:rsidRDefault="00BA497D" w:rsidP="00BA497D">
      <w:pPr>
        <w:spacing w:after="0" w:line="240" w:lineRule="auto"/>
        <w:rPr>
          <w:rFonts w:ascii="Times New Roman" w:hAnsi="Times New Roman" w:cs="Times New Roman"/>
          <w:i/>
          <w:sz w:val="18"/>
          <w:szCs w:val="18"/>
        </w:rPr>
      </w:pPr>
      <w:r w:rsidRPr="00BA497D">
        <w:rPr>
          <w:rFonts w:ascii="Times New Roman" w:hAnsi="Times New Roman" w:cs="Times New Roman"/>
          <w:i/>
          <w:spacing w:val="2"/>
          <w:sz w:val="18"/>
          <w:szCs w:val="18"/>
        </w:rPr>
        <w:t>(указываются основания, предусмотренные подпунктом 2.8.2 пункта 2.8 административного регламента</w:t>
      </w:r>
      <w:r w:rsidRPr="00BA497D">
        <w:rPr>
          <w:rFonts w:ascii="Times New Roman" w:hAnsi="Times New Roman" w:cs="Times New Roman"/>
          <w:i/>
          <w:sz w:val="18"/>
          <w:szCs w:val="18"/>
        </w:rPr>
        <w:t>)</w:t>
      </w:r>
    </w:p>
    <w:p w:rsidR="00BA497D" w:rsidRPr="00BA497D" w:rsidRDefault="00BA497D" w:rsidP="00BA497D">
      <w:pPr>
        <w:autoSpaceDE w:val="0"/>
        <w:autoSpaceDN w:val="0"/>
        <w:spacing w:after="0" w:line="240" w:lineRule="auto"/>
        <w:ind w:firstLine="708"/>
        <w:jc w:val="both"/>
        <w:rPr>
          <w:rFonts w:ascii="Times New Roman" w:hAnsi="Times New Roman" w:cs="Times New Roman"/>
          <w:sz w:val="18"/>
          <w:szCs w:val="18"/>
        </w:rPr>
      </w:pPr>
      <w:r w:rsidRPr="00BA497D">
        <w:rPr>
          <w:rFonts w:ascii="Times New Roman" w:hAnsi="Times New Roman" w:cs="Times New Roman"/>
          <w:sz w:val="18"/>
          <w:szCs w:val="18"/>
        </w:rPr>
        <w:t>2. Настоящее постановление вступает в силу после официального опубликования.</w:t>
      </w:r>
    </w:p>
    <w:p w:rsidR="00BA497D" w:rsidRPr="00BA497D" w:rsidRDefault="00BA497D" w:rsidP="00BA497D">
      <w:pPr>
        <w:autoSpaceDE w:val="0"/>
        <w:autoSpaceDN w:val="0"/>
        <w:spacing w:after="0" w:line="240" w:lineRule="auto"/>
        <w:ind w:firstLine="708"/>
        <w:jc w:val="both"/>
        <w:rPr>
          <w:rFonts w:ascii="Times New Roman" w:hAnsi="Times New Roman" w:cs="Times New Roman"/>
          <w:sz w:val="18"/>
          <w:szCs w:val="18"/>
        </w:rPr>
      </w:pPr>
      <w:r w:rsidRPr="00BA497D">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A497D" w:rsidRPr="00BA497D" w:rsidRDefault="00BA497D" w:rsidP="00BA497D">
      <w:pPr>
        <w:spacing w:after="0" w:line="240" w:lineRule="auto"/>
        <w:ind w:firstLine="709"/>
        <w:jc w:val="both"/>
        <w:rPr>
          <w:rFonts w:ascii="Times New Roman" w:hAnsi="Times New Roman" w:cs="Times New Roman"/>
          <w:sz w:val="18"/>
          <w:szCs w:val="18"/>
        </w:rPr>
      </w:pPr>
    </w:p>
    <w:p w:rsidR="00BA497D" w:rsidRPr="00BA497D" w:rsidRDefault="00BA497D" w:rsidP="00BA497D">
      <w:pPr>
        <w:autoSpaceDE w:val="0"/>
        <w:autoSpaceDN w:val="0"/>
        <w:spacing w:after="0" w:line="240" w:lineRule="auto"/>
        <w:rPr>
          <w:rFonts w:ascii="Times New Roman" w:hAnsi="Times New Roman" w:cs="Times New Roman"/>
          <w:sz w:val="18"/>
          <w:szCs w:val="18"/>
        </w:rPr>
      </w:pP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Глава администрации </w:t>
      </w: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муниципального образования </w:t>
      </w:r>
    </w:p>
    <w:p w:rsidR="00BA497D" w:rsidRPr="00BA497D" w:rsidRDefault="00BA497D" w:rsidP="00BA497D">
      <w:pPr>
        <w:widowControl w:val="0"/>
        <w:spacing w:after="0" w:line="240" w:lineRule="auto"/>
        <w:ind w:right="40"/>
        <w:jc w:val="both"/>
        <w:rPr>
          <w:rFonts w:ascii="Times New Roman" w:hAnsi="Times New Roman" w:cs="Times New Roman"/>
          <w:i/>
          <w:sz w:val="18"/>
          <w:szCs w:val="18"/>
          <w:shd w:val="clear" w:color="auto" w:fill="FFFFFF"/>
          <w:lang w:eastAsia="ru-RU"/>
        </w:rPr>
      </w:pPr>
      <w:r w:rsidRPr="00BA497D">
        <w:rPr>
          <w:rFonts w:ascii="Times New Roman" w:hAnsi="Times New Roman" w:cs="Times New Roman"/>
          <w:b/>
          <w:sz w:val="18"/>
          <w:szCs w:val="18"/>
        </w:rPr>
        <w:t xml:space="preserve">«Павловский район» </w:t>
      </w:r>
      <w:r w:rsidRPr="00BA497D">
        <w:rPr>
          <w:rFonts w:ascii="Times New Roman" w:hAnsi="Times New Roman" w:cs="Times New Roman"/>
          <w:bCs/>
          <w:sz w:val="18"/>
          <w:szCs w:val="18"/>
        </w:rPr>
        <w:t xml:space="preserve">            </w:t>
      </w:r>
      <w:r w:rsidRPr="00BA497D">
        <w:rPr>
          <w:rFonts w:ascii="Times New Roman" w:hAnsi="Times New Roman" w:cs="Times New Roman"/>
          <w:bCs/>
          <w:sz w:val="18"/>
          <w:szCs w:val="18"/>
        </w:rPr>
        <w:tab/>
      </w:r>
      <w:r w:rsidRPr="00BA497D">
        <w:rPr>
          <w:rFonts w:ascii="Times New Roman" w:hAnsi="Times New Roman" w:cs="Times New Roman"/>
          <w:bCs/>
          <w:sz w:val="18"/>
          <w:szCs w:val="18"/>
        </w:rPr>
        <w:tab/>
        <w:t xml:space="preserve"> </w:t>
      </w:r>
      <w:r w:rsidRPr="00BA497D">
        <w:rPr>
          <w:rFonts w:ascii="Times New Roman" w:hAnsi="Times New Roman" w:cs="Times New Roman"/>
          <w:i/>
          <w:sz w:val="18"/>
          <w:szCs w:val="18"/>
          <w:shd w:val="clear" w:color="auto" w:fill="FFFFFF"/>
          <w:lang w:eastAsia="ru-RU"/>
        </w:rPr>
        <w:t>(подпись)           (ФИО</w:t>
      </w:r>
      <w:r w:rsidRPr="00BA497D">
        <w:rPr>
          <w:rFonts w:ascii="Times New Roman" w:hAnsi="Times New Roman" w:cs="Times New Roman"/>
          <w:sz w:val="18"/>
          <w:szCs w:val="18"/>
        </w:rPr>
        <w:t>(последнее при наличии)</w:t>
      </w: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564F27">
      <w:pPr>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sz w:val="18"/>
          <w:szCs w:val="18"/>
        </w:rPr>
        <w:t xml:space="preserve">                                                                                                                           </w:t>
      </w:r>
      <w:r w:rsidRPr="00BA497D">
        <w:rPr>
          <w:rFonts w:ascii="Times New Roman" w:hAnsi="Times New Roman" w:cs="Times New Roman"/>
          <w:bCs/>
          <w:sz w:val="18"/>
          <w:szCs w:val="18"/>
        </w:rPr>
        <w:t>Приложение № 3</w:t>
      </w:r>
    </w:p>
    <w:p w:rsidR="00BA497D" w:rsidRPr="00BA497D" w:rsidRDefault="00BA497D" w:rsidP="00BA497D">
      <w:pPr>
        <w:widowControl w:val="0"/>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 xml:space="preserve">                 к Административному регламенту</w:t>
      </w:r>
      <w:r w:rsidRPr="00BA497D">
        <w:rPr>
          <w:rFonts w:ascii="Times New Roman" w:hAnsi="Times New Roman" w:cs="Times New Roman"/>
          <w:sz w:val="18"/>
          <w:szCs w:val="18"/>
        </w:rPr>
        <w:br/>
      </w:r>
    </w:p>
    <w:p w:rsidR="00BA497D" w:rsidRPr="00BA497D" w:rsidRDefault="00BA497D" w:rsidP="00BA497D">
      <w:pPr>
        <w:tabs>
          <w:tab w:val="left" w:pos="7755"/>
        </w:tabs>
        <w:spacing w:after="0" w:line="240" w:lineRule="auto"/>
        <w:rPr>
          <w:rFonts w:ascii="Times New Roman" w:hAnsi="Times New Roman" w:cs="Times New Roman"/>
          <w:sz w:val="18"/>
          <w:szCs w:val="18"/>
        </w:rPr>
      </w:pPr>
    </w:p>
    <w:p w:rsidR="00BA497D" w:rsidRPr="00BA497D" w:rsidRDefault="00BA497D" w:rsidP="00BA497D">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A497D">
        <w:rPr>
          <w:rFonts w:ascii="Times New Roman" w:hAnsi="Times New Roman" w:cs="Times New Roman"/>
          <w:sz w:val="18"/>
          <w:szCs w:val="18"/>
        </w:rPr>
        <w:t>УВЕДОМЛЕНИЕ</w:t>
      </w:r>
    </w:p>
    <w:p w:rsidR="00BA497D" w:rsidRPr="00BA497D" w:rsidRDefault="00BA497D" w:rsidP="00BA497D">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A497D" w:rsidRPr="00BA497D" w:rsidTr="00564F27">
        <w:tblPrEx>
          <w:tblCellMar>
            <w:top w:w="0" w:type="dxa"/>
            <w:bottom w:w="0" w:type="dxa"/>
          </w:tblCellMar>
        </w:tblPrEx>
        <w:trPr>
          <w:trHeight w:val="1931"/>
        </w:trPr>
        <w:tc>
          <w:tcPr>
            <w:tcW w:w="4979" w:type="dxa"/>
            <w:tcBorders>
              <w:top w:val="nil"/>
              <w:left w:val="nil"/>
              <w:bottom w:val="nil"/>
              <w:right w:val="nil"/>
            </w:tcBorders>
          </w:tcPr>
          <w:p w:rsidR="00BA497D" w:rsidRPr="00BA497D" w:rsidRDefault="00BA497D" w:rsidP="00BA497D">
            <w:pPr>
              <w:tabs>
                <w:tab w:val="left" w:pos="938"/>
              </w:tabs>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tabs>
                <w:tab w:val="left" w:pos="3930"/>
              </w:tabs>
              <w:spacing w:after="0" w:line="240" w:lineRule="auto"/>
              <w:rPr>
                <w:rFonts w:ascii="Times New Roman" w:hAnsi="Times New Roman" w:cs="Times New Roman"/>
                <w:sz w:val="18"/>
                <w:szCs w:val="18"/>
              </w:rPr>
            </w:pPr>
            <w:r w:rsidRPr="00BA497D">
              <w:rPr>
                <w:rFonts w:ascii="Times New Roman" w:hAnsi="Times New Roman" w:cs="Times New Roman"/>
                <w:sz w:val="18"/>
                <w:szCs w:val="18"/>
              </w:rPr>
              <w:t>О возврате заявления</w:t>
            </w:r>
          </w:p>
        </w:tc>
        <w:tc>
          <w:tcPr>
            <w:tcW w:w="4801" w:type="dxa"/>
            <w:tcBorders>
              <w:top w:val="nil"/>
              <w:left w:val="nil"/>
              <w:bottom w:val="nil"/>
              <w:right w:val="nil"/>
            </w:tcBorders>
          </w:tcPr>
          <w:p w:rsidR="00BA497D" w:rsidRPr="00BA497D" w:rsidRDefault="00BA497D" w:rsidP="00BA497D">
            <w:pPr>
              <w:spacing w:after="0" w:line="240" w:lineRule="auto"/>
              <w:ind w:right="33"/>
              <w:jc w:val="center"/>
              <w:rPr>
                <w:rFonts w:ascii="Times New Roman" w:hAnsi="Times New Roman" w:cs="Times New Roman"/>
                <w:bCs/>
                <w:sz w:val="18"/>
                <w:szCs w:val="18"/>
              </w:rPr>
            </w:pPr>
            <w:r w:rsidRPr="00BA497D">
              <w:rPr>
                <w:rFonts w:ascii="Times New Roman" w:hAnsi="Times New Roman" w:cs="Times New Roman"/>
                <w:bCs/>
                <w:sz w:val="18"/>
                <w:szCs w:val="18"/>
              </w:rPr>
              <w:t>_____________________________________</w:t>
            </w:r>
          </w:p>
          <w:p w:rsidR="00BA497D" w:rsidRPr="00BA497D" w:rsidRDefault="00BA497D" w:rsidP="00BA497D">
            <w:pPr>
              <w:spacing w:after="0" w:line="240" w:lineRule="auto"/>
              <w:jc w:val="center"/>
              <w:rPr>
                <w:rFonts w:ascii="Times New Roman" w:hAnsi="Times New Roman" w:cs="Times New Roman"/>
                <w:bCs/>
                <w:i/>
                <w:sz w:val="18"/>
                <w:szCs w:val="18"/>
              </w:rPr>
            </w:pPr>
            <w:r w:rsidRPr="00BA497D">
              <w:rPr>
                <w:rFonts w:ascii="Times New Roman" w:hAnsi="Times New Roman" w:cs="Times New Roman"/>
                <w:bCs/>
                <w:i/>
                <w:sz w:val="18"/>
                <w:szCs w:val="18"/>
              </w:rPr>
              <w:t>(указываются заявители)</w:t>
            </w:r>
          </w:p>
          <w:p w:rsidR="00BA497D" w:rsidRPr="00BA497D" w:rsidRDefault="00BA497D" w:rsidP="00BA497D">
            <w:pPr>
              <w:spacing w:after="0" w:line="240" w:lineRule="auto"/>
              <w:jc w:val="center"/>
              <w:rPr>
                <w:rFonts w:ascii="Times New Roman" w:hAnsi="Times New Roman" w:cs="Times New Roman"/>
                <w:bCs/>
                <w:sz w:val="18"/>
                <w:szCs w:val="18"/>
              </w:rPr>
            </w:pPr>
          </w:p>
          <w:p w:rsidR="00BA497D" w:rsidRPr="00BA497D" w:rsidRDefault="00BA497D" w:rsidP="00BA497D">
            <w:pPr>
              <w:spacing w:after="0" w:line="240" w:lineRule="auto"/>
              <w:jc w:val="center"/>
              <w:rPr>
                <w:rFonts w:ascii="Times New Roman" w:hAnsi="Times New Roman" w:cs="Times New Roman"/>
                <w:bCs/>
                <w:sz w:val="18"/>
                <w:szCs w:val="18"/>
              </w:rPr>
            </w:pPr>
            <w:r w:rsidRPr="00BA497D">
              <w:rPr>
                <w:rFonts w:ascii="Times New Roman" w:hAnsi="Times New Roman" w:cs="Times New Roman"/>
                <w:bCs/>
                <w:sz w:val="18"/>
                <w:szCs w:val="18"/>
              </w:rPr>
              <w:t>____________________________________</w:t>
            </w:r>
          </w:p>
          <w:p w:rsidR="00BA497D" w:rsidRPr="00BA497D" w:rsidRDefault="00BA497D" w:rsidP="00BA497D">
            <w:pPr>
              <w:spacing w:after="0" w:line="240" w:lineRule="auto"/>
              <w:jc w:val="center"/>
              <w:rPr>
                <w:rFonts w:ascii="Times New Roman" w:hAnsi="Times New Roman" w:cs="Times New Roman"/>
                <w:bCs/>
                <w:sz w:val="18"/>
                <w:szCs w:val="18"/>
              </w:rPr>
            </w:pPr>
            <w:r w:rsidRPr="00BA497D">
              <w:rPr>
                <w:rFonts w:ascii="Times New Roman" w:hAnsi="Times New Roman" w:cs="Times New Roman"/>
                <w:bCs/>
                <w:i/>
                <w:sz w:val="18"/>
                <w:szCs w:val="18"/>
              </w:rPr>
              <w:t>(адреса заявителей)</w:t>
            </w:r>
          </w:p>
        </w:tc>
      </w:tr>
    </w:tbl>
    <w:p w:rsidR="00BA497D" w:rsidRPr="00BA497D" w:rsidRDefault="00BA497D" w:rsidP="00BA497D">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r w:rsidRPr="00BA497D">
        <w:rPr>
          <w:rFonts w:ascii="Times New Roman" w:hAnsi="Times New Roman" w:cs="Times New Roman"/>
          <w:bCs/>
          <w:sz w:val="18"/>
          <w:szCs w:val="18"/>
        </w:rPr>
        <w:tab/>
      </w:r>
    </w:p>
    <w:p w:rsidR="00BA497D" w:rsidRPr="00BA497D" w:rsidRDefault="00BA497D" w:rsidP="00564F27">
      <w:pPr>
        <w:pStyle w:val="ConsPlusNonformat"/>
        <w:ind w:right="-143" w:firstLine="709"/>
        <w:jc w:val="both"/>
        <w:rPr>
          <w:rFonts w:ascii="Times New Roman" w:hAnsi="Times New Roman" w:cs="Times New Roman"/>
          <w:bCs/>
          <w:sz w:val="18"/>
          <w:szCs w:val="18"/>
        </w:rPr>
      </w:pPr>
      <w:r w:rsidRPr="00BA497D">
        <w:rPr>
          <w:rFonts w:ascii="Times New Roman" w:hAnsi="Times New Roman" w:cs="Times New Roman"/>
          <w:sz w:val="18"/>
          <w:szCs w:val="18"/>
        </w:rPr>
        <w:t>Рассмотрев Ваше заявление от ________ № ____ о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 в соответствии с пун</w:t>
      </w:r>
      <w:r w:rsidR="00564F27">
        <w:rPr>
          <w:rFonts w:ascii="Times New Roman" w:hAnsi="Times New Roman" w:cs="Times New Roman"/>
          <w:sz w:val="18"/>
          <w:szCs w:val="18"/>
        </w:rPr>
        <w:t xml:space="preserve">ктом 6 </w:t>
      </w:r>
      <w:r w:rsidRPr="00BA497D">
        <w:rPr>
          <w:rFonts w:ascii="Times New Roman" w:hAnsi="Times New Roman" w:cs="Times New Roman"/>
          <w:sz w:val="18"/>
          <w:szCs w:val="18"/>
        </w:rPr>
        <w:t xml:space="preserve">статьи 3 Закона Ульяновской области от </w:t>
      </w:r>
      <w:r w:rsidRPr="00BA497D">
        <w:rPr>
          <w:rStyle w:val="blk"/>
          <w:rFonts w:ascii="Times New Roman" w:hAnsi="Times New Roman" w:cs="Times New Roman"/>
          <w:color w:val="000000"/>
          <w:sz w:val="18"/>
          <w:szCs w:val="18"/>
        </w:rPr>
        <w:t xml:space="preserve">21.06.2016 № 84-ЗО «О предоставлении членам гаражных кооперативов земельных участков, </w:t>
      </w:r>
      <w:r w:rsidR="00564F27">
        <w:rPr>
          <w:rStyle w:val="blk"/>
          <w:rFonts w:ascii="Times New Roman" w:hAnsi="Times New Roman" w:cs="Times New Roman"/>
          <w:color w:val="000000"/>
          <w:sz w:val="18"/>
          <w:szCs w:val="18"/>
        </w:rPr>
        <w:t xml:space="preserve">на которых расположены гаражи, </w:t>
      </w:r>
      <w:r w:rsidRPr="00BA497D">
        <w:rPr>
          <w:rStyle w:val="blk"/>
          <w:rFonts w:ascii="Times New Roman" w:hAnsi="Times New Roman" w:cs="Times New Roman"/>
          <w:color w:val="000000"/>
          <w:sz w:val="18"/>
          <w:szCs w:val="18"/>
        </w:rPr>
        <w:t xml:space="preserve">в собственность бесплатно» </w:t>
      </w:r>
      <w:r w:rsidRPr="00BA497D">
        <w:rPr>
          <w:rFonts w:ascii="Times New Roman" w:hAnsi="Times New Roman" w:cs="Times New Roman"/>
          <w:sz w:val="18"/>
          <w:szCs w:val="18"/>
        </w:rPr>
        <w:t xml:space="preserve">администрация муниципального образования «_____________» Ульяновской области возвращает Вам указанное выше заявление </w:t>
      </w:r>
      <w:r w:rsidRPr="00BA497D">
        <w:rPr>
          <w:rFonts w:ascii="Times New Roman" w:hAnsi="Times New Roman" w:cs="Times New Roman"/>
          <w:bCs/>
          <w:sz w:val="18"/>
          <w:szCs w:val="18"/>
        </w:rPr>
        <w:t>по следующим причинам:__________________________________________________________________________________________________________________________________________________.</w:t>
      </w:r>
    </w:p>
    <w:p w:rsidR="00BA497D" w:rsidRPr="00BA497D" w:rsidRDefault="00BA497D" w:rsidP="00BA497D">
      <w:pPr>
        <w:pStyle w:val="ConsPlusNonformat"/>
        <w:jc w:val="center"/>
        <w:rPr>
          <w:rFonts w:ascii="Times New Roman" w:hAnsi="Times New Roman" w:cs="Times New Roman"/>
          <w:i/>
          <w:sz w:val="18"/>
          <w:szCs w:val="18"/>
        </w:rPr>
      </w:pPr>
      <w:r w:rsidRPr="00BA497D">
        <w:rPr>
          <w:rFonts w:ascii="Times New Roman" w:hAnsi="Times New Roman" w:cs="Times New Roman"/>
          <w:i/>
          <w:spacing w:val="2"/>
          <w:sz w:val="18"/>
          <w:szCs w:val="18"/>
        </w:rPr>
        <w:t>(указываются основания, предусмотренные подпунктом 2.7.2 пункта 2.7 административного регламента</w:t>
      </w:r>
      <w:r w:rsidRPr="00BA497D">
        <w:rPr>
          <w:rFonts w:ascii="Times New Roman" w:hAnsi="Times New Roman" w:cs="Times New Roman"/>
          <w:i/>
          <w:sz w:val="18"/>
          <w:szCs w:val="18"/>
        </w:rPr>
        <w:t>)</w:t>
      </w:r>
    </w:p>
    <w:p w:rsidR="00BA497D" w:rsidRPr="00BA497D" w:rsidRDefault="00BA497D" w:rsidP="00BA497D">
      <w:pPr>
        <w:spacing w:after="0" w:line="240" w:lineRule="auto"/>
        <w:ind w:firstLine="709"/>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Глава администрации </w:t>
      </w: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муниципального образования </w:t>
      </w:r>
    </w:p>
    <w:p w:rsidR="00BA497D" w:rsidRPr="00BA497D" w:rsidRDefault="00BA497D" w:rsidP="00BA497D">
      <w:pPr>
        <w:widowControl w:val="0"/>
        <w:spacing w:after="0" w:line="240" w:lineRule="auto"/>
        <w:ind w:right="40"/>
        <w:jc w:val="both"/>
        <w:rPr>
          <w:rFonts w:ascii="Times New Roman" w:hAnsi="Times New Roman" w:cs="Times New Roman"/>
          <w:i/>
          <w:sz w:val="18"/>
          <w:szCs w:val="18"/>
          <w:shd w:val="clear" w:color="auto" w:fill="FFFFFF"/>
          <w:lang w:eastAsia="ru-RU"/>
        </w:rPr>
      </w:pPr>
      <w:r w:rsidRPr="00BA497D">
        <w:rPr>
          <w:rFonts w:ascii="Times New Roman" w:hAnsi="Times New Roman" w:cs="Times New Roman"/>
          <w:b/>
          <w:sz w:val="18"/>
          <w:szCs w:val="18"/>
        </w:rPr>
        <w:t xml:space="preserve">«Павловский район» </w:t>
      </w:r>
      <w:r w:rsidRPr="00BA497D">
        <w:rPr>
          <w:rFonts w:ascii="Times New Roman" w:hAnsi="Times New Roman" w:cs="Times New Roman"/>
          <w:bCs/>
          <w:sz w:val="18"/>
          <w:szCs w:val="18"/>
        </w:rPr>
        <w:t xml:space="preserve">            </w:t>
      </w:r>
      <w:r w:rsidRPr="00BA497D">
        <w:rPr>
          <w:rFonts w:ascii="Times New Roman" w:hAnsi="Times New Roman" w:cs="Times New Roman"/>
          <w:bCs/>
          <w:sz w:val="18"/>
          <w:szCs w:val="18"/>
        </w:rPr>
        <w:tab/>
      </w:r>
      <w:r w:rsidRPr="00BA497D">
        <w:rPr>
          <w:rFonts w:ascii="Times New Roman" w:hAnsi="Times New Roman" w:cs="Times New Roman"/>
          <w:bCs/>
          <w:sz w:val="18"/>
          <w:szCs w:val="18"/>
        </w:rPr>
        <w:tab/>
        <w:t xml:space="preserve"> </w:t>
      </w:r>
      <w:r w:rsidRPr="00BA497D">
        <w:rPr>
          <w:rFonts w:ascii="Times New Roman" w:hAnsi="Times New Roman" w:cs="Times New Roman"/>
          <w:i/>
          <w:sz w:val="18"/>
          <w:szCs w:val="18"/>
          <w:shd w:val="clear" w:color="auto" w:fill="FFFFFF"/>
          <w:lang w:eastAsia="ru-RU"/>
        </w:rPr>
        <w:t>(подпись)           (ФИО</w:t>
      </w:r>
      <w:r w:rsidRPr="00BA497D">
        <w:rPr>
          <w:rFonts w:ascii="Times New Roman" w:hAnsi="Times New Roman" w:cs="Times New Roman"/>
          <w:sz w:val="18"/>
          <w:szCs w:val="18"/>
        </w:rPr>
        <w:t>(последнее при наличии)</w:t>
      </w:r>
    </w:p>
    <w:p w:rsidR="00BA497D" w:rsidRPr="00BA497D" w:rsidRDefault="00BA497D" w:rsidP="00BA497D">
      <w:pPr>
        <w:spacing w:after="0" w:line="240" w:lineRule="auto"/>
        <w:outlineLvl w:val="0"/>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Исп.:</w:t>
      </w: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Тел.:</w:t>
      </w:r>
    </w:p>
    <w:p w:rsidR="00BA497D" w:rsidRPr="00BA497D" w:rsidRDefault="00BA497D" w:rsidP="00564F27">
      <w:pPr>
        <w:spacing w:after="0" w:line="240" w:lineRule="auto"/>
        <w:rPr>
          <w:rFonts w:ascii="Times New Roman" w:hAnsi="Times New Roman" w:cs="Times New Roman"/>
          <w:sz w:val="18"/>
          <w:szCs w:val="18"/>
        </w:rPr>
      </w:pPr>
    </w:p>
    <w:p w:rsidR="00BA497D" w:rsidRPr="00BA497D" w:rsidRDefault="00BA497D" w:rsidP="00BA497D">
      <w:pPr>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Приложение № 4</w:t>
      </w:r>
    </w:p>
    <w:p w:rsidR="00BA497D" w:rsidRPr="00BA497D" w:rsidRDefault="00BA497D" w:rsidP="00BA497D">
      <w:pPr>
        <w:widowControl w:val="0"/>
        <w:autoSpaceDE w:val="0"/>
        <w:autoSpaceDN w:val="0"/>
        <w:adjustRightInd w:val="0"/>
        <w:spacing w:after="0" w:line="240" w:lineRule="auto"/>
        <w:jc w:val="right"/>
        <w:rPr>
          <w:rFonts w:ascii="Times New Roman" w:hAnsi="Times New Roman" w:cs="Times New Roman"/>
          <w:bCs/>
          <w:sz w:val="18"/>
          <w:szCs w:val="18"/>
        </w:rPr>
      </w:pPr>
      <w:r w:rsidRPr="00BA497D">
        <w:rPr>
          <w:rFonts w:ascii="Times New Roman" w:hAnsi="Times New Roman" w:cs="Times New Roman"/>
          <w:bCs/>
          <w:sz w:val="18"/>
          <w:szCs w:val="18"/>
        </w:rPr>
        <w:t xml:space="preserve">                 к административному регламенту</w:t>
      </w:r>
    </w:p>
    <w:p w:rsidR="00BA497D" w:rsidRPr="00BA497D" w:rsidRDefault="00BA497D" w:rsidP="00BA497D">
      <w:pPr>
        <w:tabs>
          <w:tab w:val="left" w:pos="7755"/>
        </w:tabs>
        <w:spacing w:after="0" w:line="240" w:lineRule="auto"/>
        <w:rPr>
          <w:rFonts w:ascii="Times New Roman" w:hAnsi="Times New Roman" w:cs="Times New Roman"/>
          <w:sz w:val="18"/>
          <w:szCs w:val="18"/>
        </w:rPr>
      </w:pPr>
    </w:p>
    <w:p w:rsidR="00BA497D" w:rsidRPr="00BA497D" w:rsidRDefault="00BA497D" w:rsidP="00BA497D">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A497D">
        <w:rPr>
          <w:rFonts w:ascii="Times New Roman" w:hAnsi="Times New Roman" w:cs="Times New Roman"/>
          <w:sz w:val="18"/>
          <w:szCs w:val="18"/>
        </w:rPr>
        <w:t>УВЕДОМЛЕНИЕ</w:t>
      </w:r>
    </w:p>
    <w:p w:rsidR="00BA497D" w:rsidRPr="00BA497D" w:rsidRDefault="00BA497D" w:rsidP="00BA497D">
      <w:pPr>
        <w:widowControl w:val="0"/>
        <w:autoSpaceDE w:val="0"/>
        <w:autoSpaceDN w:val="0"/>
        <w:adjustRightInd w:val="0"/>
        <w:spacing w:after="0" w:line="240" w:lineRule="auto"/>
        <w:jc w:val="center"/>
        <w:outlineLvl w:val="1"/>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A497D" w:rsidRPr="00BA497D" w:rsidTr="00564F27">
        <w:trPr>
          <w:trHeight w:val="1290"/>
        </w:trPr>
        <w:tc>
          <w:tcPr>
            <w:tcW w:w="4979" w:type="dxa"/>
            <w:tcBorders>
              <w:top w:val="nil"/>
              <w:left w:val="nil"/>
              <w:bottom w:val="nil"/>
              <w:right w:val="nil"/>
            </w:tcBorders>
            <w:shd w:val="clear" w:color="auto" w:fill="auto"/>
          </w:tcPr>
          <w:p w:rsidR="00BA497D" w:rsidRPr="00BA497D" w:rsidRDefault="00BA497D" w:rsidP="00BA497D">
            <w:pPr>
              <w:tabs>
                <w:tab w:val="left" w:pos="938"/>
              </w:tabs>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tabs>
                <w:tab w:val="left" w:pos="3930"/>
              </w:tabs>
              <w:spacing w:after="0" w:line="240" w:lineRule="auto"/>
              <w:rPr>
                <w:rFonts w:ascii="Times New Roman" w:hAnsi="Times New Roman" w:cs="Times New Roman"/>
                <w:sz w:val="18"/>
                <w:szCs w:val="18"/>
              </w:rPr>
            </w:pPr>
            <w:r w:rsidRPr="00BA497D">
              <w:rPr>
                <w:rFonts w:ascii="Times New Roman" w:hAnsi="Times New Roman" w:cs="Times New Roman"/>
                <w:sz w:val="18"/>
                <w:szCs w:val="18"/>
              </w:rPr>
              <w:t xml:space="preserve">О перенаправлении заявления </w:t>
            </w:r>
          </w:p>
        </w:tc>
        <w:tc>
          <w:tcPr>
            <w:tcW w:w="4801" w:type="dxa"/>
            <w:tcBorders>
              <w:top w:val="nil"/>
              <w:left w:val="nil"/>
              <w:bottom w:val="nil"/>
              <w:right w:val="nil"/>
            </w:tcBorders>
            <w:shd w:val="clear" w:color="auto" w:fill="auto"/>
          </w:tcPr>
          <w:p w:rsidR="00BA497D" w:rsidRPr="00BA497D" w:rsidRDefault="00BA497D" w:rsidP="00BA497D">
            <w:pPr>
              <w:spacing w:after="0" w:line="240" w:lineRule="auto"/>
              <w:ind w:right="33"/>
              <w:jc w:val="center"/>
              <w:rPr>
                <w:rFonts w:ascii="Times New Roman" w:hAnsi="Times New Roman" w:cs="Times New Roman"/>
                <w:bCs/>
                <w:sz w:val="18"/>
                <w:szCs w:val="18"/>
              </w:rPr>
            </w:pPr>
            <w:r w:rsidRPr="00BA497D">
              <w:rPr>
                <w:rFonts w:ascii="Times New Roman" w:hAnsi="Times New Roman" w:cs="Times New Roman"/>
                <w:bCs/>
                <w:sz w:val="18"/>
                <w:szCs w:val="18"/>
              </w:rPr>
              <w:t>_____________________________________</w:t>
            </w:r>
          </w:p>
          <w:p w:rsidR="00BA497D" w:rsidRPr="00BA497D" w:rsidRDefault="00BA497D" w:rsidP="00BA497D">
            <w:pPr>
              <w:spacing w:after="0" w:line="240" w:lineRule="auto"/>
              <w:jc w:val="center"/>
              <w:rPr>
                <w:rFonts w:ascii="Times New Roman" w:hAnsi="Times New Roman" w:cs="Times New Roman"/>
                <w:bCs/>
                <w:i/>
                <w:sz w:val="18"/>
                <w:szCs w:val="18"/>
              </w:rPr>
            </w:pPr>
            <w:r w:rsidRPr="00BA497D">
              <w:rPr>
                <w:rFonts w:ascii="Times New Roman" w:hAnsi="Times New Roman" w:cs="Times New Roman"/>
                <w:bCs/>
                <w:i/>
                <w:sz w:val="18"/>
                <w:szCs w:val="18"/>
              </w:rPr>
              <w:t>(указываются заявители)</w:t>
            </w:r>
          </w:p>
          <w:p w:rsidR="00BA497D" w:rsidRPr="00BA497D" w:rsidRDefault="00BA497D" w:rsidP="00BA497D">
            <w:pPr>
              <w:spacing w:after="0" w:line="240" w:lineRule="auto"/>
              <w:jc w:val="center"/>
              <w:rPr>
                <w:rFonts w:ascii="Times New Roman" w:hAnsi="Times New Roman" w:cs="Times New Roman"/>
                <w:bCs/>
                <w:sz w:val="18"/>
                <w:szCs w:val="18"/>
              </w:rPr>
            </w:pPr>
          </w:p>
          <w:p w:rsidR="00BA497D" w:rsidRPr="00BA497D" w:rsidRDefault="00BA497D" w:rsidP="00BA497D">
            <w:pPr>
              <w:spacing w:after="0" w:line="240" w:lineRule="auto"/>
              <w:jc w:val="center"/>
              <w:rPr>
                <w:rFonts w:ascii="Times New Roman" w:hAnsi="Times New Roman" w:cs="Times New Roman"/>
                <w:bCs/>
                <w:sz w:val="18"/>
                <w:szCs w:val="18"/>
              </w:rPr>
            </w:pPr>
            <w:r w:rsidRPr="00BA497D">
              <w:rPr>
                <w:rFonts w:ascii="Times New Roman" w:hAnsi="Times New Roman" w:cs="Times New Roman"/>
                <w:bCs/>
                <w:sz w:val="18"/>
                <w:szCs w:val="18"/>
              </w:rPr>
              <w:t>____________________________________</w:t>
            </w:r>
          </w:p>
          <w:p w:rsidR="00BA497D" w:rsidRPr="00BA497D" w:rsidRDefault="00BA497D" w:rsidP="00BA497D">
            <w:pPr>
              <w:spacing w:after="0" w:line="240" w:lineRule="auto"/>
              <w:jc w:val="center"/>
              <w:rPr>
                <w:rFonts w:ascii="Times New Roman" w:hAnsi="Times New Roman" w:cs="Times New Roman"/>
                <w:bCs/>
                <w:sz w:val="18"/>
                <w:szCs w:val="18"/>
              </w:rPr>
            </w:pPr>
            <w:r w:rsidRPr="00BA497D">
              <w:rPr>
                <w:rFonts w:ascii="Times New Roman" w:hAnsi="Times New Roman" w:cs="Times New Roman"/>
                <w:bCs/>
                <w:i/>
                <w:sz w:val="18"/>
                <w:szCs w:val="18"/>
              </w:rPr>
              <w:t>(адреса заявителей)</w:t>
            </w:r>
          </w:p>
        </w:tc>
      </w:tr>
    </w:tbl>
    <w:p w:rsidR="00BA497D" w:rsidRPr="00BA497D" w:rsidRDefault="00BA497D" w:rsidP="00564F27">
      <w:pPr>
        <w:widowControl w:val="0"/>
        <w:autoSpaceDE w:val="0"/>
        <w:autoSpaceDN w:val="0"/>
        <w:adjustRightInd w:val="0"/>
        <w:spacing w:after="0" w:line="240" w:lineRule="auto"/>
        <w:jc w:val="both"/>
        <w:rPr>
          <w:rFonts w:ascii="Times New Roman" w:hAnsi="Times New Roman" w:cs="Times New Roman"/>
          <w:sz w:val="18"/>
          <w:szCs w:val="18"/>
        </w:rPr>
      </w:pPr>
    </w:p>
    <w:p w:rsidR="00BA497D" w:rsidRPr="00BA497D" w:rsidRDefault="00BA497D" w:rsidP="00BA497D">
      <w:pPr>
        <w:widowControl w:val="0"/>
        <w:autoSpaceDE w:val="0"/>
        <w:autoSpaceDN w:val="0"/>
        <w:adjustRightInd w:val="0"/>
        <w:spacing w:after="0" w:line="240" w:lineRule="auto"/>
        <w:ind w:right="-143" w:firstLine="709"/>
        <w:jc w:val="both"/>
        <w:rPr>
          <w:rFonts w:ascii="Times New Roman" w:hAnsi="Times New Roman" w:cs="Times New Roman"/>
          <w:sz w:val="18"/>
          <w:szCs w:val="18"/>
        </w:rPr>
      </w:pPr>
      <w:r w:rsidRPr="00BA497D">
        <w:rPr>
          <w:rFonts w:ascii="Times New Roman" w:hAnsi="Times New Roman" w:cs="Times New Roman"/>
          <w:sz w:val="18"/>
          <w:szCs w:val="18"/>
        </w:rPr>
        <w:t xml:space="preserve">Рассмотрев Ваше заявление от ________ № ____ о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 в соответствии с пунктом 5 </w:t>
      </w:r>
      <w:r w:rsidRPr="00BA497D">
        <w:rPr>
          <w:rFonts w:ascii="Times New Roman" w:hAnsi="Times New Roman" w:cs="Times New Roman"/>
          <w:sz w:val="18"/>
          <w:szCs w:val="18"/>
        </w:rPr>
        <w:br/>
        <w:t xml:space="preserve">статьи 3 Закона Ульяновской области от </w:t>
      </w:r>
      <w:r w:rsidRPr="00BA497D">
        <w:rPr>
          <w:rFonts w:ascii="Times New Roman" w:hAnsi="Times New Roman" w:cs="Times New Roman"/>
          <w:color w:val="000000"/>
          <w:sz w:val="18"/>
          <w:szCs w:val="18"/>
        </w:rPr>
        <w:t xml:space="preserve">21.06.2016 № 84-ЗО «О предоставлении членам гаражных кооперативов земельных участков, на которых расположены гаражи, </w:t>
      </w:r>
      <w:r w:rsidRPr="00BA497D">
        <w:rPr>
          <w:rFonts w:ascii="Times New Roman" w:hAnsi="Times New Roman" w:cs="Times New Roman"/>
          <w:color w:val="000000"/>
          <w:sz w:val="18"/>
          <w:szCs w:val="18"/>
        </w:rPr>
        <w:br/>
        <w:t xml:space="preserve">в собственность бесплатно» </w:t>
      </w:r>
      <w:r w:rsidRPr="00BA497D">
        <w:rPr>
          <w:rFonts w:ascii="Times New Roman" w:hAnsi="Times New Roman" w:cs="Times New Roman"/>
          <w:sz w:val="18"/>
          <w:szCs w:val="18"/>
        </w:rPr>
        <w:t>администрацией муниципального образования «Павловский район» Ульяновской области перенаправлено указанное выше заявление в _______________________________________________________________________________</w:t>
      </w:r>
    </w:p>
    <w:p w:rsidR="00BA497D" w:rsidRPr="00BA497D" w:rsidRDefault="00BA497D" w:rsidP="00BA497D">
      <w:pPr>
        <w:widowControl w:val="0"/>
        <w:autoSpaceDE w:val="0"/>
        <w:autoSpaceDN w:val="0"/>
        <w:adjustRightInd w:val="0"/>
        <w:spacing w:after="0" w:line="240" w:lineRule="auto"/>
        <w:ind w:right="-143" w:firstLine="709"/>
        <w:jc w:val="center"/>
        <w:rPr>
          <w:rFonts w:ascii="Times New Roman" w:hAnsi="Times New Roman" w:cs="Times New Roman"/>
          <w:i/>
          <w:sz w:val="18"/>
          <w:szCs w:val="18"/>
        </w:rPr>
      </w:pPr>
      <w:r w:rsidRPr="00BA497D">
        <w:rPr>
          <w:rFonts w:ascii="Times New Roman" w:hAnsi="Times New Roman" w:cs="Times New Roman"/>
          <w:i/>
          <w:sz w:val="18"/>
          <w:szCs w:val="18"/>
        </w:rPr>
        <w:t>(указывается</w:t>
      </w:r>
      <w:r w:rsidRPr="00BA497D">
        <w:rPr>
          <w:rFonts w:ascii="Times New Roman" w:hAnsi="Times New Roman" w:cs="Times New Roman"/>
          <w:sz w:val="18"/>
          <w:szCs w:val="18"/>
        </w:rPr>
        <w:t xml:space="preserve"> </w:t>
      </w:r>
      <w:r w:rsidRPr="00BA497D">
        <w:rPr>
          <w:rFonts w:ascii="Times New Roman" w:hAnsi="Times New Roman" w:cs="Times New Roman"/>
          <w:i/>
          <w:sz w:val="18"/>
          <w:szCs w:val="18"/>
        </w:rPr>
        <w:t>уполномоченный Правительством Ульяновской области исполнительным органом государственной власти Ульяновской области, либо органом местного самоуправления муниципального образования Ульяновской области, в адрес которого перенаправляется заявление)</w:t>
      </w:r>
    </w:p>
    <w:p w:rsidR="00BA497D" w:rsidRPr="00BA497D" w:rsidRDefault="00BA497D" w:rsidP="00BA497D">
      <w:pPr>
        <w:widowControl w:val="0"/>
        <w:autoSpaceDE w:val="0"/>
        <w:autoSpaceDN w:val="0"/>
        <w:adjustRightInd w:val="0"/>
        <w:spacing w:after="0" w:line="240" w:lineRule="auto"/>
        <w:ind w:right="-143"/>
        <w:jc w:val="both"/>
        <w:rPr>
          <w:rFonts w:ascii="Times New Roman" w:hAnsi="Times New Roman" w:cs="Times New Roman"/>
          <w:bCs/>
          <w:sz w:val="18"/>
          <w:szCs w:val="18"/>
        </w:rPr>
      </w:pPr>
      <w:r w:rsidRPr="00BA497D">
        <w:rPr>
          <w:rFonts w:ascii="Times New Roman" w:hAnsi="Times New Roman" w:cs="Times New Roman"/>
          <w:bCs/>
          <w:sz w:val="18"/>
          <w:szCs w:val="18"/>
        </w:rPr>
        <w:t>по следующим причинам: ________________________________________________________</w:t>
      </w:r>
    </w:p>
    <w:p w:rsidR="00BA497D" w:rsidRPr="00BA497D" w:rsidRDefault="00BA497D" w:rsidP="00BA497D">
      <w:pPr>
        <w:widowControl w:val="0"/>
        <w:autoSpaceDE w:val="0"/>
        <w:autoSpaceDN w:val="0"/>
        <w:adjustRightInd w:val="0"/>
        <w:spacing w:after="0" w:line="240" w:lineRule="auto"/>
        <w:jc w:val="both"/>
        <w:rPr>
          <w:rFonts w:ascii="Times New Roman" w:hAnsi="Times New Roman" w:cs="Times New Roman"/>
          <w:bCs/>
          <w:sz w:val="18"/>
          <w:szCs w:val="18"/>
        </w:rPr>
      </w:pPr>
      <w:r w:rsidRPr="00BA497D">
        <w:rPr>
          <w:rFonts w:ascii="Times New Roman" w:hAnsi="Times New Roman" w:cs="Times New Roman"/>
          <w:bCs/>
          <w:sz w:val="18"/>
          <w:szCs w:val="18"/>
        </w:rPr>
        <w:t>_____________________________________________________________________________.</w:t>
      </w:r>
    </w:p>
    <w:p w:rsidR="00BA497D" w:rsidRPr="00BA497D" w:rsidRDefault="00BA497D" w:rsidP="00BA497D">
      <w:pPr>
        <w:spacing w:after="0" w:line="240" w:lineRule="auto"/>
        <w:jc w:val="center"/>
        <w:rPr>
          <w:rFonts w:ascii="Times New Roman" w:hAnsi="Times New Roman" w:cs="Times New Roman"/>
          <w:i/>
          <w:sz w:val="18"/>
          <w:szCs w:val="18"/>
        </w:rPr>
      </w:pPr>
      <w:r w:rsidRPr="00BA497D">
        <w:rPr>
          <w:rFonts w:ascii="Times New Roman" w:hAnsi="Times New Roman" w:cs="Times New Roman"/>
          <w:i/>
          <w:spacing w:val="2"/>
          <w:sz w:val="18"/>
          <w:szCs w:val="18"/>
        </w:rPr>
        <w:t>(указываются основания, предусмотренные подпунктом 2.7.3 пункта 2.7 административного регламента</w:t>
      </w:r>
      <w:r w:rsidRPr="00BA497D">
        <w:rPr>
          <w:rFonts w:ascii="Times New Roman" w:hAnsi="Times New Roman" w:cs="Times New Roman"/>
          <w:i/>
          <w:sz w:val="18"/>
          <w:szCs w:val="18"/>
        </w:rPr>
        <w:t>)</w:t>
      </w: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Глава администрации </w:t>
      </w:r>
    </w:p>
    <w:p w:rsidR="00BA497D" w:rsidRPr="00BA497D" w:rsidRDefault="00BA497D" w:rsidP="00BA497D">
      <w:pPr>
        <w:pStyle w:val="a3"/>
        <w:rPr>
          <w:rFonts w:ascii="Times New Roman" w:hAnsi="Times New Roman" w:cs="Times New Roman"/>
          <w:b/>
          <w:sz w:val="18"/>
          <w:szCs w:val="18"/>
        </w:rPr>
      </w:pPr>
      <w:r w:rsidRPr="00BA497D">
        <w:rPr>
          <w:rFonts w:ascii="Times New Roman" w:hAnsi="Times New Roman" w:cs="Times New Roman"/>
          <w:b/>
          <w:sz w:val="18"/>
          <w:szCs w:val="18"/>
        </w:rPr>
        <w:t xml:space="preserve">муниципального образования </w:t>
      </w:r>
    </w:p>
    <w:p w:rsidR="00BA497D" w:rsidRPr="00564F27" w:rsidRDefault="00BA497D"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BA497D">
        <w:rPr>
          <w:rFonts w:ascii="Times New Roman" w:hAnsi="Times New Roman" w:cs="Times New Roman"/>
          <w:b/>
          <w:sz w:val="18"/>
          <w:szCs w:val="18"/>
        </w:rPr>
        <w:t xml:space="preserve">«Павловский район» </w:t>
      </w:r>
      <w:r w:rsidRPr="00BA497D">
        <w:rPr>
          <w:rFonts w:ascii="Times New Roman" w:hAnsi="Times New Roman" w:cs="Times New Roman"/>
          <w:bCs/>
          <w:sz w:val="18"/>
          <w:szCs w:val="18"/>
        </w:rPr>
        <w:t xml:space="preserve">            </w:t>
      </w:r>
      <w:r w:rsidRPr="00BA497D">
        <w:rPr>
          <w:rFonts w:ascii="Times New Roman" w:hAnsi="Times New Roman" w:cs="Times New Roman"/>
          <w:bCs/>
          <w:sz w:val="18"/>
          <w:szCs w:val="18"/>
        </w:rPr>
        <w:tab/>
      </w:r>
      <w:r w:rsidRPr="00BA497D">
        <w:rPr>
          <w:rFonts w:ascii="Times New Roman" w:hAnsi="Times New Roman" w:cs="Times New Roman"/>
          <w:bCs/>
          <w:sz w:val="18"/>
          <w:szCs w:val="18"/>
        </w:rPr>
        <w:tab/>
        <w:t xml:space="preserve"> </w:t>
      </w:r>
      <w:r w:rsidRPr="00BA497D">
        <w:rPr>
          <w:rFonts w:ascii="Times New Roman" w:hAnsi="Times New Roman" w:cs="Times New Roman"/>
          <w:i/>
          <w:sz w:val="18"/>
          <w:szCs w:val="18"/>
          <w:shd w:val="clear" w:color="auto" w:fill="FFFFFF"/>
          <w:lang w:eastAsia="ru-RU"/>
        </w:rPr>
        <w:t>(подпись)           (ФИО</w:t>
      </w:r>
      <w:r w:rsidRPr="00BA497D">
        <w:rPr>
          <w:rFonts w:ascii="Times New Roman" w:hAnsi="Times New Roman" w:cs="Times New Roman"/>
          <w:sz w:val="18"/>
          <w:szCs w:val="18"/>
        </w:rPr>
        <w:t>(последнее при наличии)</w:t>
      </w:r>
    </w:p>
    <w:p w:rsidR="00BA497D" w:rsidRPr="00BA497D" w:rsidRDefault="00BA497D" w:rsidP="00BA497D">
      <w:pPr>
        <w:spacing w:after="0" w:line="240" w:lineRule="auto"/>
        <w:rPr>
          <w:rFonts w:ascii="Times New Roman" w:hAnsi="Times New Roman" w:cs="Times New Roman"/>
          <w:sz w:val="18"/>
          <w:szCs w:val="18"/>
        </w:rPr>
      </w:pP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Исп.:</w:t>
      </w:r>
    </w:p>
    <w:p w:rsidR="00BA497D" w:rsidRPr="00BA497D" w:rsidRDefault="00BA497D" w:rsidP="00BA497D">
      <w:pPr>
        <w:spacing w:after="0" w:line="240" w:lineRule="auto"/>
        <w:rPr>
          <w:rFonts w:ascii="Times New Roman" w:hAnsi="Times New Roman" w:cs="Times New Roman"/>
          <w:sz w:val="18"/>
          <w:szCs w:val="18"/>
        </w:rPr>
      </w:pPr>
      <w:r w:rsidRPr="00BA497D">
        <w:rPr>
          <w:rFonts w:ascii="Times New Roman" w:hAnsi="Times New Roman" w:cs="Times New Roman"/>
          <w:sz w:val="18"/>
          <w:szCs w:val="18"/>
        </w:rPr>
        <w:t>Тел.:</w:t>
      </w:r>
    </w:p>
    <w:p w:rsidR="00BA497D" w:rsidRDefault="00BA497D" w:rsidP="00564F27">
      <w:pPr>
        <w:spacing w:after="0"/>
        <w:rPr>
          <w:rFonts w:ascii="Times New Roman" w:eastAsia="Times New Roman" w:hAnsi="Times New Roman" w:cs="Times New Roman"/>
          <w:b/>
          <w:sz w:val="18"/>
          <w:szCs w:val="18"/>
          <w:u w:val="single"/>
        </w:rPr>
      </w:pPr>
    </w:p>
    <w:p w:rsidR="00564F27" w:rsidRDefault="00564F27" w:rsidP="00564F27">
      <w:pPr>
        <w:spacing w:after="0"/>
        <w:rPr>
          <w:rFonts w:ascii="Times New Roman" w:eastAsia="Times New Roman" w:hAnsi="Times New Roman" w:cs="Times New Roman"/>
          <w:b/>
          <w:sz w:val="18"/>
          <w:szCs w:val="18"/>
          <w:u w:val="single"/>
        </w:rPr>
      </w:pPr>
    </w:p>
    <w:p w:rsidR="00FE1A1B" w:rsidRDefault="00FE1A1B" w:rsidP="00FE1A1B">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24.11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697</w:t>
      </w:r>
    </w:p>
    <w:p w:rsidR="00564F27" w:rsidRPr="00564F27" w:rsidRDefault="00564F27" w:rsidP="00564F27">
      <w:pPr>
        <w:spacing w:after="0" w:line="240" w:lineRule="auto"/>
        <w:jc w:val="both"/>
        <w:rPr>
          <w:rFonts w:ascii="Times New Roman" w:hAnsi="Times New Roman" w:cs="Times New Roman"/>
          <w:b/>
          <w:sz w:val="18"/>
          <w:szCs w:val="18"/>
        </w:rPr>
      </w:pPr>
      <w:r w:rsidRPr="00564F27">
        <w:rPr>
          <w:rFonts w:ascii="Times New Roman" w:hAnsi="Times New Roman" w:cs="Times New Roman"/>
          <w:b/>
          <w:sz w:val="18"/>
          <w:szCs w:val="18"/>
        </w:rPr>
        <w:t xml:space="preserve">Об утверждении административного регламента предоставления муниципальной услуги </w:t>
      </w:r>
      <w:r w:rsidRPr="00564F27">
        <w:rPr>
          <w:rFonts w:ascii="Times New Roman" w:hAnsi="Times New Roman" w:cs="Times New Roman"/>
          <w:b/>
          <w:bCs/>
          <w:sz w:val="18"/>
          <w:szCs w:val="18"/>
        </w:rPr>
        <w:t>«П</w:t>
      </w:r>
      <w:r w:rsidRPr="00564F27">
        <w:rPr>
          <w:rFonts w:ascii="Times New Roman" w:hAnsi="Times New Roman" w:cs="Times New Roman"/>
          <w:b/>
          <w:color w:val="000000"/>
          <w:sz w:val="18"/>
          <w:szCs w:val="18"/>
        </w:rPr>
        <w:t>редварительное согласование предоставления земельного участка, находящегося в муниципальной собственности</w:t>
      </w:r>
      <w:r w:rsidRPr="00564F27">
        <w:rPr>
          <w:rFonts w:ascii="Times New Roman" w:hAnsi="Times New Roman" w:cs="Times New Roman"/>
          <w:b/>
          <w:color w:val="000000"/>
          <w:sz w:val="18"/>
          <w:szCs w:val="18"/>
          <w:shd w:val="clear" w:color="auto" w:fill="FFFFFF"/>
        </w:rPr>
        <w:t xml:space="preserve"> или государственная собственность на который не разграничена</w:t>
      </w:r>
      <w:r w:rsidRPr="00564F27">
        <w:rPr>
          <w:rFonts w:ascii="Times New Roman" w:hAnsi="Times New Roman" w:cs="Times New Roman"/>
          <w:b/>
          <w:bCs/>
          <w:sz w:val="18"/>
          <w:szCs w:val="18"/>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В соответствии со статьями 11, 39.1, 39.2, статьёй 39.15 Земельного кодекса Российской Федерации, частью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«Павловский район», Администрация муниципального образования «Павловский район» п о с т а н о в л я е т: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 Утвердить прилагаемый Административный регламент</w:t>
      </w:r>
      <w:r>
        <w:rPr>
          <w:rStyle w:val="a5"/>
          <w:rFonts w:ascii="Times New Roman" w:hAnsi="Times New Roman" w:cs="Times New Roman"/>
          <w:sz w:val="18"/>
          <w:szCs w:val="18"/>
        </w:rPr>
        <w:t xml:space="preserve"> </w:t>
      </w:r>
      <w:r w:rsidRPr="00564F27">
        <w:rPr>
          <w:rFonts w:ascii="Times New Roman" w:hAnsi="Times New Roman" w:cs="Times New Roman"/>
          <w:sz w:val="18"/>
          <w:szCs w:val="18"/>
        </w:rPr>
        <w:t xml:space="preserve">предоставления муниципальной услуги </w:t>
      </w:r>
      <w:r w:rsidRPr="00564F27">
        <w:rPr>
          <w:rFonts w:ascii="Times New Roman" w:hAnsi="Times New Roman" w:cs="Times New Roman"/>
          <w:bCs/>
          <w:sz w:val="18"/>
          <w:szCs w:val="18"/>
        </w:rPr>
        <w:t>«П</w:t>
      </w:r>
      <w:r w:rsidRPr="00564F27">
        <w:rPr>
          <w:rFonts w:ascii="Times New Roman" w:hAnsi="Times New Roman" w:cs="Times New Roman"/>
          <w:color w:val="000000"/>
          <w:sz w:val="18"/>
          <w:szCs w:val="18"/>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4F27">
        <w:rPr>
          <w:rFonts w:ascii="Times New Roman" w:hAnsi="Times New Roman" w:cs="Times New Roman"/>
          <w:bCs/>
          <w:sz w:val="18"/>
          <w:szCs w:val="18"/>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 Признать утратившими силу:</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2.1. Постановление администрации муниципального образования» Павловский район» от 07.02.2019 № 50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2.2. Постановление администрации муниципального образования» Павловский район» от 21.02.2020 № 78 «О внесении изменений в постановление администрации муниципального образования «Павловский район» от 07.02.2019 № 50».</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3. Настоящее постановление вступает в силу после официального опубликования.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p>
    <w:p w:rsidR="00564F27" w:rsidRPr="00564F27" w:rsidRDefault="00564F27" w:rsidP="00564F27">
      <w:pPr>
        <w:spacing w:after="0" w:line="240" w:lineRule="auto"/>
        <w:jc w:val="both"/>
        <w:rPr>
          <w:rFonts w:ascii="Times New Roman" w:hAnsi="Times New Roman" w:cs="Times New Roman"/>
          <w:sz w:val="18"/>
          <w:szCs w:val="18"/>
        </w:rPr>
      </w:pPr>
    </w:p>
    <w:p w:rsidR="00564F27" w:rsidRPr="00564F27" w:rsidRDefault="00564F27" w:rsidP="00564F27">
      <w:pPr>
        <w:spacing w:after="0" w:line="240" w:lineRule="auto"/>
        <w:jc w:val="both"/>
        <w:rPr>
          <w:rFonts w:ascii="Times New Roman" w:hAnsi="Times New Roman" w:cs="Times New Roman"/>
          <w:b/>
          <w:sz w:val="18"/>
          <w:szCs w:val="18"/>
        </w:rPr>
      </w:pPr>
      <w:r w:rsidRPr="00564F27">
        <w:rPr>
          <w:rFonts w:ascii="Times New Roman" w:hAnsi="Times New Roman" w:cs="Times New Roman"/>
          <w:b/>
          <w:sz w:val="18"/>
          <w:szCs w:val="18"/>
        </w:rPr>
        <w:t>Глава администрации</w:t>
      </w:r>
    </w:p>
    <w:p w:rsidR="00564F27" w:rsidRPr="00564F27" w:rsidRDefault="00564F27" w:rsidP="00564F27">
      <w:pPr>
        <w:spacing w:after="0" w:line="240" w:lineRule="auto"/>
        <w:jc w:val="both"/>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Default="00564F27" w:rsidP="00564F27">
      <w:pPr>
        <w:spacing w:after="0" w:line="240" w:lineRule="auto"/>
        <w:jc w:val="both"/>
        <w:rPr>
          <w:rFonts w:ascii="Times New Roman" w:hAnsi="Times New Roman" w:cs="Times New Roman"/>
          <w:b/>
          <w:sz w:val="18"/>
          <w:szCs w:val="18"/>
        </w:rPr>
      </w:pPr>
      <w:r w:rsidRPr="00564F27">
        <w:rPr>
          <w:rFonts w:ascii="Times New Roman" w:hAnsi="Times New Roman" w:cs="Times New Roman"/>
          <w:b/>
          <w:sz w:val="18"/>
          <w:szCs w:val="18"/>
        </w:rPr>
        <w:t>«Павловский район»                                                                    А.А.Тузов</w:t>
      </w:r>
    </w:p>
    <w:p w:rsidR="00564F27" w:rsidRPr="00564F27" w:rsidRDefault="00564F27" w:rsidP="00564F27">
      <w:pPr>
        <w:widowControl w:val="0"/>
        <w:autoSpaceDE w:val="0"/>
        <w:spacing w:after="0" w:line="240" w:lineRule="auto"/>
        <w:ind w:left="177" w:right="140" w:hanging="177"/>
        <w:jc w:val="right"/>
        <w:rPr>
          <w:rFonts w:ascii="Times New Roman" w:hAnsi="Times New Roman" w:cs="Times New Roman"/>
          <w:b/>
          <w:bCs/>
          <w:sz w:val="18"/>
          <w:szCs w:val="18"/>
        </w:rPr>
      </w:pPr>
      <w:r w:rsidRPr="00564F27">
        <w:rPr>
          <w:rFonts w:ascii="Times New Roman" w:hAnsi="Times New Roman" w:cs="Times New Roman"/>
          <w:b/>
          <w:bCs/>
          <w:sz w:val="18"/>
          <w:szCs w:val="18"/>
        </w:rPr>
        <w:t>УТВЕРЖДЁН</w:t>
      </w:r>
    </w:p>
    <w:p w:rsidR="00564F27" w:rsidRPr="00564F27" w:rsidRDefault="00564F27" w:rsidP="00564F27">
      <w:pPr>
        <w:widowControl w:val="0"/>
        <w:autoSpaceDE w:val="0"/>
        <w:spacing w:after="0" w:line="240" w:lineRule="auto"/>
        <w:ind w:left="177" w:right="140" w:hanging="177"/>
        <w:jc w:val="right"/>
        <w:rPr>
          <w:rFonts w:ascii="Times New Roman" w:hAnsi="Times New Roman" w:cs="Times New Roman"/>
          <w:b/>
          <w:bCs/>
          <w:sz w:val="18"/>
          <w:szCs w:val="18"/>
        </w:rPr>
      </w:pPr>
      <w:r w:rsidRPr="00564F27">
        <w:rPr>
          <w:rFonts w:ascii="Times New Roman" w:hAnsi="Times New Roman" w:cs="Times New Roman"/>
          <w:b/>
          <w:bCs/>
          <w:sz w:val="18"/>
          <w:szCs w:val="18"/>
        </w:rPr>
        <w:t>Постановлением администрации</w:t>
      </w:r>
    </w:p>
    <w:p w:rsidR="00564F27" w:rsidRPr="00564F27" w:rsidRDefault="00564F27" w:rsidP="00564F27">
      <w:pPr>
        <w:widowControl w:val="0"/>
        <w:autoSpaceDE w:val="0"/>
        <w:spacing w:after="0" w:line="240" w:lineRule="auto"/>
        <w:ind w:left="177" w:right="140" w:hanging="177"/>
        <w:jc w:val="right"/>
        <w:rPr>
          <w:rFonts w:ascii="Times New Roman" w:hAnsi="Times New Roman" w:cs="Times New Roman"/>
          <w:b/>
          <w:bCs/>
          <w:sz w:val="18"/>
          <w:szCs w:val="18"/>
        </w:rPr>
      </w:pPr>
      <w:r w:rsidRPr="00564F27">
        <w:rPr>
          <w:rFonts w:ascii="Times New Roman" w:hAnsi="Times New Roman" w:cs="Times New Roman"/>
          <w:b/>
          <w:bCs/>
          <w:sz w:val="18"/>
          <w:szCs w:val="18"/>
        </w:rPr>
        <w:t>муниципального образования</w:t>
      </w:r>
    </w:p>
    <w:p w:rsidR="00564F27" w:rsidRPr="00564F27" w:rsidRDefault="00564F27" w:rsidP="00564F27">
      <w:pPr>
        <w:widowControl w:val="0"/>
        <w:autoSpaceDE w:val="0"/>
        <w:spacing w:after="0" w:line="240" w:lineRule="auto"/>
        <w:ind w:left="177" w:right="140" w:hanging="177"/>
        <w:jc w:val="right"/>
        <w:rPr>
          <w:rFonts w:ascii="Times New Roman" w:hAnsi="Times New Roman" w:cs="Times New Roman"/>
          <w:b/>
          <w:bCs/>
          <w:sz w:val="18"/>
          <w:szCs w:val="18"/>
        </w:rPr>
      </w:pPr>
      <w:r w:rsidRPr="00564F27">
        <w:rPr>
          <w:rFonts w:ascii="Times New Roman" w:hAnsi="Times New Roman" w:cs="Times New Roman"/>
          <w:b/>
          <w:bCs/>
          <w:sz w:val="18"/>
          <w:szCs w:val="18"/>
        </w:rPr>
        <w:t>«Павловский район»</w:t>
      </w:r>
    </w:p>
    <w:p w:rsidR="00564F27" w:rsidRPr="00564F27" w:rsidRDefault="00564F27" w:rsidP="00564F27">
      <w:pPr>
        <w:widowControl w:val="0"/>
        <w:autoSpaceDE w:val="0"/>
        <w:spacing w:after="0" w:line="240" w:lineRule="auto"/>
        <w:ind w:left="177" w:right="140" w:hanging="177"/>
        <w:jc w:val="right"/>
        <w:rPr>
          <w:rFonts w:ascii="Times New Roman" w:hAnsi="Times New Roman" w:cs="Times New Roman"/>
          <w:b/>
          <w:bCs/>
          <w:sz w:val="18"/>
          <w:szCs w:val="18"/>
        </w:rPr>
      </w:pPr>
      <w:r w:rsidRPr="00564F27">
        <w:rPr>
          <w:rFonts w:ascii="Times New Roman" w:hAnsi="Times New Roman" w:cs="Times New Roman"/>
          <w:b/>
          <w:bCs/>
          <w:sz w:val="18"/>
          <w:szCs w:val="18"/>
        </w:rPr>
        <w:t>от _____________2021  №______</w:t>
      </w:r>
    </w:p>
    <w:p w:rsidR="00564F27" w:rsidRDefault="00564F27" w:rsidP="00564F27">
      <w:pPr>
        <w:spacing w:after="0" w:line="240" w:lineRule="auto"/>
        <w:jc w:val="both"/>
        <w:rPr>
          <w:rFonts w:ascii="Times New Roman" w:hAnsi="Times New Roman" w:cs="Times New Roman"/>
          <w:b/>
          <w:sz w:val="18"/>
          <w:szCs w:val="18"/>
        </w:rPr>
      </w:pPr>
    </w:p>
    <w:p w:rsidR="00564F27" w:rsidRPr="00564F27" w:rsidRDefault="00564F27" w:rsidP="00564F27">
      <w:pPr>
        <w:spacing w:after="0" w:line="240" w:lineRule="auto"/>
        <w:jc w:val="both"/>
        <w:rPr>
          <w:rFonts w:ascii="Times New Roman" w:hAnsi="Times New Roman" w:cs="Times New Roman"/>
          <w:b/>
          <w:sz w:val="18"/>
          <w:szCs w:val="18"/>
        </w:rPr>
      </w:pPr>
    </w:p>
    <w:p w:rsidR="00564F27" w:rsidRPr="00564F27" w:rsidRDefault="00564F27" w:rsidP="00564F27">
      <w:pPr>
        <w:spacing w:after="0" w:line="240" w:lineRule="auto"/>
        <w:ind w:firstLine="851"/>
        <w:jc w:val="center"/>
        <w:rPr>
          <w:rFonts w:ascii="Times New Roman" w:hAnsi="Times New Roman" w:cs="Times New Roman"/>
          <w:b/>
          <w:bCs/>
          <w:sz w:val="18"/>
          <w:szCs w:val="18"/>
        </w:rPr>
      </w:pPr>
      <w:r w:rsidRPr="00564F27">
        <w:rPr>
          <w:rFonts w:ascii="Times New Roman" w:hAnsi="Times New Roman" w:cs="Times New Roman"/>
          <w:b/>
          <w:bCs/>
          <w:sz w:val="18"/>
          <w:szCs w:val="18"/>
        </w:rPr>
        <w:t>АДМИНИСТРАТИВНЫЙ РЕГЛАМЕНТ</w:t>
      </w:r>
    </w:p>
    <w:p w:rsidR="00564F27" w:rsidRPr="00564F27" w:rsidRDefault="00564F27" w:rsidP="00A032FB">
      <w:pPr>
        <w:widowControl w:val="0"/>
        <w:autoSpaceDE w:val="0"/>
        <w:spacing w:after="0" w:line="240" w:lineRule="auto"/>
        <w:jc w:val="center"/>
        <w:rPr>
          <w:rFonts w:ascii="Times New Roman" w:hAnsi="Times New Roman" w:cs="Times New Roman"/>
          <w:b/>
          <w:sz w:val="18"/>
          <w:szCs w:val="18"/>
        </w:rPr>
      </w:pPr>
      <w:r w:rsidRPr="00564F27">
        <w:rPr>
          <w:rFonts w:ascii="Times New Roman" w:hAnsi="Times New Roman" w:cs="Times New Roman"/>
          <w:b/>
          <w:bCs/>
          <w:sz w:val="18"/>
          <w:szCs w:val="18"/>
        </w:rPr>
        <w:t>предоставления муниципальной услуги «П</w:t>
      </w:r>
      <w:r w:rsidRPr="00564F27">
        <w:rPr>
          <w:rFonts w:ascii="Times New Roman" w:hAnsi="Times New Roman" w:cs="Times New Roman"/>
          <w:b/>
          <w:color w:val="000000"/>
          <w:sz w:val="18"/>
          <w:szCs w:val="18"/>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4F27">
        <w:rPr>
          <w:rFonts w:ascii="Times New Roman" w:hAnsi="Times New Roman" w:cs="Times New Roman"/>
          <w:b/>
          <w:bCs/>
          <w:sz w:val="18"/>
          <w:szCs w:val="18"/>
        </w:rPr>
        <w:t>»</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1. Общие положения</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1.1. Предмет регулирования административного регламента</w:t>
      </w:r>
    </w:p>
    <w:p w:rsidR="00564F27" w:rsidRPr="00564F27" w:rsidRDefault="00564F27" w:rsidP="00564F27">
      <w:pPr>
        <w:numPr>
          <w:ilvl w:val="2"/>
          <w:numId w:val="40"/>
        </w:numPr>
        <w:suppressAutoHyphens/>
        <w:autoSpaceDE w:val="0"/>
        <w:spacing w:after="0" w:line="240" w:lineRule="auto"/>
        <w:ind w:left="0" w:firstLine="708"/>
        <w:jc w:val="both"/>
        <w:rPr>
          <w:rFonts w:ascii="Times New Roman" w:hAnsi="Times New Roman" w:cs="Times New Roman"/>
          <w:sz w:val="18"/>
          <w:szCs w:val="18"/>
        </w:rPr>
      </w:pPr>
      <w:r w:rsidRPr="00564F27">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564F27">
        <w:rPr>
          <w:rFonts w:ascii="Times New Roman" w:hAnsi="Times New Roman" w:cs="Times New Roman"/>
          <w:i/>
          <w:sz w:val="18"/>
          <w:szCs w:val="18"/>
        </w:rPr>
        <w:t xml:space="preserve"> </w:t>
      </w:r>
      <w:r w:rsidRPr="00564F27">
        <w:rPr>
          <w:rFonts w:ascii="Times New Roman" w:hAnsi="Times New Roman" w:cs="Times New Roman"/>
          <w:sz w:val="18"/>
          <w:szCs w:val="18"/>
        </w:rPr>
        <w:t xml:space="preserve">(далее – уполномоченный орган) </w:t>
      </w:r>
      <w:r w:rsidRPr="00564F27">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564F27">
        <w:rPr>
          <w:rFonts w:ascii="Times New Roman" w:hAnsi="Times New Roman" w:cs="Times New Roman"/>
          <w:sz w:val="18"/>
          <w:szCs w:val="18"/>
        </w:rPr>
        <w:t xml:space="preserve">муниципальной услуги по предварительному согласованию </w:t>
      </w:r>
      <w:r w:rsidRPr="00564F27">
        <w:rPr>
          <w:rFonts w:ascii="Times New Roman" w:hAnsi="Times New Roman" w:cs="Times New Roman"/>
          <w:color w:val="000000"/>
          <w:sz w:val="18"/>
          <w:szCs w:val="18"/>
        </w:rPr>
        <w:t xml:space="preserve">предоставления земельного участка, находящегося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сельских поселений: Баклушинское сельское поселение Павловского района Ульяновской области, Пичеурское сельское поселение Павловского района Ульяновской области, Холстовское сельское поселение Павловского района Ульяновской области, Шаховское сельское поселение Павловского района Ульяновской области, Шмалакское сельское поселение Павловского района Ульяновской области) </w:t>
      </w:r>
      <w:r w:rsidRPr="00564F27">
        <w:rPr>
          <w:rFonts w:ascii="Times New Roman" w:hAnsi="Times New Roman" w:cs="Times New Roman"/>
          <w:sz w:val="18"/>
          <w:szCs w:val="18"/>
        </w:rPr>
        <w:t>(далее – административный регламент, муниципальная услуга).</w:t>
      </w:r>
    </w:p>
    <w:p w:rsidR="00564F27" w:rsidRPr="00A032FB" w:rsidRDefault="00564F27" w:rsidP="00A032FB">
      <w:pPr>
        <w:numPr>
          <w:ilvl w:val="2"/>
          <w:numId w:val="40"/>
        </w:numPr>
        <w:suppressAutoHyphens/>
        <w:autoSpaceDE w:val="0"/>
        <w:spacing w:after="0" w:line="240" w:lineRule="auto"/>
        <w:ind w:left="0" w:firstLine="708"/>
        <w:jc w:val="both"/>
        <w:rPr>
          <w:rFonts w:ascii="Times New Roman" w:hAnsi="Times New Roman" w:cs="Times New Roman"/>
          <w:bCs/>
          <w:sz w:val="18"/>
          <w:szCs w:val="18"/>
        </w:rPr>
      </w:pPr>
      <w:r w:rsidRPr="00564F27">
        <w:rPr>
          <w:rFonts w:ascii="Times New Roman" w:hAnsi="Times New Roman" w:cs="Times New Roman"/>
          <w:bCs/>
          <w:sz w:val="18"/>
          <w:szCs w:val="18"/>
        </w:rPr>
        <w:t>Настоящий административный регламент не распространяет своё действие на отношения, регулирующие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в соответствии с  подпунктом 10 пункта 2 статьи 39.3 и подпунктом 15 пункта 2 статьи 39.6 Земельног</w:t>
      </w:r>
      <w:r w:rsidR="00A032FB">
        <w:rPr>
          <w:rFonts w:ascii="Times New Roman" w:hAnsi="Times New Roman" w:cs="Times New Roman"/>
          <w:bCs/>
          <w:sz w:val="18"/>
          <w:szCs w:val="18"/>
        </w:rPr>
        <w:t>о кодекса Российской Федерации.</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color w:val="000000"/>
          <w:sz w:val="18"/>
          <w:szCs w:val="18"/>
        </w:rPr>
        <w:t>1.2. Описание заявителей</w:t>
      </w:r>
    </w:p>
    <w:p w:rsidR="00564F27" w:rsidRPr="00564F27"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Муниципальная услуга предоставляется физическим лицам, индивидуальным предпринимателям,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лиц, юридических лиц или индивидуальных предпринимателей в соответствии с законодательством Российской</w:t>
      </w:r>
      <w:r w:rsidR="00A032FB">
        <w:rPr>
          <w:rFonts w:ascii="Times New Roman" w:hAnsi="Times New Roman" w:cs="Times New Roman"/>
          <w:sz w:val="18"/>
          <w:szCs w:val="18"/>
        </w:rPr>
        <w:t xml:space="preserve"> Федерации (далее – заявитель).</w:t>
      </w:r>
    </w:p>
    <w:p w:rsidR="00564F27" w:rsidRPr="00A032FB" w:rsidRDefault="00564F27" w:rsidP="00A032FB">
      <w:pPr>
        <w:autoSpaceDE w:val="0"/>
        <w:spacing w:after="0" w:line="240" w:lineRule="auto"/>
        <w:jc w:val="center"/>
        <w:rPr>
          <w:rFonts w:ascii="Times New Roman" w:hAnsi="Times New Roman" w:cs="Times New Roman"/>
          <w:bCs/>
          <w:sz w:val="18"/>
          <w:szCs w:val="18"/>
        </w:rPr>
      </w:pPr>
      <w:r w:rsidRPr="00564F27">
        <w:rPr>
          <w:rFonts w:ascii="Times New Roman" w:hAnsi="Times New Roman" w:cs="Times New Roman"/>
          <w:b/>
          <w:sz w:val="18"/>
          <w:szCs w:val="18"/>
        </w:rPr>
        <w:t>1.3. Требования к порядку информирования о предоставлении</w:t>
      </w:r>
      <w:r w:rsidRPr="00564F27">
        <w:rPr>
          <w:rFonts w:ascii="Times New Roman" w:hAnsi="Times New Roman" w:cs="Times New Roman"/>
          <w:b/>
          <w:sz w:val="18"/>
          <w:szCs w:val="18"/>
        </w:rPr>
        <w:br/>
        <w:t xml:space="preserve"> муниципальной услуги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размещения информации на официальном сайте уполномоченного органа (</w:t>
      </w:r>
      <w:hyperlink r:id="rId22" w:history="1">
        <w:r w:rsidRPr="00564F27">
          <w:rPr>
            <w:rFonts w:ascii="Times New Roman" w:hAnsi="Times New Roman" w:cs="Times New Roman"/>
            <w:color w:val="0000FF"/>
            <w:sz w:val="18"/>
            <w:szCs w:val="18"/>
            <w:u w:val="single"/>
          </w:rPr>
          <w:t>http://pavlovka.ulregion.ru</w:t>
        </w:r>
      </w:hyperlink>
      <w:r w:rsidRPr="00564F27">
        <w:rPr>
          <w:rFonts w:ascii="Times New Roman" w:hAnsi="Times New Roman" w:cs="Times New Roman"/>
          <w:sz w:val="18"/>
          <w:szCs w:val="18"/>
        </w:rPr>
        <w:t>/);</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размещения информации на Едином портале (</w:t>
      </w:r>
      <w:hyperlink r:id="rId23" w:history="1">
        <w:r w:rsidRPr="00564F27">
          <w:rPr>
            <w:rStyle w:val="a5"/>
            <w:rFonts w:ascii="Times New Roman" w:hAnsi="Times New Roman" w:cs="Times New Roman"/>
            <w:sz w:val="18"/>
            <w:szCs w:val="18"/>
          </w:rPr>
          <w:t>https://www.gosuslugi.ru/</w:t>
        </w:r>
      </w:hyperlink>
      <w:r w:rsidRPr="00564F27">
        <w:rPr>
          <w:rFonts w:ascii="Times New Roman" w:hAnsi="Times New Roman" w:cs="Times New Roman"/>
          <w:sz w:val="18"/>
          <w:szCs w:val="18"/>
        </w:rPr>
        <w:t>);</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ответов на письменные обращения, направляемые в уполномоченный орган по почте;</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ответов на обращения, направляемые в уполномоченный орган в электронной форме по адресу электронной почты;</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ответов на обращения по телефону.</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Информирование через телефон-автоинформатор не осуществляется.</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На официальном сайте уполномоченного органа, а также на Едином портале подлежит размещению следующая справочная информация:</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в информационно-телекоммуникационной сети «Интернет».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На информационных стендах и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справочные телефоны ОГКУ «Правительство для граждан»;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564F27" w:rsidRPr="00564F27" w:rsidRDefault="00564F27" w:rsidP="00A032FB">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порядок предоставления муницип</w:t>
      </w:r>
      <w:r w:rsidR="00A032FB">
        <w:rPr>
          <w:rFonts w:ascii="Times New Roman" w:hAnsi="Times New Roman" w:cs="Times New Roman"/>
          <w:sz w:val="18"/>
          <w:szCs w:val="18"/>
        </w:rPr>
        <w:t>альной услуги.</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2. Стандарт предоставления муниципальной услуги</w:t>
      </w:r>
    </w:p>
    <w:p w:rsidR="00564F27" w:rsidRPr="00A032FB"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2.1. Наименование муниципальной услуги</w:t>
      </w:r>
    </w:p>
    <w:p w:rsidR="00564F27" w:rsidRPr="00A032FB"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bCs/>
          <w:sz w:val="18"/>
          <w:szCs w:val="18"/>
        </w:rPr>
        <w:t>П</w:t>
      </w:r>
      <w:r w:rsidRPr="00564F27">
        <w:rPr>
          <w:rFonts w:ascii="Times New Roman" w:hAnsi="Times New Roman" w:cs="Times New Roman"/>
          <w:color w:val="000000"/>
          <w:sz w:val="18"/>
          <w:szCs w:val="18"/>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032FB">
        <w:rPr>
          <w:rFonts w:ascii="Times New Roman" w:hAnsi="Times New Roman" w:cs="Times New Roman"/>
          <w:sz w:val="18"/>
          <w:szCs w:val="18"/>
        </w:rPr>
        <w:t>.</w:t>
      </w:r>
    </w:p>
    <w:p w:rsidR="00564F27" w:rsidRPr="00564F27" w:rsidRDefault="00564F27" w:rsidP="00A032FB">
      <w:pPr>
        <w:autoSpaceDE w:val="0"/>
        <w:spacing w:after="0" w:line="240" w:lineRule="auto"/>
        <w:jc w:val="center"/>
        <w:rPr>
          <w:rFonts w:ascii="Times New Roman" w:hAnsi="Times New Roman" w:cs="Times New Roman"/>
          <w:bCs/>
          <w:sz w:val="18"/>
          <w:szCs w:val="18"/>
        </w:rPr>
      </w:pPr>
      <w:r w:rsidRPr="00564F27">
        <w:rPr>
          <w:rFonts w:ascii="Times New Roman" w:hAnsi="Times New Roman" w:cs="Times New Roman"/>
          <w:b/>
          <w:color w:val="000000"/>
          <w:sz w:val="18"/>
          <w:szCs w:val="18"/>
        </w:rPr>
        <w:t>2.2. Наименование органа, предоставляющего муниципальную услугу</w:t>
      </w:r>
    </w:p>
    <w:p w:rsidR="00564F27" w:rsidRPr="00A032FB" w:rsidRDefault="00564F27" w:rsidP="00A032FB">
      <w:pPr>
        <w:autoSpaceDE w:val="0"/>
        <w:spacing w:after="0" w:line="240" w:lineRule="auto"/>
        <w:ind w:firstLine="540"/>
        <w:jc w:val="both"/>
        <w:rPr>
          <w:rFonts w:ascii="Times New Roman" w:hAnsi="Times New Roman" w:cs="Times New Roman"/>
          <w:i/>
          <w:sz w:val="18"/>
          <w:szCs w:val="18"/>
        </w:rPr>
      </w:pPr>
      <w:r w:rsidRPr="00564F27">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564F27" w:rsidRPr="00A032FB" w:rsidRDefault="00564F27" w:rsidP="00A032FB">
      <w:pPr>
        <w:widowControl w:val="0"/>
        <w:autoSpaceDE w:val="0"/>
        <w:spacing w:after="0" w:line="240" w:lineRule="auto"/>
        <w:jc w:val="center"/>
        <w:rPr>
          <w:rFonts w:ascii="Times New Roman" w:hAnsi="Times New Roman" w:cs="Times New Roman"/>
          <w:bCs/>
          <w:sz w:val="18"/>
          <w:szCs w:val="18"/>
        </w:rPr>
      </w:pPr>
      <w:r w:rsidRPr="00564F27">
        <w:rPr>
          <w:rFonts w:ascii="Times New Roman" w:hAnsi="Times New Roman" w:cs="Times New Roman"/>
          <w:b/>
          <w:sz w:val="18"/>
          <w:szCs w:val="18"/>
        </w:rPr>
        <w:t>2.3. Результат предоставления муниципальной услуги</w:t>
      </w:r>
    </w:p>
    <w:p w:rsidR="00564F27" w:rsidRPr="00564F27" w:rsidRDefault="00564F27" w:rsidP="00564F27">
      <w:pPr>
        <w:pStyle w:val="ListParagraph"/>
        <w:widowControl w:val="0"/>
        <w:tabs>
          <w:tab w:val="left" w:pos="450"/>
        </w:tabs>
        <w:autoSpaceDE w:val="0"/>
        <w:ind w:left="0" w:firstLine="851"/>
        <w:jc w:val="both"/>
        <w:rPr>
          <w:sz w:val="18"/>
          <w:szCs w:val="18"/>
        </w:rPr>
      </w:pPr>
      <w:r w:rsidRPr="00564F27">
        <w:rPr>
          <w:sz w:val="18"/>
          <w:szCs w:val="18"/>
        </w:rPr>
        <w:t>Результатом предоставления муниципальной услуги является одно из решений:</w:t>
      </w:r>
    </w:p>
    <w:p w:rsidR="00564F27" w:rsidRPr="00564F27" w:rsidRDefault="00564F27" w:rsidP="00564F27">
      <w:pPr>
        <w:pStyle w:val="ListParagraph"/>
        <w:widowControl w:val="0"/>
        <w:tabs>
          <w:tab w:val="left" w:pos="450"/>
        </w:tabs>
        <w:autoSpaceDE w:val="0"/>
        <w:ind w:left="0" w:firstLine="851"/>
        <w:jc w:val="both"/>
        <w:rPr>
          <w:sz w:val="18"/>
          <w:szCs w:val="18"/>
        </w:rPr>
      </w:pPr>
      <w:r w:rsidRPr="00564F27">
        <w:rPr>
          <w:sz w:val="18"/>
          <w:szCs w:val="18"/>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форме постановления уполномоченного органа (далее – решение о предварительном согласовании) (по рекомендуемой форме, приведённой в приложении № 2 к настоящему административному регламенту);</w:t>
      </w:r>
    </w:p>
    <w:p w:rsidR="00564F27" w:rsidRPr="00564F27" w:rsidRDefault="00564F27" w:rsidP="00564F27">
      <w:pPr>
        <w:pStyle w:val="ListParagraph"/>
        <w:widowControl w:val="0"/>
        <w:tabs>
          <w:tab w:val="left" w:pos="450"/>
        </w:tabs>
        <w:autoSpaceDE w:val="0"/>
        <w:ind w:left="0" w:firstLine="851"/>
        <w:jc w:val="both"/>
        <w:rPr>
          <w:sz w:val="18"/>
          <w:szCs w:val="18"/>
        </w:rPr>
      </w:pPr>
      <w:r w:rsidRPr="00564F27">
        <w:rPr>
          <w:sz w:val="18"/>
          <w:szCs w:val="18"/>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разграничена2 в форме постановления уполномоченного органа (далее – решение об отказе) (по рекомендуемой форме, приведённой в приложении № 3 к настоящему административному регламенту);</w:t>
      </w:r>
    </w:p>
    <w:p w:rsidR="00564F27" w:rsidRPr="00564F27" w:rsidRDefault="00564F27" w:rsidP="00564F27">
      <w:pPr>
        <w:pStyle w:val="ListParagraph"/>
        <w:widowControl w:val="0"/>
        <w:tabs>
          <w:tab w:val="left" w:pos="450"/>
        </w:tabs>
        <w:autoSpaceDE w:val="0"/>
        <w:ind w:left="0" w:firstLine="851"/>
        <w:jc w:val="both"/>
        <w:rPr>
          <w:sz w:val="18"/>
          <w:szCs w:val="18"/>
        </w:rPr>
      </w:pPr>
      <w:r w:rsidRPr="00564F27">
        <w:rPr>
          <w:sz w:val="18"/>
          <w:szCs w:val="18"/>
        </w:rPr>
        <w:t>о возврате заявления заявителю в форме уведомления уполномоченного органа (далее – уведомление о возврате) (по рекомендуемой форме, приведённой в приложении № 4 к настоящему административному регламенту).</w:t>
      </w:r>
    </w:p>
    <w:p w:rsidR="00564F27" w:rsidRPr="00564F27" w:rsidRDefault="00564F27" w:rsidP="00564F27">
      <w:pPr>
        <w:pStyle w:val="ListParagraph"/>
        <w:widowControl w:val="0"/>
        <w:tabs>
          <w:tab w:val="left" w:pos="450"/>
        </w:tabs>
        <w:autoSpaceDE w:val="0"/>
        <w:ind w:left="0" w:firstLine="851"/>
        <w:jc w:val="both"/>
        <w:rPr>
          <w:sz w:val="18"/>
          <w:szCs w:val="18"/>
        </w:rPr>
      </w:pPr>
      <w:r w:rsidRPr="00564F27">
        <w:rPr>
          <w:sz w:val="18"/>
          <w:szCs w:val="18"/>
        </w:rPr>
        <w:t>Решение о предварительном согласовании либо решение об отказе подписывается Главой администрации муниципального образования «Павловский район» или должностным лицом, исполняющим его обязанности (далее – Руководитель уполномоченного органа).</w:t>
      </w:r>
    </w:p>
    <w:p w:rsidR="00564F27" w:rsidRPr="00A032FB" w:rsidRDefault="00564F27" w:rsidP="00A032FB">
      <w:pPr>
        <w:pStyle w:val="ListParagraph"/>
        <w:widowControl w:val="0"/>
        <w:tabs>
          <w:tab w:val="left" w:pos="450"/>
        </w:tabs>
        <w:autoSpaceDE w:val="0"/>
        <w:ind w:left="0" w:firstLine="851"/>
        <w:jc w:val="both"/>
        <w:rPr>
          <w:sz w:val="18"/>
          <w:szCs w:val="18"/>
        </w:rPr>
      </w:pPr>
      <w:r w:rsidRPr="00564F27">
        <w:rPr>
          <w:sz w:val="18"/>
          <w:szCs w:val="18"/>
        </w:rPr>
        <w:t>Решение о возврате заявления заявителю подписывается Главой администрации муниципального образования «Павловский район» или должностным лицом, исполняющим его обязанности (далее – Уполномоченное должностное лицо уполномоченного органа).</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2.4. Срок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или государственная собственность на который не разграничена, составляет не более 30 (</w:t>
      </w:r>
      <w:r w:rsidRPr="00564F27">
        <w:rPr>
          <w:rFonts w:ascii="Times New Roman" w:eastAsia="Calibri" w:hAnsi="Times New Roman" w:cs="Times New Roman"/>
          <w:bCs/>
          <w:sz w:val="18"/>
          <w:szCs w:val="18"/>
          <w:lang w:eastAsia="en-US"/>
        </w:rPr>
        <w:t>тридцати) календарных дней со дня поступления заявления.</w:t>
      </w:r>
    </w:p>
    <w:p w:rsidR="00564F27" w:rsidRPr="00564F27" w:rsidRDefault="00564F27" w:rsidP="00564F27">
      <w:pPr>
        <w:autoSpaceDE w:val="0"/>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Срок рассмотрения заявления может быть продлён не более чем до 45 (сорока пяти)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соответственно уведомляет заявителя.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(до 45 (сорока пяти) календарных дней).</w:t>
      </w:r>
    </w:p>
    <w:p w:rsidR="00564F27" w:rsidRPr="00A032FB" w:rsidRDefault="00564F27" w:rsidP="00A032FB">
      <w:pPr>
        <w:widowControl w:val="0"/>
        <w:autoSpaceDE w:val="0"/>
        <w:autoSpaceDN w:val="0"/>
        <w:adjustRightInd w:val="0"/>
        <w:spacing w:after="0" w:line="240" w:lineRule="auto"/>
        <w:ind w:firstLine="709"/>
        <w:jc w:val="both"/>
        <w:rPr>
          <w:rFonts w:ascii="Times New Roman" w:hAnsi="Times New Roman" w:cs="Times New Roman"/>
          <w:sz w:val="18"/>
          <w:szCs w:val="18"/>
          <w:lang/>
        </w:rPr>
      </w:pPr>
      <w:r w:rsidRPr="00564F27">
        <w:rPr>
          <w:rFonts w:ascii="Times New Roman" w:hAnsi="Times New Roman" w:cs="Times New Roman"/>
          <w:sz w:val="18"/>
          <w:szCs w:val="18"/>
          <w:lang/>
        </w:rPr>
        <w:t>Решение о возврате заявления принимается уполномоченным органом в десятидневный срок со дня регистрации зая</w:t>
      </w:r>
      <w:r w:rsidR="00A032FB">
        <w:rPr>
          <w:rFonts w:ascii="Times New Roman" w:hAnsi="Times New Roman" w:cs="Times New Roman"/>
          <w:sz w:val="18"/>
          <w:szCs w:val="18"/>
          <w:lang/>
        </w:rPr>
        <w:t>вления в уполномоченном органе.</w:t>
      </w:r>
    </w:p>
    <w:p w:rsidR="00564F27" w:rsidRPr="00564F27" w:rsidRDefault="00564F27" w:rsidP="00A032FB">
      <w:pPr>
        <w:autoSpaceDE w:val="0"/>
        <w:spacing w:after="0" w:line="240" w:lineRule="auto"/>
        <w:jc w:val="center"/>
        <w:rPr>
          <w:rFonts w:ascii="Times New Roman" w:hAnsi="Times New Roman" w:cs="Times New Roman"/>
          <w:b/>
          <w:bCs/>
          <w:sz w:val="18"/>
          <w:szCs w:val="18"/>
        </w:rPr>
      </w:pPr>
      <w:r w:rsidRPr="00564F27">
        <w:rPr>
          <w:rFonts w:ascii="Times New Roman" w:hAnsi="Times New Roman" w:cs="Times New Roman"/>
          <w:b/>
          <w:sz w:val="18"/>
          <w:szCs w:val="18"/>
        </w:rPr>
        <w:t>2.5. Правовые основания для предоставления муниципальной услуги</w:t>
      </w:r>
    </w:p>
    <w:p w:rsidR="00564F27" w:rsidRPr="00A032FB" w:rsidRDefault="00564F27" w:rsidP="00A032FB">
      <w:pPr>
        <w:autoSpaceDE w:val="0"/>
        <w:spacing w:after="0" w:line="240" w:lineRule="auto"/>
        <w:ind w:firstLine="709"/>
        <w:jc w:val="both"/>
        <w:rPr>
          <w:rFonts w:ascii="Times New Roman" w:hAnsi="Times New Roman" w:cs="Times New Roman"/>
          <w:bCs/>
          <w:sz w:val="18"/>
          <w:szCs w:val="18"/>
        </w:rPr>
      </w:pPr>
      <w:r w:rsidRPr="00564F27">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564F27" w:rsidRPr="00564F27" w:rsidRDefault="00564F27" w:rsidP="00A032FB">
      <w:pPr>
        <w:widowControl w:val="0"/>
        <w:autoSpaceDE w:val="0"/>
        <w:spacing w:after="0" w:line="240" w:lineRule="auto"/>
        <w:ind w:firstLine="709"/>
        <w:jc w:val="center"/>
        <w:rPr>
          <w:rFonts w:ascii="Times New Roman" w:hAnsi="Times New Roman" w:cs="Times New Roman"/>
          <w:b/>
          <w:sz w:val="18"/>
          <w:szCs w:val="18"/>
        </w:rPr>
      </w:pPr>
      <w:r w:rsidRPr="00564F27">
        <w:rPr>
          <w:rFonts w:ascii="Times New Roman" w:hAnsi="Times New Roman" w:cs="Times New Roman"/>
          <w:b/>
          <w:sz w:val="18"/>
          <w:szCs w:val="18"/>
        </w:rPr>
        <w:t xml:space="preserve">2.6. Исчерпывающий перечень документов, необходимых в соответствии с законодательными или </w:t>
      </w:r>
      <w:r w:rsidRPr="00564F27">
        <w:rPr>
          <w:rFonts w:ascii="Times New Roman" w:hAnsi="Times New Roman" w:cs="Times New Roman"/>
          <w:b/>
          <w:sz w:val="18"/>
          <w:szCs w:val="18"/>
        </w:rPr>
        <w:lastRenderedPageBreak/>
        <w:t>иными нормативными правовыми актами для предо</w:t>
      </w:r>
      <w:r w:rsidR="00A032FB">
        <w:rPr>
          <w:rFonts w:ascii="Times New Roman" w:hAnsi="Times New Roman" w:cs="Times New Roman"/>
          <w:b/>
          <w:sz w:val="18"/>
          <w:szCs w:val="18"/>
        </w:rPr>
        <w:t xml:space="preserve">ставления муниципальной услуги </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Для предоставления муниципальной услуги необходимы следующие документы:</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1. Заявление о предварительном согласовании земельного участка, находящегося в муниципальной собственности или государственная собственность на который не разграничена (далее также – заявление, заявление о предварительном согласовании земельного участка) (по рекомендуемой форме, приведённой в </w:t>
      </w:r>
      <w:r w:rsidRPr="00564F27">
        <w:rPr>
          <w:color w:val="000000"/>
          <w:sz w:val="18"/>
          <w:szCs w:val="18"/>
        </w:rPr>
        <w:t>приложении №</w:t>
      </w:r>
      <w:r w:rsidRPr="00564F27">
        <w:rPr>
          <w:sz w:val="18"/>
          <w:szCs w:val="18"/>
        </w:rPr>
        <w:t xml:space="preserve"> 1 к настоящему административному регламенту) (заявитель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2. </w:t>
      </w:r>
      <w:r w:rsidRPr="00564F27">
        <w:rPr>
          <w:rFonts w:ascii="Times New Roman" w:eastAsia="Calibri" w:hAnsi="Times New Roman" w:cs="Times New Roman"/>
          <w:sz w:val="18"/>
          <w:szCs w:val="18"/>
          <w:lang w:eastAsia="en-US"/>
        </w:rPr>
        <w:t>Документ, удостоверяющий личность заявителя</w:t>
      </w:r>
      <w:r w:rsidRPr="00564F27">
        <w:rPr>
          <w:rFonts w:ascii="Times New Roman" w:hAnsi="Times New Roman" w:cs="Times New Roman"/>
          <w:sz w:val="18"/>
          <w:szCs w:val="18"/>
        </w:rPr>
        <w:t xml:space="preserve"> </w:t>
      </w:r>
      <w:r w:rsidRPr="00564F27">
        <w:rPr>
          <w:rFonts w:ascii="Times New Roman" w:eastAsia="Calibri" w:hAnsi="Times New Roman" w:cs="Times New Roman"/>
          <w:sz w:val="18"/>
          <w:szCs w:val="18"/>
          <w:lang w:eastAsia="en-US"/>
        </w:rPr>
        <w:t xml:space="preserve">(паспорт или иной документ, его заменяющий) </w:t>
      </w:r>
      <w:r w:rsidRPr="00564F27">
        <w:rPr>
          <w:rFonts w:ascii="Times New Roman" w:hAnsi="Times New Roman" w:cs="Times New Roman"/>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3. Документы, подтверждающие полномочия представителя заявителя (представитель заявителя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4. Документы, подтверждающие право заявителя на приобретение земельного участка без проведения торгов:</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а) </w:t>
      </w:r>
      <w:r w:rsidRPr="00564F27">
        <w:rPr>
          <w:sz w:val="18"/>
          <w:szCs w:val="18"/>
          <w:shd w:val="clear" w:color="auto" w:fill="FFFFFF"/>
        </w:rPr>
        <w:t>в собственность за плату без проведения торгов:</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для физических лиц:</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1) при предоставлении садового земельного участка или огородного земельного участка, образованного из земельного участка, предоставленного </w:t>
      </w:r>
      <w:r w:rsidRPr="00564F27">
        <w:rPr>
          <w:rFonts w:ascii="Times New Roman" w:hAnsi="Times New Roman" w:cs="Times New Roman"/>
          <w:sz w:val="18"/>
          <w:szCs w:val="18"/>
        </w:rPr>
        <w:t xml:space="preserve">садоводческому некоммерческому товариществу (далее – СНТ) </w:t>
      </w:r>
      <w:r w:rsidRPr="00564F27">
        <w:rPr>
          <w:rFonts w:ascii="Times New Roman" w:hAnsi="Times New Roman" w:cs="Times New Roman"/>
          <w:sz w:val="18"/>
          <w:szCs w:val="18"/>
          <w:shd w:val="clear" w:color="auto" w:fill="FFFFFF"/>
        </w:rPr>
        <w:t xml:space="preserve">или </w:t>
      </w:r>
      <w:r w:rsidRPr="00564F27">
        <w:rPr>
          <w:rFonts w:ascii="Times New Roman" w:hAnsi="Times New Roman" w:cs="Times New Roman"/>
          <w:sz w:val="18"/>
          <w:szCs w:val="18"/>
        </w:rPr>
        <w:t>огородническому некоммерческому товариществу (далее – ОНТ) (за исключением земельных участков, отнесенных к имуществу общего пользования):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документ, подтверждающий членство заявителя в СНТ или ОНТ (заявитель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2) при предоставлении земельного участка, </w:t>
      </w:r>
      <w:r w:rsidRPr="00564F27">
        <w:rPr>
          <w:rFonts w:ascii="Times New Roman" w:hAnsi="Times New Roman" w:cs="Times New Roman"/>
          <w:sz w:val="18"/>
          <w:szCs w:val="18"/>
        </w:rPr>
        <w:t>на котором расположены здания, сооружения, собственникам таких зданий, сооружений либо помещений в них:</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для индивидуальных предпринимателей:</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при предоставлении земельного участка, на котором расположено здание, сооружение: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564F27">
        <w:rPr>
          <w:rFonts w:ascii="Times New Roman" w:hAnsi="Times New Roman" w:cs="Times New Roman"/>
          <w:sz w:val="18"/>
          <w:szCs w:val="18"/>
          <w:shd w:val="clear" w:color="auto" w:fill="FFFFFF"/>
        </w:rPr>
        <w:t xml:space="preserve">(при предоставлении </w:t>
      </w:r>
      <w:r w:rsidRPr="00564F27">
        <w:rPr>
          <w:rFonts w:ascii="Times New Roman" w:hAnsi="Times New Roman" w:cs="Times New Roman"/>
          <w:sz w:val="18"/>
          <w:szCs w:val="18"/>
        </w:rPr>
        <w:t>земельных участков, на которых расположены здания, сооружения, собственникам таких зданий, сооружений либо помещений в них</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для юридических лиц:</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1) при предоставлении земельного участка, на котором расположено здание, сооружение: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564F27">
        <w:rPr>
          <w:rFonts w:ascii="Times New Roman" w:hAnsi="Times New Roman" w:cs="Times New Roman"/>
          <w:sz w:val="18"/>
          <w:szCs w:val="18"/>
          <w:shd w:val="clear" w:color="auto" w:fill="FFFFFF"/>
        </w:rPr>
        <w:t xml:space="preserve">(при предоставлении </w:t>
      </w:r>
      <w:r w:rsidRPr="00564F27">
        <w:rPr>
          <w:rFonts w:ascii="Times New Roman" w:hAnsi="Times New Roman" w:cs="Times New Roman"/>
          <w:sz w:val="18"/>
          <w:szCs w:val="18"/>
        </w:rPr>
        <w:t>земельных участков, на которых расположены здания, сооружения, собственникам таких зданий, сооружений либо помещений в них</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2) при предоставлении </w:t>
      </w:r>
      <w:r w:rsidRPr="00564F27">
        <w:rPr>
          <w:rFonts w:ascii="Times New Roman" w:hAnsi="Times New Roman" w:cs="Times New Roman"/>
          <w:sz w:val="18"/>
          <w:szCs w:val="18"/>
        </w:rPr>
        <w:t>земельных участков, принадлежащих юридическому лицу на праве постоянного (бессрочного) пользования: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б) </w:t>
      </w:r>
      <w:r w:rsidRPr="00564F27">
        <w:rPr>
          <w:sz w:val="18"/>
          <w:szCs w:val="18"/>
          <w:shd w:val="clear" w:color="auto" w:fill="FFFFFF"/>
        </w:rPr>
        <w:t>в собственность бесплатно без проведения торгов:</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для физических лиц:</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1)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lastRenderedPageBreak/>
        <w:t>2) при предоставлении земельного участка, предназначенного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Ульяновской области от 02.10.2020 № 119-ЗО «О предоставлении земельных участков, находящихся в государственной или муниципальной собственности, в безвозмездное пользование для индивидуального жилищного строительства или ведения личного подсобного хозяйства в отдельных муниципальных образованиях Ульяновской области гражданам, которые работают по основному месту работы в таких муниципальных образованиях по отдельным специальностям, на срок не более чем шесть лет»:</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приказ о приеме на работу, выписка из трудовой книжки или трудовой договор (контракт) (при предоставлении </w:t>
      </w:r>
      <w:r w:rsidRPr="00564F27">
        <w:rPr>
          <w:rFonts w:ascii="Times New Roman" w:hAnsi="Times New Roman" w:cs="Times New Roman"/>
          <w:sz w:val="18"/>
          <w:szCs w:val="1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3) при предоставлении земельного участка, в случаях, устанавливаемых федеральным законом: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для юридических лиц:</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1) при предоставлении земельного участка, на котором расположены здания или сооружения религиозного или благотворительного назначения: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564F27">
        <w:rPr>
          <w:rFonts w:ascii="Times New Roman" w:hAnsi="Times New Roman" w:cs="Times New Roman"/>
          <w:sz w:val="18"/>
          <w:szCs w:val="18"/>
        </w:rPr>
        <w:t>ЕГРН</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3) при предоставлении земельного участка, в случаях, устанавливаемых федеральным законом:</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в) в аренду без проведения торгов:</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для физических лиц:</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 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564F27">
        <w:rPr>
          <w:rStyle w:val="apple-converted-space"/>
          <w:sz w:val="18"/>
          <w:szCs w:val="18"/>
          <w:shd w:val="clear" w:color="auto" w:fill="FFFFFF"/>
        </w:rPr>
        <w:t> </w:t>
      </w:r>
      <w:r w:rsidRPr="00564F27">
        <w:rPr>
          <w:sz w:val="18"/>
          <w:szCs w:val="18"/>
        </w:rPr>
        <w:t>закона</w:t>
      </w:r>
      <w:r w:rsidRPr="00564F27">
        <w:rPr>
          <w:rStyle w:val="apple-converted-space"/>
          <w:sz w:val="18"/>
          <w:szCs w:val="18"/>
          <w:shd w:val="clear" w:color="auto" w:fill="FFFFFF"/>
        </w:rPr>
        <w:t> </w:t>
      </w:r>
      <w:r w:rsidRPr="00564F27">
        <w:rPr>
          <w:sz w:val="18"/>
          <w:szCs w:val="18"/>
          <w:shd w:val="clear" w:color="auto" w:fill="FFFFFF"/>
        </w:rPr>
        <w:t xml:space="preserve">от 21.07.1997 </w:t>
      </w:r>
      <w:r w:rsidRPr="00564F27">
        <w:rPr>
          <w:sz w:val="18"/>
          <w:szCs w:val="18"/>
          <w:shd w:val="clear" w:color="auto" w:fill="FFFFFF"/>
        </w:rPr>
        <w:br/>
        <w:t xml:space="preserve">№ 122-ФЗ «О государственной регистрации прав на недвижимое имущество и сделок с ним»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2)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 xml:space="preserve">документ, подтверждающий членство заявителя в некоммерческой организации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решение общего собрания членов СНТ или ОНТ о распределении садового или огородного земельного участка заявителю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3)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4) при предоставлении земельного участка, на котором расположены здания, сооружения, объект незавершённого строительства:</w:t>
      </w:r>
    </w:p>
    <w:p w:rsidR="00564F27" w:rsidRPr="00564F27" w:rsidRDefault="00564F27" w:rsidP="00564F27">
      <w:pPr>
        <w:shd w:val="clear" w:color="auto" w:fill="FFFFFF"/>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64F27">
        <w:rPr>
          <w:sz w:val="18"/>
          <w:szCs w:val="18"/>
          <w:shd w:val="clear" w:color="auto" w:fill="FFFFFF"/>
        </w:rPr>
        <w:t xml:space="preserve">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5) при предоставлении земельного участка для строительства гаража:</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 xml:space="preserve">выданный уполномоченным органом документ, подтверждающий принадлежность гражданина к категории </w:t>
      </w:r>
      <w:r w:rsidRPr="00564F27">
        <w:rPr>
          <w:sz w:val="18"/>
          <w:szCs w:val="18"/>
          <w:shd w:val="clear" w:color="auto" w:fill="FFFFFF"/>
        </w:rPr>
        <w:lastRenderedPageBreak/>
        <w:t>граждан, обладающих правом на первоочередное или внеочередное приобретение земельных участков (</w:t>
      </w:r>
      <w:r w:rsidRPr="00564F27">
        <w:rPr>
          <w:sz w:val="18"/>
          <w:szCs w:val="18"/>
        </w:rPr>
        <w:t xml:space="preserve">документы, подтверждающие выделение </w:t>
      </w:r>
      <w:r w:rsidRPr="00564F27">
        <w:rPr>
          <w:sz w:val="18"/>
          <w:szCs w:val="18"/>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sidRPr="00564F27">
        <w:rPr>
          <w:sz w:val="18"/>
          <w:szCs w:val="18"/>
        </w:rPr>
        <w:t>(заявитель представляет самостоятельно);</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6)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 xml:space="preserve">;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7) при предоставлении земельного участка, ограниченного в обороте: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8)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для индивидуальных предпринимателей:</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 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564F27">
        <w:rPr>
          <w:rStyle w:val="apple-converted-space"/>
          <w:sz w:val="18"/>
          <w:szCs w:val="18"/>
          <w:shd w:val="clear" w:color="auto" w:fill="FFFFFF"/>
        </w:rPr>
        <w:t> </w:t>
      </w:r>
      <w:r w:rsidRPr="00564F27">
        <w:rPr>
          <w:sz w:val="18"/>
          <w:szCs w:val="18"/>
        </w:rPr>
        <w:t>закона</w:t>
      </w:r>
      <w:r w:rsidRPr="00564F27">
        <w:rPr>
          <w:rStyle w:val="apple-converted-space"/>
          <w:sz w:val="18"/>
          <w:szCs w:val="18"/>
          <w:shd w:val="clear" w:color="auto" w:fill="FFFFFF"/>
        </w:rPr>
        <w:t> </w:t>
      </w:r>
      <w:r w:rsidRPr="00564F27">
        <w:rPr>
          <w:sz w:val="18"/>
          <w:szCs w:val="18"/>
          <w:shd w:val="clear" w:color="auto" w:fill="FFFFFF"/>
        </w:rPr>
        <w:t xml:space="preserve">от 21.07.1997 № 122-ФЗ </w:t>
      </w:r>
      <w:r w:rsidRPr="00564F27">
        <w:rPr>
          <w:sz w:val="18"/>
          <w:szCs w:val="18"/>
          <w:shd w:val="clear" w:color="auto" w:fill="FFFFFF"/>
        </w:rPr>
        <w:br/>
        <w:t xml:space="preserve">«О государственной регистрации прав на недвижимое имущество и сделок с ним»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564F27" w:rsidRPr="00564F27" w:rsidRDefault="00564F27" w:rsidP="00564F27">
      <w:pPr>
        <w:shd w:val="clear" w:color="auto" w:fill="FFFFFF"/>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w:t>
      </w:r>
      <w:r w:rsidRPr="00564F27">
        <w:rPr>
          <w:rStyle w:val="blk"/>
          <w:rFonts w:ascii="Times New Roman" w:hAnsi="Times New Roman" w:cs="Times New Roman"/>
          <w:sz w:val="18"/>
          <w:szCs w:val="18"/>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64F27">
        <w:rPr>
          <w:sz w:val="18"/>
          <w:szCs w:val="18"/>
          <w:shd w:val="clear" w:color="auto" w:fill="FFFFFF"/>
        </w:rPr>
        <w:t xml:space="preserve">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3)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 xml:space="preserve">;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4) при предоставлении земельного участка, ограниченного в обороте: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5) при предоставлении земельного участка для недропользования: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r w:rsidRPr="00564F27">
        <w:rPr>
          <w:sz w:val="18"/>
          <w:szCs w:val="18"/>
        </w:rPr>
        <w:t>(заявитель представляет самостоятельно)</w:t>
      </w:r>
      <w:r w:rsidRPr="00564F27">
        <w:rPr>
          <w:sz w:val="18"/>
          <w:szCs w:val="18"/>
          <w:shd w:val="clear" w:color="auto" w:fill="FFFFFF"/>
        </w:rPr>
        <w:t>;</w:t>
      </w:r>
      <w:r w:rsidRPr="00564F27">
        <w:rPr>
          <w:color w:val="FF0000"/>
          <w:sz w:val="18"/>
          <w:szCs w:val="18"/>
          <w:shd w:val="clear" w:color="auto" w:fill="FFFFFF"/>
        </w:rPr>
        <w:t xml:space="preserve">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6)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7) при предоставлении земельного участка для охотничьего хозяйства: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8)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для юридических лиц:</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1) при предоставлении земельного участка для выполнения международных обязательств Российской Федерации:</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lastRenderedPageBreak/>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2) 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564F27">
        <w:rPr>
          <w:rStyle w:val="apple-converted-space"/>
          <w:sz w:val="18"/>
          <w:szCs w:val="18"/>
          <w:shd w:val="clear" w:color="auto" w:fill="FFFFFF"/>
        </w:rPr>
        <w:t> </w:t>
      </w:r>
      <w:r w:rsidRPr="00564F27">
        <w:rPr>
          <w:sz w:val="18"/>
          <w:szCs w:val="18"/>
        </w:rPr>
        <w:t>закона</w:t>
      </w:r>
      <w:r w:rsidRPr="00564F27">
        <w:rPr>
          <w:rStyle w:val="apple-converted-space"/>
          <w:sz w:val="18"/>
          <w:szCs w:val="18"/>
          <w:shd w:val="clear" w:color="auto" w:fill="FFFFFF"/>
        </w:rPr>
        <w:t> </w:t>
      </w:r>
      <w:r w:rsidRPr="00564F27">
        <w:rPr>
          <w:sz w:val="18"/>
          <w:szCs w:val="18"/>
          <w:shd w:val="clear" w:color="auto" w:fill="FFFFFF"/>
        </w:rPr>
        <w:t xml:space="preserve">от 21.07.1997 № 122-ФЗ «О государственной регистрации прав на недвижимое имущество и сделок с ним»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3) 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договор о комплексном освоении территории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4) при предоставлении земельного участка, на котором расположены здания, сооружения, объект незавершённого строительства:</w:t>
      </w:r>
    </w:p>
    <w:p w:rsidR="00564F27" w:rsidRPr="00564F27" w:rsidRDefault="00564F27" w:rsidP="00564F27">
      <w:pPr>
        <w:shd w:val="clear" w:color="auto" w:fill="FFFFFF"/>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64F27">
        <w:rPr>
          <w:sz w:val="18"/>
          <w:szCs w:val="18"/>
          <w:shd w:val="clear" w:color="auto" w:fill="FFFFFF"/>
        </w:rPr>
        <w:t xml:space="preserve">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5) при предоставлении земельного участка, </w:t>
      </w:r>
      <w:r w:rsidRPr="00564F27">
        <w:rPr>
          <w:sz w:val="18"/>
          <w:szCs w:val="18"/>
        </w:rPr>
        <w:t xml:space="preserve">принадлежащего </w:t>
      </w:r>
      <w:r w:rsidRPr="00564F27">
        <w:rPr>
          <w:sz w:val="18"/>
          <w:szCs w:val="18"/>
          <w:shd w:val="clear" w:color="auto" w:fill="FFFFFF"/>
        </w:rPr>
        <w:t>юридическому лицу</w:t>
      </w:r>
      <w:r w:rsidRPr="00564F27">
        <w:rPr>
          <w:sz w:val="18"/>
          <w:szCs w:val="18"/>
        </w:rPr>
        <w:t xml:space="preserve"> на праве</w:t>
      </w:r>
      <w:r w:rsidRPr="00564F27">
        <w:rPr>
          <w:sz w:val="18"/>
          <w:szCs w:val="18"/>
          <w:shd w:val="clear" w:color="auto" w:fill="FFFFFF"/>
        </w:rPr>
        <w:t xml:space="preserve"> постоянного (бессрочного) пользования: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6) при предоставлении земельного участка, образованного в границах застроенной территории, в отношении которой заключен договор о ее развитии:</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договор о развитии застроенной территории </w:t>
      </w:r>
      <w:r w:rsidRPr="00564F27">
        <w:rPr>
          <w:sz w:val="18"/>
          <w:szCs w:val="18"/>
        </w:rPr>
        <w:t>(заявитель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7)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8)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9) при предоставлении земельного участка, ограниченного в обороте:  </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jc w:val="both"/>
        <w:rPr>
          <w:sz w:val="18"/>
          <w:szCs w:val="18"/>
          <w:shd w:val="clear" w:color="auto" w:fill="FFFFFF"/>
        </w:rPr>
      </w:pPr>
      <w:r w:rsidRPr="00564F27">
        <w:rPr>
          <w:sz w:val="18"/>
          <w:szCs w:val="18"/>
          <w:shd w:val="clear" w:color="auto" w:fill="FFFFFF"/>
        </w:rPr>
        <w:t>10) при предоставлении земельного участка для недропользования: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11) при предоставлении земельного участка, расположенного в границах особой экономической зоны или на прилегающей к ней территории:</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12) при предоставлении земельного участка,</w:t>
      </w:r>
      <w:r w:rsidRPr="00564F27">
        <w:rPr>
          <w:rFonts w:ascii="Times New Roman" w:hAnsi="Times New Roman" w:cs="Times New Roman"/>
          <w:sz w:val="18"/>
          <w:szCs w:val="18"/>
        </w:rP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sidRPr="00564F27">
        <w:rPr>
          <w:sz w:val="18"/>
          <w:szCs w:val="18"/>
        </w:rPr>
        <w:t xml:space="preserve">(заявитель представляет </w:t>
      </w:r>
      <w:r w:rsidRPr="00564F27">
        <w:rPr>
          <w:sz w:val="18"/>
          <w:szCs w:val="18"/>
        </w:rPr>
        <w:lastRenderedPageBreak/>
        <w:t>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13) при предоставлении земельного участка, необходимого для осуществления деятельности, предусмотренной концессионным соглашением:</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14)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15)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16) при предоставлении земельного участка,</w:t>
      </w:r>
      <w:r w:rsidRPr="00564F27">
        <w:rPr>
          <w:sz w:val="18"/>
          <w:szCs w:val="18"/>
        </w:rPr>
        <w:t xml:space="preserve"> необходимого для осуществления деятельности, предусмотренной специальным инвестиционным контрактом:</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17) при предоставлении земельного участка для охотничьего хозяйства: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18) при предоставлении земельного участка, находящегося </w:t>
      </w:r>
      <w:r w:rsidRPr="00564F27">
        <w:rPr>
          <w:rFonts w:ascii="Times New Roman" w:hAnsi="Times New Roman" w:cs="Times New Roman"/>
          <w:sz w:val="18"/>
          <w:szCs w:val="18"/>
        </w:rPr>
        <w:t>в границах зоны территориального развития:</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19)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г) в безвозмездное пользование:</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для физических лиц: </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1) </w:t>
      </w:r>
      <w:r w:rsidRPr="00564F27">
        <w:rPr>
          <w:sz w:val="18"/>
          <w:szCs w:val="18"/>
          <w:shd w:val="clear" w:color="auto" w:fill="FFFFFF"/>
        </w:rPr>
        <w:t xml:space="preserve">при предоставлении земельных участков </w:t>
      </w:r>
      <w:r w:rsidRPr="00564F27">
        <w:rPr>
          <w:sz w:val="18"/>
          <w:szCs w:val="18"/>
        </w:rPr>
        <w:t>в виде служебных наделов:</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приказ о приеме на работу, выписка из трудовой книжки или трудовой договор (контракт)</w:t>
      </w:r>
      <w:r w:rsidRPr="00564F27">
        <w:rPr>
          <w:sz w:val="18"/>
          <w:szCs w:val="18"/>
          <w:shd w:val="clear" w:color="auto" w:fill="FFFFFF"/>
        </w:rPr>
        <w:t xml:space="preserve"> (при предоставлении земельных участков </w:t>
      </w:r>
      <w:r w:rsidRPr="00564F27">
        <w:rPr>
          <w:sz w:val="18"/>
          <w:szCs w:val="18"/>
        </w:rPr>
        <w:t>в виде служебных наделов работникам организаций на срок трудового договора, заключенного между работником и организацией</w:t>
      </w:r>
      <w:r w:rsidRPr="00564F27">
        <w:rPr>
          <w:sz w:val="18"/>
          <w:szCs w:val="18"/>
          <w:shd w:val="clear" w:color="auto" w:fill="FFFFFF"/>
        </w:rPr>
        <w:t xml:space="preserve">)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2) при предоставлении земельного участка </w:t>
      </w:r>
      <w:r w:rsidRPr="00564F27">
        <w:rPr>
          <w:rFonts w:ascii="Times New Roman" w:hAnsi="Times New Roman" w:cs="Times New Roman"/>
          <w:sz w:val="18"/>
          <w:szCs w:val="1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3) при предоставлении земельного участка </w:t>
      </w:r>
      <w:r w:rsidRPr="00564F27">
        <w:rPr>
          <w:sz w:val="18"/>
          <w:szCs w:val="18"/>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564F27">
        <w:rPr>
          <w:sz w:val="18"/>
          <w:szCs w:val="18"/>
          <w:shd w:val="clear" w:color="auto" w:fill="FFFFFF"/>
        </w:rPr>
        <w:t xml:space="preserve">)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 xml:space="preserve">4) при предоставлении земельного участка </w:t>
      </w:r>
      <w:r w:rsidRPr="00564F27">
        <w:rPr>
          <w:sz w:val="18"/>
          <w:szCs w:val="18"/>
          <w:shd w:val="clear" w:color="auto" w:fill="FFFFFF"/>
        </w:rPr>
        <w:t>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приказ о приеме на работу, выписка из трудовой книжки или трудовой договор (контракт)</w:t>
      </w:r>
      <w:r w:rsidRPr="00564F27">
        <w:rPr>
          <w:sz w:val="18"/>
          <w:szCs w:val="18"/>
          <w:shd w:val="clear" w:color="auto" w:fill="FFFFFF"/>
        </w:rPr>
        <w:t xml:space="preserve"> (при предоставлении земельного участка </w:t>
      </w:r>
      <w:r w:rsidRPr="00564F27">
        <w:rPr>
          <w:sz w:val="18"/>
          <w:szCs w:val="18"/>
        </w:rPr>
        <w:t xml:space="preserve">для индивидуального жилищного строительства или ведения личного подсобного хозяйства в муниципальных образованиях, определенных </w:t>
      </w:r>
      <w:r w:rsidRPr="00564F27">
        <w:rPr>
          <w:sz w:val="18"/>
          <w:szCs w:val="18"/>
          <w:shd w:val="clear" w:color="auto" w:fill="FFFFFF"/>
        </w:rPr>
        <w:t>Законом Ульяновской области № 119-ЗО «О предоставлении земельных участков, находящихся в государственной или муниципальной собственности, в безвозмездное пользование для индивидуального жилищного строительства или ведения личного подсобного хозяйства в отдельных муниципальных образованиях Ульяновской области гражданам, которые работают по основному месту работы в таких муниципальных образованиях по отдельным специальностям, на срок не более чем шесть лет»</w:t>
      </w:r>
      <w:r w:rsidRPr="00564F27">
        <w:rPr>
          <w:sz w:val="18"/>
          <w:szCs w:val="18"/>
        </w:rPr>
        <w:t>,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564F27">
        <w:rPr>
          <w:sz w:val="18"/>
          <w:szCs w:val="18"/>
          <w:shd w:val="clear" w:color="auto" w:fill="FFFFFF"/>
        </w:rPr>
        <w:t xml:space="preserve">)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 xml:space="preserve">5) </w:t>
      </w:r>
      <w:r w:rsidRPr="00564F27">
        <w:rPr>
          <w:sz w:val="18"/>
          <w:szCs w:val="18"/>
        </w:rPr>
        <w:t xml:space="preserve">при предоставлении земельного участка, на котором находится служебное жилое помещение в виде жилого </w:t>
      </w:r>
      <w:r w:rsidRPr="00564F27">
        <w:rPr>
          <w:sz w:val="18"/>
          <w:szCs w:val="18"/>
        </w:rPr>
        <w:lastRenderedPageBreak/>
        <w:t>дома</w:t>
      </w:r>
      <w:r w:rsidRPr="00564F27">
        <w:rPr>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shd w:val="clear" w:color="auto" w:fill="FFFFFF"/>
        </w:rPr>
        <w:t>д</w:t>
      </w:r>
      <w:r w:rsidRPr="00564F27">
        <w:rPr>
          <w:sz w:val="18"/>
          <w:szCs w:val="18"/>
        </w:rPr>
        <w:t>оговор найма служебного жилого помещения (заявитель представляет самостоятельно)</w:t>
      </w:r>
      <w:r w:rsidRPr="00564F27">
        <w:rPr>
          <w:sz w:val="18"/>
          <w:szCs w:val="18"/>
          <w:shd w:val="clear" w:color="auto" w:fill="FFFFFF"/>
        </w:rPr>
        <w:t xml:space="preserve">; </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6) </w:t>
      </w:r>
      <w:r w:rsidRPr="00564F27">
        <w:rPr>
          <w:sz w:val="18"/>
          <w:szCs w:val="18"/>
          <w:shd w:val="clear" w:color="auto" w:fill="FFFFFF"/>
        </w:rPr>
        <w:t>при предоставлении земельного участка</w:t>
      </w:r>
      <w:r w:rsidRPr="00564F27">
        <w:rPr>
          <w:sz w:val="18"/>
          <w:szCs w:val="18"/>
        </w:rPr>
        <w:t xml:space="preserve"> взамен изъятого земельного участка:</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rFonts w:ascii="Times New Roman" w:hAnsi="Times New Roman" w:cs="Times New Roman"/>
          <w:sz w:val="18"/>
          <w:szCs w:val="18"/>
          <w:shd w:val="clear" w:color="auto" w:fill="FFFFFF"/>
        </w:rPr>
        <w:t xml:space="preserve">(при предоставлении земельного участка </w:t>
      </w:r>
      <w:r w:rsidRPr="00564F27">
        <w:rPr>
          <w:rFonts w:ascii="Times New Roman" w:hAnsi="Times New Roman" w:cs="Times New Roman"/>
          <w:sz w:val="18"/>
          <w:szCs w:val="1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shd w:val="clear" w:color="auto" w:fill="FFFFFF"/>
        </w:rPr>
        <w:t>для индивидуальных предпринимателей:</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1) при предоставлении земельного участка </w:t>
      </w:r>
      <w:r w:rsidRPr="00564F27">
        <w:rPr>
          <w:rFonts w:ascii="Times New Roman" w:hAnsi="Times New Roman" w:cs="Times New Roman"/>
          <w:sz w:val="18"/>
          <w:szCs w:val="1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2) при предоставлении земельного участка </w:t>
      </w:r>
      <w:r w:rsidRPr="00564F27">
        <w:rPr>
          <w:sz w:val="18"/>
          <w:szCs w:val="18"/>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564F27">
        <w:rPr>
          <w:sz w:val="18"/>
          <w:szCs w:val="18"/>
          <w:shd w:val="clear" w:color="auto" w:fill="FFFFFF"/>
        </w:rPr>
        <w:t xml:space="preserve">)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 xml:space="preserve">3) </w:t>
      </w:r>
      <w:r w:rsidRPr="00564F27">
        <w:rPr>
          <w:rFonts w:ascii="Times New Roman" w:hAnsi="Times New Roman" w:cs="Times New Roman"/>
          <w:sz w:val="18"/>
          <w:szCs w:val="18"/>
          <w:shd w:val="clear" w:color="auto" w:fill="FFFFFF"/>
        </w:rPr>
        <w:t>при предоставлении земельного участка</w:t>
      </w:r>
      <w:r w:rsidRPr="00564F27">
        <w:rPr>
          <w:rFonts w:ascii="Times New Roman" w:hAnsi="Times New Roman" w:cs="Times New Roman"/>
          <w:sz w:val="18"/>
          <w:szCs w:val="18"/>
        </w:rPr>
        <w:t xml:space="preserve"> взамен изъятого земельного участка:</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rFonts w:ascii="Times New Roman" w:hAnsi="Times New Roman" w:cs="Times New Roman"/>
          <w:sz w:val="18"/>
          <w:szCs w:val="18"/>
          <w:shd w:val="clear" w:color="auto" w:fill="FFFFFF"/>
        </w:rPr>
        <w:t xml:space="preserve">(при предоставлении земельного участка </w:t>
      </w:r>
      <w:r w:rsidRPr="00564F27">
        <w:rPr>
          <w:rFonts w:ascii="Times New Roman" w:hAnsi="Times New Roman" w:cs="Times New Roman"/>
          <w:sz w:val="18"/>
          <w:szCs w:val="1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для юридических лиц:</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1)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2) при предоставлении земельного участка, предназначенного для размещения зданий, сооружения религиозного или благотворительного назначения:</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564F27">
        <w:rPr>
          <w:rFonts w:ascii="Times New Roman" w:hAnsi="Times New Roman" w:cs="Times New Roman"/>
          <w:sz w:val="18"/>
          <w:szCs w:val="18"/>
          <w:shd w:val="clear" w:color="auto" w:fill="FFFFFF"/>
        </w:rPr>
        <w:t xml:space="preserve">(при предоставлении земельного участка </w:t>
      </w:r>
      <w:r w:rsidRPr="00564F27">
        <w:rPr>
          <w:rFonts w:ascii="Times New Roman" w:hAnsi="Times New Roman" w:cs="Times New Roman"/>
          <w:sz w:val="18"/>
          <w:szCs w:val="18"/>
        </w:rPr>
        <w:t>религиозным организациям для размещения зданий, сооружений религиозного или благотворительного назначения</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3) при предоставлении земельного участка, </w:t>
      </w:r>
      <w:r w:rsidRPr="00564F27">
        <w:rPr>
          <w:rFonts w:ascii="Times New Roman" w:hAnsi="Times New Roman" w:cs="Times New Roman"/>
          <w:sz w:val="18"/>
          <w:szCs w:val="18"/>
        </w:rPr>
        <w:t>на котором расположены здания, сооружения, предоставленные религиозной организации на праве безвозмездного пользования:</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4) при предоставлении земельного участка, </w:t>
      </w:r>
      <w:r w:rsidRPr="00564F27">
        <w:rPr>
          <w:rFonts w:ascii="Times New Roman" w:hAnsi="Times New Roman" w:cs="Times New Roman"/>
          <w:sz w:val="18"/>
          <w:szCs w:val="18"/>
        </w:rPr>
        <w:t>предназначенного для строительства или реконструкции объектов недвижимости, осуществляемых полностью за счёт средств федерального бюджета, средств бюджета субъекта Российской Федерации или средств местного бюджета:</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5) при предоставлении земельного участка, </w:t>
      </w:r>
      <w:r w:rsidRPr="00564F27">
        <w:rPr>
          <w:rFonts w:ascii="Times New Roman" w:hAnsi="Times New Roman" w:cs="Times New Roman"/>
          <w:sz w:val="18"/>
          <w:szCs w:val="18"/>
        </w:rPr>
        <w:t>необходимого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государственный контракт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6) при предоставлении земельного участка </w:t>
      </w:r>
      <w:r w:rsidRPr="00564F27">
        <w:rPr>
          <w:sz w:val="18"/>
          <w:szCs w:val="18"/>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564F27">
        <w:rPr>
          <w:sz w:val="18"/>
          <w:szCs w:val="18"/>
          <w:shd w:val="clear" w:color="auto" w:fill="FFFFFF"/>
        </w:rPr>
        <w:t xml:space="preserve">) </w:t>
      </w:r>
      <w:r w:rsidRPr="00564F27">
        <w:rPr>
          <w:sz w:val="18"/>
          <w:szCs w:val="18"/>
        </w:rPr>
        <w:t>(заявитель представляет самостоятельно)</w:t>
      </w:r>
      <w:r w:rsidRPr="00564F27">
        <w:rPr>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7) при предоставлении земельного участка, </w:t>
      </w:r>
      <w:r w:rsidRPr="00564F27">
        <w:rPr>
          <w:rFonts w:ascii="Times New Roman" w:hAnsi="Times New Roman" w:cs="Times New Roman"/>
          <w:sz w:val="18"/>
          <w:szCs w:val="18"/>
        </w:rPr>
        <w:t>предназначенного для ведения гражданами садоводства или огородничества для собственных нужд:</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(заявитель представляет самостоятельно);</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8) при предоставлении земельного участка, </w:t>
      </w:r>
      <w:r w:rsidRPr="00564F27">
        <w:rPr>
          <w:rFonts w:ascii="Times New Roman" w:hAnsi="Times New Roman" w:cs="Times New Roman"/>
          <w:sz w:val="18"/>
          <w:szCs w:val="18"/>
        </w:rPr>
        <w:t>предназначенный для жилищного строительства:</w:t>
      </w:r>
    </w:p>
    <w:p w:rsidR="00564F27" w:rsidRPr="00564F27" w:rsidRDefault="00564F27" w:rsidP="00564F27">
      <w:pPr>
        <w:spacing w:after="0" w:line="240" w:lineRule="auto"/>
        <w:ind w:left="62" w:right="62" w:firstLine="646"/>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решение о создании некоммерческой организации </w:t>
      </w:r>
      <w:r w:rsidRPr="00564F27">
        <w:rPr>
          <w:rFonts w:ascii="Times New Roman" w:hAnsi="Times New Roman" w:cs="Times New Roman"/>
          <w:sz w:val="18"/>
          <w:szCs w:val="18"/>
          <w:shd w:val="clear" w:color="auto" w:fill="FFFFFF"/>
        </w:rPr>
        <w:t xml:space="preserve">(при предоставлении земельных участков </w:t>
      </w:r>
      <w:r w:rsidRPr="00564F27">
        <w:rPr>
          <w:rFonts w:ascii="Times New Roman" w:hAnsi="Times New Roman" w:cs="Times New Roman"/>
          <w:sz w:val="18"/>
          <w:szCs w:val="18"/>
        </w:rPr>
        <w:t>некоммерческим организациям, созданным гражданами, в целях жилищного строительства) (заявитель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р</w:t>
      </w:r>
      <w:r w:rsidRPr="00564F27">
        <w:rPr>
          <w:rFonts w:ascii="Times New Roman" w:hAnsi="Times New Roman" w:cs="Times New Roman"/>
          <w:sz w:val="18"/>
          <w:szCs w:val="18"/>
        </w:rPr>
        <w:t xml:space="preserve">ешение субъекта Российской Федерации о создании некоммерческой организации </w:t>
      </w:r>
      <w:r w:rsidRPr="00564F27">
        <w:rPr>
          <w:rFonts w:ascii="Times New Roman" w:hAnsi="Times New Roman" w:cs="Times New Roman"/>
          <w:sz w:val="18"/>
          <w:szCs w:val="18"/>
          <w:shd w:val="clear" w:color="auto" w:fill="FFFFFF"/>
        </w:rPr>
        <w:t xml:space="preserve">(при предоставлении земельных участков </w:t>
      </w:r>
      <w:r w:rsidRPr="00564F27">
        <w:rPr>
          <w:rFonts w:ascii="Times New Roman" w:hAnsi="Times New Roman" w:cs="Times New Roman"/>
          <w:sz w:val="18"/>
          <w:szCs w:val="1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564F27">
        <w:rPr>
          <w:rFonts w:ascii="Times New Roman" w:hAnsi="Times New Roman" w:cs="Times New Roman"/>
          <w:sz w:val="18"/>
          <w:szCs w:val="18"/>
          <w:shd w:val="clear" w:color="auto" w:fill="FFFFFF"/>
        </w:rPr>
        <w:t xml:space="preserve">) </w:t>
      </w:r>
      <w:r w:rsidRPr="00564F27">
        <w:rPr>
          <w:rFonts w:ascii="Times New Roman" w:hAnsi="Times New Roman" w:cs="Times New Roman"/>
          <w:sz w:val="18"/>
          <w:szCs w:val="18"/>
        </w:rPr>
        <w:t>(заявитель представляет самостоятельно)</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 xml:space="preserve">9) </w:t>
      </w:r>
      <w:r w:rsidRPr="00564F27">
        <w:rPr>
          <w:sz w:val="18"/>
          <w:szCs w:val="18"/>
          <w:shd w:val="clear" w:color="auto" w:fill="FFFFFF"/>
        </w:rPr>
        <w:t>при предоставлении земельного участка</w:t>
      </w:r>
      <w:r w:rsidRPr="00564F27">
        <w:rPr>
          <w:sz w:val="18"/>
          <w:szCs w:val="18"/>
        </w:rPr>
        <w:t xml:space="preserve"> взамен изъятого земельного участка:</w:t>
      </w:r>
    </w:p>
    <w:p w:rsidR="00564F27" w:rsidRPr="00564F27" w:rsidRDefault="00564F27" w:rsidP="00564F27">
      <w:pPr>
        <w:spacing w:after="0" w:line="240" w:lineRule="auto"/>
        <w:ind w:left="62" w:right="62" w:firstLine="646"/>
        <w:jc w:val="both"/>
        <w:rPr>
          <w:rFonts w:ascii="Times New Roman" w:hAnsi="Times New Roman" w:cs="Times New Roman"/>
          <w:sz w:val="18"/>
          <w:szCs w:val="18"/>
        </w:rPr>
      </w:pPr>
      <w:r w:rsidRPr="00564F27">
        <w:rPr>
          <w:rFonts w:ascii="Times New Roman" w:hAnsi="Times New Roman" w:cs="Times New Roman"/>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64F27">
        <w:rPr>
          <w:rFonts w:ascii="Times New Roman" w:hAnsi="Times New Roman" w:cs="Times New Roman"/>
          <w:sz w:val="18"/>
          <w:szCs w:val="18"/>
          <w:shd w:val="clear" w:color="auto" w:fill="FFFFFF"/>
        </w:rPr>
        <w:t xml:space="preserve">(при предоставлении земельного участка </w:t>
      </w:r>
      <w:r w:rsidRPr="00564F27">
        <w:rPr>
          <w:rFonts w:ascii="Times New Roman" w:hAnsi="Times New Roman" w:cs="Times New Roman"/>
          <w:sz w:val="18"/>
          <w:szCs w:val="1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(заявитель представляет самостоятельно).</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8.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 запрашивается в Федеральной службе государственной регистрации, кадастра и картографии (далее – Росреестр)).</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9. Выписка из Единого государственного реестра юридических лиц (далее – ЕГРЮЛ) (</w:t>
      </w:r>
      <w:r w:rsidRPr="00564F27">
        <w:rPr>
          <w:sz w:val="18"/>
          <w:szCs w:val="18"/>
          <w:shd w:val="clear" w:color="auto" w:fill="FFFFFF"/>
        </w:rPr>
        <w:t xml:space="preserve">необходима в случае, если заявителем, является юридическое лицо, в том числе в отношении СНТ или ОНТ </w:t>
      </w:r>
      <w:r w:rsidRPr="00564F27">
        <w:rPr>
          <w:sz w:val="18"/>
          <w:szCs w:val="18"/>
        </w:rPr>
        <w:t>–</w:t>
      </w:r>
      <w:r w:rsidRPr="00564F27">
        <w:rPr>
          <w:sz w:val="18"/>
          <w:szCs w:val="18"/>
          <w:shd w:val="clear" w:color="auto" w:fill="FFFFFF"/>
        </w:rPr>
        <w:t xml:space="preserve"> </w:t>
      </w:r>
      <w:r w:rsidRPr="00564F27">
        <w:rPr>
          <w:sz w:val="18"/>
          <w:szCs w:val="18"/>
        </w:rPr>
        <w:t>заявитель вправе представить документ по собственной инициативе, запрашивается в Федеральной налоговой службе (далее – ФНС)).</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10. Выписка из Единого государственного реестра индивидуальных предпринимателей (далее – ЕГРИП) (</w:t>
      </w:r>
      <w:r w:rsidRPr="00564F27">
        <w:rPr>
          <w:sz w:val="18"/>
          <w:szCs w:val="18"/>
          <w:shd w:val="clear" w:color="auto" w:fill="FFFFFF"/>
        </w:rPr>
        <w:t xml:space="preserve">необходима в случае, если заявителем, является индивидуальный предприниматель </w:t>
      </w:r>
      <w:r w:rsidRPr="00564F27">
        <w:rPr>
          <w:sz w:val="18"/>
          <w:szCs w:val="18"/>
        </w:rPr>
        <w:t>– заявитель вправе представить документ по собственной инициативе, запрашивается в ФНС).</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bookmarkStart w:id="23" w:name="доки"/>
      <w:r w:rsidRPr="00564F27">
        <w:rPr>
          <w:sz w:val="18"/>
          <w:szCs w:val="18"/>
        </w:rPr>
        <w:t>11. У</w:t>
      </w:r>
      <w:r w:rsidRPr="00564F27">
        <w:rPr>
          <w:sz w:val="18"/>
          <w:szCs w:val="18"/>
          <w:shd w:val="clear" w:color="auto" w:fill="FFFFFF"/>
        </w:rPr>
        <w:t xml:space="preserve">твержденный проект планировки </w:t>
      </w:r>
      <w:r w:rsidRPr="00564F27">
        <w:rPr>
          <w:sz w:val="18"/>
          <w:szCs w:val="18"/>
        </w:rPr>
        <w:t>(</w:t>
      </w:r>
      <w:r w:rsidRPr="00564F27">
        <w:rPr>
          <w:sz w:val="18"/>
          <w:szCs w:val="18"/>
          <w:shd w:val="clear" w:color="auto" w:fill="FFFFFF"/>
        </w:rPr>
        <w:t xml:space="preserve">необходим в случае, если заявителем подано заявление о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 земельного участка, </w:t>
      </w:r>
      <w:r w:rsidRPr="00564F27">
        <w:rPr>
          <w:sz w:val="18"/>
          <w:szCs w:val="18"/>
        </w:rPr>
        <w:t xml:space="preserve">образованного в границах застроенной территории, в отношении которой заключен договор о ее развитии; земельного участка, </w:t>
      </w:r>
      <w:r w:rsidRPr="00564F27">
        <w:rPr>
          <w:sz w:val="18"/>
          <w:szCs w:val="18"/>
          <w:shd w:val="clear" w:color="auto" w:fill="FFFFFF"/>
        </w:rPr>
        <w:t>предназначенного для освоения территории в целях строительства и эксплуатации наемного дома коммерческого использования;</w:t>
      </w:r>
      <w:r w:rsidRPr="00564F27">
        <w:rPr>
          <w:sz w:val="18"/>
          <w:szCs w:val="18"/>
        </w:rPr>
        <w:t xml:space="preserve"> земельного участка, </w:t>
      </w:r>
      <w:r w:rsidRPr="00564F27">
        <w:rPr>
          <w:sz w:val="18"/>
          <w:szCs w:val="18"/>
          <w:shd w:val="clear" w:color="auto" w:fill="FFFFFF"/>
        </w:rPr>
        <w:t xml:space="preserve">предназначенного для освоения территории в целях строительства и эксплуатации наемного дома социального использования; </w:t>
      </w:r>
      <w:r w:rsidRPr="00564F27">
        <w:rPr>
          <w:sz w:val="18"/>
          <w:szCs w:val="18"/>
        </w:rPr>
        <w:t>–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bookmarkEnd w:id="23"/>
    <w:p w:rsidR="00564F27" w:rsidRPr="00564F27" w:rsidRDefault="00564F27" w:rsidP="00564F27">
      <w:pPr>
        <w:pStyle w:val="ListParagraph"/>
        <w:widowControl w:val="0"/>
        <w:tabs>
          <w:tab w:val="left" w:pos="810"/>
          <w:tab w:val="left" w:pos="990"/>
        </w:tabs>
        <w:autoSpaceDE w:val="0"/>
        <w:ind w:left="0" w:firstLine="709"/>
        <w:jc w:val="both"/>
        <w:rPr>
          <w:sz w:val="18"/>
          <w:szCs w:val="18"/>
          <w:shd w:val="clear" w:color="auto" w:fill="FFFFFF"/>
        </w:rPr>
      </w:pPr>
      <w:r w:rsidRPr="00564F27">
        <w:rPr>
          <w:sz w:val="18"/>
          <w:szCs w:val="18"/>
        </w:rPr>
        <w:t>12.</w:t>
      </w:r>
      <w:r w:rsidRPr="00564F27">
        <w:rPr>
          <w:sz w:val="18"/>
          <w:szCs w:val="18"/>
          <w:shd w:val="clear" w:color="auto" w:fill="FFFFFF"/>
        </w:rPr>
        <w:t xml:space="preserve"> Утвержденный проект межевания территории </w:t>
      </w:r>
      <w:r w:rsidRPr="00564F27">
        <w:rPr>
          <w:sz w:val="18"/>
          <w:szCs w:val="18"/>
        </w:rPr>
        <w:t>(</w:t>
      </w:r>
      <w:r w:rsidRPr="00564F27">
        <w:rPr>
          <w:sz w:val="18"/>
          <w:szCs w:val="18"/>
          <w:shd w:val="clear" w:color="auto" w:fill="FFFFFF"/>
        </w:rPr>
        <w:t>необходим в случае, если заявителем подано заявление о предоставлении:</w:t>
      </w:r>
      <w:r w:rsidRPr="00564F27">
        <w:rPr>
          <w:sz w:val="18"/>
          <w:szCs w:val="18"/>
        </w:rPr>
        <w:t xml:space="preserve"> садового земельного участка или огородного земельного участка, образованного из земельного участка, предоставленного СНТ или ОНТ; </w:t>
      </w:r>
      <w:r w:rsidRPr="00564F27">
        <w:rPr>
          <w:sz w:val="18"/>
          <w:szCs w:val="18"/>
          <w:shd w:val="clear" w:color="auto" w:fill="FFFFFF"/>
        </w:rPr>
        <w:t xml:space="preserve">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 </w:t>
      </w:r>
      <w:r w:rsidRPr="00564F27">
        <w:rPr>
          <w:sz w:val="18"/>
          <w:szCs w:val="18"/>
        </w:rPr>
        <w:t xml:space="preserve">ограниченного в обороте земельного участка общего назначения, расположенного в границах территории садоводства или огородничества; </w:t>
      </w:r>
      <w:r w:rsidRPr="00564F27">
        <w:rPr>
          <w:sz w:val="18"/>
          <w:szCs w:val="18"/>
          <w:shd w:val="clear" w:color="auto" w:fill="FFFFFF"/>
        </w:rPr>
        <w:t xml:space="preserve">земельного участка, </w:t>
      </w:r>
      <w:r w:rsidRPr="00564F27">
        <w:rPr>
          <w:sz w:val="18"/>
          <w:szCs w:val="18"/>
        </w:rPr>
        <w:t xml:space="preserve">образованного в границах застроенной территории, в отношении которой заключен договор о ее развитии; земельного участка, </w:t>
      </w:r>
      <w:r w:rsidRPr="00564F27">
        <w:rPr>
          <w:sz w:val="18"/>
          <w:szCs w:val="18"/>
          <w:shd w:val="clear" w:color="auto" w:fill="FFFFFF"/>
        </w:rPr>
        <w:t>предназначенного для освоения территории в целях строительства и эксплуатации наемного дома коммерческого использования;</w:t>
      </w:r>
      <w:r w:rsidRPr="00564F27">
        <w:rPr>
          <w:sz w:val="18"/>
          <w:szCs w:val="18"/>
        </w:rPr>
        <w:t xml:space="preserve"> земельного участка, </w:t>
      </w:r>
      <w:r w:rsidRPr="00564F27">
        <w:rPr>
          <w:sz w:val="18"/>
          <w:szCs w:val="18"/>
          <w:shd w:val="clear" w:color="auto" w:fill="FFFFFF"/>
        </w:rPr>
        <w:t>предназначенного для освоения территории в целях строительства и эксплуатации наемного дома социального использования;</w:t>
      </w:r>
      <w:r w:rsidRPr="00564F27">
        <w:rPr>
          <w:sz w:val="18"/>
          <w:szCs w:val="18"/>
        </w:rPr>
        <w:t xml:space="preserve">– заявитель вправе представить документ по собственной инициативе, документ находится в распоряжении структурного подразделения </w:t>
      </w:r>
      <w:r w:rsidRPr="00564F27">
        <w:rPr>
          <w:sz w:val="18"/>
          <w:szCs w:val="18"/>
        </w:rPr>
        <w:lastRenderedPageBreak/>
        <w:t>уполномоченного органа)</w:t>
      </w:r>
    </w:p>
    <w:p w:rsidR="00564F27" w:rsidRPr="00564F27" w:rsidRDefault="00564F27" w:rsidP="00564F27">
      <w:pPr>
        <w:pStyle w:val="ListParagraph"/>
        <w:widowControl w:val="0"/>
        <w:tabs>
          <w:tab w:val="left" w:pos="810"/>
          <w:tab w:val="left" w:pos="990"/>
        </w:tabs>
        <w:autoSpaceDE w:val="0"/>
        <w:ind w:left="0" w:firstLine="709"/>
        <w:jc w:val="both"/>
        <w:rPr>
          <w:sz w:val="18"/>
          <w:szCs w:val="18"/>
        </w:rPr>
      </w:pPr>
      <w:r w:rsidRPr="00564F27">
        <w:rPr>
          <w:sz w:val="18"/>
          <w:szCs w:val="18"/>
        </w:rPr>
        <w:t>13.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(необходим в случае, если подано заявление о предоставлении: садового земельного участка или огородного земельного участка, образованного из земельного участка, предоставленного СНТ или ОНТ; земельного участка общего назначения, расположенного в границах территории ведения гражданами садоводства или огородничества для собственных нужд; ограниченного в обороте земельного участка общего назначения, расположенного в границах территории садоводства или огородничества –</w:t>
      </w:r>
      <w:r w:rsidRPr="00564F27">
        <w:rPr>
          <w:sz w:val="18"/>
          <w:szCs w:val="18"/>
          <w:shd w:val="clear" w:color="auto" w:fill="FFFFFF"/>
        </w:rPr>
        <w:t xml:space="preserve"> </w:t>
      </w:r>
      <w:r w:rsidRPr="00564F27">
        <w:rPr>
          <w:sz w:val="18"/>
          <w:szCs w:val="18"/>
        </w:rPr>
        <w:t>заявитель вправе представить документ по собственной инициативе, документ может находиться в распоряжении структурного подразделения уполномоченного органа либо запрашивается в Росреестре).</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14. Указ или распоряжение Президента Российской Федерации </w:t>
      </w:r>
      <w:r w:rsidRPr="00564F27">
        <w:rPr>
          <w:rFonts w:ascii="Times New Roman" w:hAnsi="Times New Roman" w:cs="Times New Roman"/>
          <w:sz w:val="18"/>
          <w:szCs w:val="18"/>
        </w:rPr>
        <w:t xml:space="preserve">(заявитель вправе представить документ по собственной инициативе, запрашивается </w:t>
      </w:r>
      <w:r w:rsidRPr="00564F27">
        <w:rPr>
          <w:rFonts w:ascii="Times New Roman" w:hAnsi="Times New Roman" w:cs="Times New Roman"/>
          <w:sz w:val="18"/>
          <w:szCs w:val="18"/>
          <w:shd w:val="clear" w:color="auto" w:fill="FFFFFF"/>
        </w:rPr>
        <w:t>уполномоченным органом на «Официальном интернет-портале правовой информации», входящим в государственную систему правовой информации</w:t>
      </w:r>
      <w:r w:rsidRPr="00564F27">
        <w:rPr>
          <w:rFonts w:ascii="Times New Roman" w:hAnsi="Times New Roman" w:cs="Times New Roman"/>
          <w:sz w:val="18"/>
          <w:szCs w:val="18"/>
        </w:rPr>
        <w:t>)</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autoSpaceDE w:val="0"/>
        <w:ind w:left="0" w:firstLine="709"/>
        <w:jc w:val="both"/>
        <w:rPr>
          <w:sz w:val="18"/>
          <w:szCs w:val="18"/>
        </w:rPr>
      </w:pPr>
      <w:r w:rsidRPr="00564F27">
        <w:rPr>
          <w:sz w:val="18"/>
          <w:szCs w:val="18"/>
          <w:shd w:val="clear" w:color="auto" w:fill="FFFFFF"/>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564F27">
        <w:rPr>
          <w:sz w:val="18"/>
          <w:szCs w:val="18"/>
        </w:rPr>
        <w:t xml:space="preserve">(заявитель вправе представить документ по собственной инициативе, запрашивается </w:t>
      </w:r>
      <w:r w:rsidRPr="00564F27">
        <w:rPr>
          <w:sz w:val="18"/>
          <w:szCs w:val="18"/>
          <w:shd w:val="clear" w:color="auto" w:fill="FFFFFF"/>
        </w:rPr>
        <w:t>уполномоченным органом на «Официальном интернет-портале правовой информации», входящим в государственную систему правовой информации</w:t>
      </w:r>
      <w:r w:rsidRPr="00564F27">
        <w:rPr>
          <w:sz w:val="18"/>
          <w:szCs w:val="18"/>
        </w:rPr>
        <w:t>)</w:t>
      </w:r>
      <w:r w:rsidRPr="00564F27">
        <w:rPr>
          <w:sz w:val="18"/>
          <w:szCs w:val="18"/>
          <w:shd w:val="clear" w:color="auto" w:fill="FFFFFF"/>
        </w:rPr>
        <w:t>.</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 xml:space="preserve">16. Распоряжение Губернатора Ульяновской области (заявитель вправе представить документ по собственной инициативе, </w:t>
      </w:r>
      <w:r w:rsidRPr="00564F27">
        <w:rPr>
          <w:rFonts w:ascii="Times New Roman" w:hAnsi="Times New Roman" w:cs="Times New Roman"/>
          <w:sz w:val="18"/>
          <w:szCs w:val="18"/>
          <w:shd w:val="clear" w:color="auto" w:fill="FFFFFF"/>
        </w:rPr>
        <w:t>запраш</w:t>
      </w:r>
      <w:r w:rsidR="00A032FB">
        <w:rPr>
          <w:rFonts w:ascii="Times New Roman" w:hAnsi="Times New Roman" w:cs="Times New Roman"/>
          <w:sz w:val="18"/>
          <w:szCs w:val="18"/>
          <w:shd w:val="clear" w:color="auto" w:fill="FFFFFF"/>
        </w:rPr>
        <w:t xml:space="preserve">ивается уполномоченным органом </w:t>
      </w:r>
      <w:r w:rsidRPr="00564F27">
        <w:rPr>
          <w:rFonts w:ascii="Times New Roman" w:hAnsi="Times New Roman" w:cs="Times New Roman"/>
          <w:sz w:val="18"/>
          <w:szCs w:val="1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564F27">
        <w:rPr>
          <w:rFonts w:ascii="Times New Roman" w:hAnsi="Times New Roman" w:cs="Times New Roman"/>
          <w:sz w:val="18"/>
          <w:szCs w:val="18"/>
          <w:shd w:val="clear" w:color="auto" w:fill="FFFFFF"/>
        </w:rPr>
        <w:t xml:space="preserve"> в администрации Губернатора Ульяновской области</w:t>
      </w:r>
      <w:r w:rsidRPr="00564F27">
        <w:rPr>
          <w:rFonts w:ascii="Times New Roman" w:hAnsi="Times New Roman" w:cs="Times New Roman"/>
          <w:sz w:val="18"/>
          <w:szCs w:val="18"/>
        </w:rPr>
        <w:t>)</w:t>
      </w:r>
      <w:r w:rsidRPr="00564F27">
        <w:rPr>
          <w:rFonts w:ascii="Times New Roman" w:hAnsi="Times New Roman" w:cs="Times New Roman"/>
          <w:sz w:val="18"/>
          <w:szCs w:val="18"/>
          <w:shd w:val="clear" w:color="auto" w:fill="FFFFFF"/>
        </w:rPr>
        <w:t>.</w:t>
      </w:r>
    </w:p>
    <w:p w:rsidR="00564F27" w:rsidRPr="00564F27" w:rsidRDefault="00564F27" w:rsidP="00564F27">
      <w:pPr>
        <w:pStyle w:val="ListParagraph"/>
        <w:widowControl w:val="0"/>
        <w:autoSpaceDE w:val="0"/>
        <w:ind w:left="0" w:firstLine="709"/>
        <w:jc w:val="both"/>
        <w:rPr>
          <w:sz w:val="18"/>
          <w:szCs w:val="18"/>
          <w:shd w:val="clear" w:color="auto" w:fill="FFFFFF"/>
        </w:rPr>
      </w:pPr>
      <w:r w:rsidRPr="00564F27">
        <w:rPr>
          <w:sz w:val="18"/>
          <w:szCs w:val="18"/>
          <w:shd w:val="clear" w:color="auto" w:fill="FFFFFF"/>
        </w:rPr>
        <w:t>17. Выписка из документа территориал</w:t>
      </w:r>
      <w:r w:rsidR="00A032FB">
        <w:rPr>
          <w:sz w:val="18"/>
          <w:szCs w:val="18"/>
          <w:shd w:val="clear" w:color="auto" w:fill="FFFFFF"/>
        </w:rPr>
        <w:t xml:space="preserve">ьного планирования или выписка </w:t>
      </w:r>
      <w:r w:rsidRPr="00564F27">
        <w:rPr>
          <w:sz w:val="18"/>
          <w:szCs w:val="18"/>
          <w:shd w:val="clear" w:color="auto" w:fill="FFFFFF"/>
        </w:rP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rsidRPr="00564F27">
        <w:rPr>
          <w:sz w:val="18"/>
          <w:szCs w:val="18"/>
        </w:rPr>
        <w:t>(заявитель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r w:rsidRPr="00564F27">
        <w:rPr>
          <w:sz w:val="18"/>
          <w:szCs w:val="18"/>
          <w:shd w:val="clear" w:color="auto" w:fill="FFFFFF"/>
        </w:rPr>
        <w:t>.</w:t>
      </w:r>
    </w:p>
    <w:p w:rsidR="00564F27" w:rsidRPr="00564F27" w:rsidRDefault="00564F27" w:rsidP="00564F27">
      <w:pPr>
        <w:pStyle w:val="ListParagraph"/>
        <w:widowControl w:val="0"/>
        <w:autoSpaceDE w:val="0"/>
        <w:ind w:left="0" w:firstLine="709"/>
        <w:jc w:val="both"/>
        <w:rPr>
          <w:sz w:val="18"/>
          <w:szCs w:val="18"/>
        </w:rPr>
      </w:pPr>
      <w:r w:rsidRPr="00564F27">
        <w:rPr>
          <w:sz w:val="18"/>
          <w:szCs w:val="18"/>
          <w:shd w:val="clear" w:color="auto" w:fill="FFFFFF"/>
        </w:rPr>
        <w:t xml:space="preserve">18. </w:t>
      </w:r>
      <w:r w:rsidRPr="00564F27">
        <w:rPr>
          <w:sz w:val="18"/>
          <w:szCs w:val="18"/>
        </w:rPr>
        <w:t>Решение о предоставлении в пользование</w:t>
      </w:r>
      <w:r w:rsidR="00A032FB">
        <w:rPr>
          <w:sz w:val="18"/>
          <w:szCs w:val="18"/>
        </w:rPr>
        <w:t xml:space="preserve"> водных биологических ресурсов </w:t>
      </w:r>
      <w:r w:rsidRPr="00564F27">
        <w:rPr>
          <w:sz w:val="18"/>
          <w:szCs w:val="18"/>
        </w:rPr>
        <w:t>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запрашивается в Министерстве природы и цикличной экономики Ульяновской области).</w:t>
      </w:r>
    </w:p>
    <w:p w:rsidR="00564F27" w:rsidRPr="00564F27" w:rsidRDefault="00564F27" w:rsidP="00A032FB">
      <w:pPr>
        <w:pStyle w:val="ListParagraph"/>
        <w:widowControl w:val="0"/>
        <w:autoSpaceDE w:val="0"/>
        <w:autoSpaceDN w:val="0"/>
        <w:adjustRightInd w:val="0"/>
        <w:ind w:left="0" w:firstLine="709"/>
        <w:jc w:val="both"/>
        <w:rPr>
          <w:sz w:val="18"/>
          <w:szCs w:val="18"/>
        </w:rPr>
      </w:pPr>
      <w:r w:rsidRPr="00564F27">
        <w:rPr>
          <w:sz w:val="18"/>
          <w:szCs w:val="18"/>
        </w:rPr>
        <w:t>19. Договор пользования рыбоводным участком (документ необходим при предоставлении земельного участка, необходимого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 заявитель вправе представить документ по собственной инициативе. Документ запрашивается в Министерстве природы и цикличной</w:t>
      </w:r>
      <w:r w:rsidR="00A032FB">
        <w:rPr>
          <w:sz w:val="18"/>
          <w:szCs w:val="18"/>
        </w:rPr>
        <w:t xml:space="preserve"> экономики Ульяновской области.</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eastAsia="Calibri" w:hAnsi="Times New Roman" w:cs="Times New Roman"/>
          <w:b/>
          <w:color w:val="000000"/>
          <w:sz w:val="18"/>
          <w:szCs w:val="18"/>
        </w:rPr>
        <w:t xml:space="preserve">2.7. </w:t>
      </w:r>
      <w:r w:rsidRPr="00564F27">
        <w:rPr>
          <w:rFonts w:ascii="Times New Roman" w:hAnsi="Times New Roman" w:cs="Times New Roman"/>
          <w:b/>
          <w:sz w:val="18"/>
          <w:szCs w:val="18"/>
        </w:rPr>
        <w:t>Исчерпывающий перечень оснований для отказа в приёме документов, необходимых для предоставления муниципальной услуги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2.7.2. 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39.15 Земельного кодекса Российской Федерации, подано в иной орган местного самоуправления или к заявлению не приложены документы, указанные в подпунктах 2-7 пункта 2.6 настоящего административного регламента. При этом должны быть указаны причины возврата заявления.</w:t>
      </w:r>
    </w:p>
    <w:p w:rsidR="00564F27" w:rsidRPr="00564F27" w:rsidRDefault="00564F27" w:rsidP="00A032FB">
      <w:pPr>
        <w:autoSpaceDE w:val="0"/>
        <w:spacing w:after="0" w:line="240" w:lineRule="auto"/>
        <w:jc w:val="center"/>
        <w:rPr>
          <w:rFonts w:ascii="Times New Roman" w:hAnsi="Times New Roman" w:cs="Times New Roman"/>
          <w:bCs/>
          <w:sz w:val="18"/>
          <w:szCs w:val="18"/>
        </w:rPr>
      </w:pPr>
      <w:r w:rsidRPr="00564F27">
        <w:rPr>
          <w:rFonts w:ascii="Times New Roman" w:hAnsi="Times New Roman" w:cs="Times New Roman"/>
          <w:b/>
          <w:color w:val="000000"/>
          <w:sz w:val="18"/>
          <w:szCs w:val="1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4F27" w:rsidRPr="00564F27" w:rsidRDefault="00564F27" w:rsidP="00564F27">
      <w:pPr>
        <w:pStyle w:val="ListParagraph"/>
        <w:widowControl w:val="0"/>
        <w:autoSpaceDE w:val="0"/>
        <w:ind w:left="0" w:firstLine="709"/>
        <w:jc w:val="both"/>
        <w:rPr>
          <w:sz w:val="18"/>
          <w:szCs w:val="18"/>
        </w:rPr>
      </w:pPr>
      <w:r w:rsidRPr="00564F27">
        <w:rPr>
          <w:sz w:val="18"/>
          <w:szCs w:val="18"/>
        </w:rPr>
        <w:t xml:space="preserve">2.8.1. Основания для приостановления предоставления муниципальной услуги. </w:t>
      </w:r>
    </w:p>
    <w:p w:rsidR="00564F27" w:rsidRPr="00564F27" w:rsidRDefault="00564F27" w:rsidP="00564F27">
      <w:pPr>
        <w:pStyle w:val="ListParagraph"/>
        <w:widowControl w:val="0"/>
        <w:autoSpaceDE w:val="0"/>
        <w:ind w:left="0" w:firstLine="709"/>
        <w:jc w:val="both"/>
        <w:rPr>
          <w:sz w:val="18"/>
          <w:szCs w:val="18"/>
        </w:rPr>
      </w:pPr>
      <w:r w:rsidRPr="00564F27">
        <w:rPr>
          <w:sz w:val="18"/>
          <w:szCs w:val="18"/>
        </w:rPr>
        <w:t xml:space="preserve">В случае, если на дату поступления в </w:t>
      </w:r>
      <w:r w:rsidR="00A032FB">
        <w:rPr>
          <w:sz w:val="18"/>
          <w:szCs w:val="18"/>
        </w:rPr>
        <w:t xml:space="preserve">уполномоченный орган заявления </w:t>
      </w:r>
      <w:r w:rsidRPr="00564F27">
        <w:rPr>
          <w:sz w:val="18"/>
          <w:szCs w:val="1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4F27" w:rsidRPr="00564F27" w:rsidRDefault="00564F27" w:rsidP="00564F27">
      <w:pPr>
        <w:pStyle w:val="ListParagraph"/>
        <w:widowControl w:val="0"/>
        <w:autoSpaceDE w:val="0"/>
        <w:ind w:left="0" w:firstLine="709"/>
        <w:jc w:val="both"/>
        <w:rPr>
          <w:rStyle w:val="blk"/>
          <w:sz w:val="18"/>
          <w:szCs w:val="18"/>
          <w:shd w:val="clear" w:color="auto" w:fill="FFFFFF"/>
        </w:rPr>
      </w:pPr>
      <w:r w:rsidRPr="00564F27">
        <w:rPr>
          <w:sz w:val="18"/>
          <w:szCs w:val="18"/>
        </w:rPr>
        <w:t>2.8.2. Основания для отказа в предоставлении муниципальной услуги.</w:t>
      </w:r>
    </w:p>
    <w:p w:rsidR="00564F27" w:rsidRPr="00564F27" w:rsidRDefault="00564F27" w:rsidP="00564F27">
      <w:pPr>
        <w:shd w:val="clear" w:color="auto" w:fill="FFFFFF"/>
        <w:spacing w:after="0" w:line="240" w:lineRule="auto"/>
        <w:ind w:firstLine="709"/>
        <w:jc w:val="both"/>
        <w:rPr>
          <w:rFonts w:ascii="Times New Roman" w:hAnsi="Times New Roman" w:cs="Times New Roman"/>
          <w:sz w:val="18"/>
          <w:szCs w:val="18"/>
        </w:rPr>
      </w:pPr>
      <w:r w:rsidRPr="00564F27">
        <w:rPr>
          <w:rStyle w:val="blk"/>
          <w:rFonts w:ascii="Times New Roman" w:hAnsi="Times New Roman" w:cs="Times New Roman"/>
          <w:sz w:val="18"/>
          <w:szCs w:val="18"/>
          <w:shd w:val="clear" w:color="auto" w:fill="FFFFFF"/>
        </w:rPr>
        <w:t>1. Схема расположения земельного участ</w:t>
      </w:r>
      <w:r w:rsidR="00A032FB">
        <w:rPr>
          <w:rStyle w:val="blk"/>
          <w:rFonts w:ascii="Times New Roman" w:hAnsi="Times New Roman" w:cs="Times New Roman"/>
          <w:sz w:val="18"/>
          <w:szCs w:val="18"/>
          <w:shd w:val="clear" w:color="auto" w:fill="FFFFFF"/>
        </w:rPr>
        <w:t xml:space="preserve">ка, приложенная к заявлению </w:t>
      </w:r>
      <w:r w:rsidRPr="00564F27">
        <w:rPr>
          <w:rStyle w:val="blk"/>
          <w:rFonts w:ascii="Times New Roman" w:hAnsi="Times New Roman" w:cs="Times New Roman"/>
          <w:sz w:val="18"/>
          <w:szCs w:val="18"/>
          <w:shd w:val="clear" w:color="auto" w:fill="FFFFFF"/>
        </w:rPr>
        <w:t>о предварительном согласовании предоставления земельного участка, не может быть утверждена по следующим основаниям:</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564F27">
        <w:rPr>
          <w:rFonts w:ascii="Times New Roman" w:hAnsi="Times New Roman" w:cs="Times New Roman"/>
          <w:sz w:val="18"/>
          <w:szCs w:val="18"/>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 разработка схемы расположения земельного участка с нарушением тре</w:t>
      </w:r>
      <w:r w:rsidR="00A032FB">
        <w:rPr>
          <w:rFonts w:ascii="Times New Roman" w:hAnsi="Times New Roman" w:cs="Times New Roman"/>
          <w:sz w:val="18"/>
          <w:szCs w:val="18"/>
        </w:rPr>
        <w:t xml:space="preserve">бований </w:t>
      </w:r>
      <w:r w:rsidRPr="00564F27">
        <w:rPr>
          <w:rFonts w:ascii="Times New Roman" w:hAnsi="Times New Roman" w:cs="Times New Roman"/>
          <w:sz w:val="18"/>
          <w:szCs w:val="18"/>
        </w:rPr>
        <w:t>к образуемым земельным участкам, установленным статьёй 11.9 Земельного кодекса Российской Федерации;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564F27" w:rsidRPr="00564F27" w:rsidRDefault="00564F27" w:rsidP="00564F27">
      <w:pPr>
        <w:spacing w:after="0" w:line="240" w:lineRule="auto"/>
        <w:ind w:firstLine="709"/>
        <w:jc w:val="both"/>
        <w:rPr>
          <w:rStyle w:val="blk"/>
          <w:rFonts w:ascii="Times New Roman" w:hAnsi="Times New Roman" w:cs="Times New Roman"/>
          <w:sz w:val="18"/>
          <w:szCs w:val="18"/>
        </w:rPr>
      </w:pPr>
      <w:r w:rsidRPr="00564F27">
        <w:rPr>
          <w:rFonts w:ascii="Times New Roman" w:hAnsi="Times New Roman" w:cs="Times New Roman"/>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564F27" w:rsidRPr="00564F27" w:rsidRDefault="00564F27" w:rsidP="00564F27">
      <w:pPr>
        <w:shd w:val="clear" w:color="auto" w:fill="FFFFFF"/>
        <w:spacing w:after="0" w:line="240" w:lineRule="auto"/>
        <w:ind w:firstLine="709"/>
        <w:jc w:val="both"/>
        <w:rPr>
          <w:rFonts w:ascii="Times New Roman" w:hAnsi="Times New Roman" w:cs="Times New Roman"/>
          <w:sz w:val="18"/>
          <w:szCs w:val="18"/>
        </w:rPr>
      </w:pPr>
      <w:r w:rsidRPr="00564F27">
        <w:rPr>
          <w:rStyle w:val="blk"/>
          <w:rFonts w:ascii="Times New Roman" w:hAnsi="Times New Roman" w:cs="Times New Roman"/>
          <w:sz w:val="18"/>
          <w:szCs w:val="18"/>
        </w:rPr>
        <w:t>2. Земельный участок, который предстоит образовать, не может быть предоставлен заявителю по следующим основаниям:</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6) указанный в заявлении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564F27">
        <w:rPr>
          <w:rFonts w:ascii="Times New Roman" w:hAnsi="Times New Roman" w:cs="Times New Roman"/>
          <w:sz w:val="18"/>
          <w:szCs w:val="1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11) указанный в заявлении о предварительном согласовании предоставления земельного участка земельный участок является предметом аукциона;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564F27">
        <w:rPr>
          <w:rFonts w:ascii="Times New Roman" w:hAnsi="Times New Roman" w:cs="Times New Roman"/>
          <w:sz w:val="18"/>
          <w:szCs w:val="18"/>
        </w:rPr>
        <w:br/>
        <w:t>в заявлении о предварительном согласовании предоставления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shd w:val="clear" w:color="auto" w:fill="FFFFF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19) предоставление земельного участка на заявленном виде прав не допускается;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21)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Style w:val="blk"/>
          <w:rFonts w:ascii="Times New Roman" w:hAnsi="Times New Roman" w:cs="Times New Roman"/>
          <w:sz w:val="18"/>
          <w:szCs w:val="18"/>
        </w:rPr>
        <w:t>3. Земельный участок, границы которого подлежат уточнению в соответствии с Федеральным законом от 13.07.2015 № 218-ФЗ «О государственной регистрации</w:t>
      </w:r>
      <w:r w:rsidRPr="00564F27">
        <w:rPr>
          <w:rStyle w:val="blk"/>
          <w:rFonts w:ascii="Times New Roman" w:hAnsi="Times New Roman" w:cs="Times New Roman"/>
          <w:b/>
          <w:sz w:val="18"/>
          <w:szCs w:val="18"/>
        </w:rPr>
        <w:t xml:space="preserve"> </w:t>
      </w:r>
      <w:r w:rsidRPr="00564F27">
        <w:rPr>
          <w:rStyle w:val="blk"/>
          <w:rFonts w:ascii="Times New Roman" w:hAnsi="Times New Roman" w:cs="Times New Roman"/>
          <w:sz w:val="18"/>
          <w:szCs w:val="18"/>
        </w:rPr>
        <w:t>недвижимости», не может быть предоставлен заявителю по следующим основаниям:</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4F27" w:rsidRPr="00564F27" w:rsidRDefault="00564F27" w:rsidP="00564F27">
      <w:pPr>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11) указанный в заявлении о предварительном согласовании предоставления земельного участка земельный участок является предметом аукциона;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Агентством не принято решение об отказе в проведении этого аукциона;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4F27" w:rsidRPr="00564F27" w:rsidRDefault="00564F27" w:rsidP="00564F27">
      <w:pPr>
        <w:pStyle w:val="ListParagraph"/>
        <w:widowControl w:val="0"/>
        <w:autoSpaceDE w:val="0"/>
        <w:ind w:left="0" w:firstLine="709"/>
        <w:jc w:val="both"/>
        <w:rPr>
          <w:sz w:val="18"/>
          <w:szCs w:val="18"/>
        </w:rPr>
      </w:pPr>
      <w:r w:rsidRPr="00564F27">
        <w:rPr>
          <w:sz w:val="18"/>
          <w:szCs w:val="1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564F27" w:rsidRPr="00564F27" w:rsidRDefault="00564F27" w:rsidP="00564F27">
      <w:pPr>
        <w:pStyle w:val="ListParagraph"/>
        <w:widowControl w:val="0"/>
        <w:autoSpaceDE w:val="0"/>
        <w:ind w:left="0" w:firstLine="709"/>
        <w:jc w:val="both"/>
        <w:rPr>
          <w:sz w:val="18"/>
          <w:szCs w:val="18"/>
        </w:rPr>
      </w:pPr>
      <w:r w:rsidRPr="00564F27">
        <w:rPr>
          <w:sz w:val="18"/>
          <w:szCs w:val="1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564F27">
        <w:rPr>
          <w:sz w:val="18"/>
          <w:szCs w:val="1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17)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19)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20)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21) предоставление земельного участка на заявленном виде прав не допускается;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22)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23)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24)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25)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4F27" w:rsidRPr="00564F27" w:rsidRDefault="00564F27" w:rsidP="00A032FB">
      <w:pPr>
        <w:spacing w:after="0" w:line="240" w:lineRule="auto"/>
        <w:ind w:firstLine="709"/>
        <w:jc w:val="both"/>
        <w:rPr>
          <w:rFonts w:ascii="Times New Roman" w:eastAsia="Calibri" w:hAnsi="Times New Roman" w:cs="Times New Roman"/>
          <w:sz w:val="18"/>
          <w:szCs w:val="18"/>
        </w:rPr>
      </w:pPr>
      <w:r w:rsidRPr="00564F27">
        <w:rPr>
          <w:rFonts w:ascii="Times New Roman" w:hAnsi="Times New Roman" w:cs="Times New Roman"/>
          <w:sz w:val="18"/>
          <w:szCs w:val="18"/>
        </w:rPr>
        <w:t xml:space="preserve">4. Границы образуемого земельного участка пересекаются с границами лесного участка и (или) лесничества, лесопарка, сведения о которых содержатся </w:t>
      </w:r>
      <w:r w:rsidRPr="00564F27">
        <w:rPr>
          <w:rFonts w:ascii="Times New Roman" w:hAnsi="Times New Roman" w:cs="Times New Roman"/>
          <w:sz w:val="18"/>
          <w:szCs w:val="18"/>
        </w:rPr>
        <w:br/>
        <w:t>в государственном лесном реестре, или нахождение образуемого земельного участка в границах таких лесничества, лесопарка.</w:t>
      </w:r>
    </w:p>
    <w:p w:rsidR="00564F27" w:rsidRPr="00564F27" w:rsidRDefault="00564F27" w:rsidP="00A032FB">
      <w:pPr>
        <w:widowControl w:val="0"/>
        <w:autoSpaceDE w:val="0"/>
        <w:spacing w:after="0" w:line="240" w:lineRule="auto"/>
        <w:jc w:val="center"/>
        <w:rPr>
          <w:rFonts w:ascii="Times New Roman" w:hAnsi="Times New Roman" w:cs="Times New Roman"/>
          <w:b/>
          <w:sz w:val="18"/>
          <w:szCs w:val="18"/>
        </w:rPr>
      </w:pPr>
      <w:r w:rsidRPr="00564F27">
        <w:rPr>
          <w:rFonts w:ascii="Times New Roman" w:hAnsi="Times New Roman" w:cs="Times New Roman"/>
          <w:b/>
          <w:sz w:val="18"/>
          <w:szCs w:val="18"/>
        </w:rPr>
        <w:t xml:space="preserve">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sidR="00A032FB">
        <w:rPr>
          <w:rFonts w:ascii="Times New Roman" w:hAnsi="Times New Roman" w:cs="Times New Roman"/>
          <w:b/>
          <w:sz w:val="18"/>
          <w:szCs w:val="18"/>
        </w:rPr>
        <w:t>муниципальными правовыми актами</w:t>
      </w:r>
    </w:p>
    <w:p w:rsidR="00564F27" w:rsidRPr="00564F27"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w:t>
      </w:r>
      <w:r w:rsidR="00A032FB">
        <w:rPr>
          <w:rFonts w:ascii="Times New Roman" w:hAnsi="Times New Roman" w:cs="Times New Roman"/>
          <w:sz w:val="18"/>
          <w:szCs w:val="18"/>
        </w:rPr>
        <w:t>ставление муниципальной услуги.</w:t>
      </w:r>
    </w:p>
    <w:p w:rsidR="00564F27" w:rsidRPr="00564F27" w:rsidRDefault="00564F27" w:rsidP="00A032FB">
      <w:pPr>
        <w:widowControl w:val="0"/>
        <w:autoSpaceDE w:val="0"/>
        <w:spacing w:after="0" w:line="240" w:lineRule="auto"/>
        <w:ind w:firstLine="709"/>
        <w:jc w:val="center"/>
        <w:rPr>
          <w:rFonts w:ascii="Times New Roman" w:hAnsi="Times New Roman" w:cs="Times New Roman"/>
          <w:sz w:val="18"/>
          <w:szCs w:val="18"/>
        </w:rPr>
      </w:pPr>
      <w:r w:rsidRPr="00564F27">
        <w:rPr>
          <w:rFonts w:ascii="Times New Roman" w:hAnsi="Times New Roman" w:cs="Times New Roman"/>
          <w:b/>
          <w:sz w:val="18"/>
          <w:szCs w:val="18"/>
        </w:rPr>
        <w:t xml:space="preserve">2.10. Максимальный срок ожидания в очереди при подаче запроса </w:t>
      </w:r>
      <w:r w:rsidRPr="00564F27">
        <w:rPr>
          <w:rFonts w:ascii="Times New Roman" w:hAnsi="Times New Roman" w:cs="Times New Roman"/>
          <w:b/>
          <w:sz w:val="18"/>
          <w:szCs w:val="18"/>
        </w:rPr>
        <w:br/>
        <w:t xml:space="preserve">о предоставлении муниципальной услуги и при получении результата </w:t>
      </w:r>
      <w:r w:rsidRPr="00564F27">
        <w:rPr>
          <w:rFonts w:ascii="Times New Roman" w:hAnsi="Times New Roman" w:cs="Times New Roman"/>
          <w:b/>
          <w:sz w:val="18"/>
          <w:szCs w:val="18"/>
        </w:rPr>
        <w:br/>
        <w:t>предоставления муниципальной услуги</w:t>
      </w:r>
    </w:p>
    <w:p w:rsidR="00564F27" w:rsidRPr="00564F27"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sidR="00A032FB">
        <w:rPr>
          <w:rFonts w:ascii="Times New Roman" w:hAnsi="Times New Roman" w:cs="Times New Roman"/>
          <w:sz w:val="18"/>
          <w:szCs w:val="18"/>
        </w:rPr>
        <w:t>я составляет не более 15 минут.</w:t>
      </w:r>
    </w:p>
    <w:p w:rsidR="00564F27" w:rsidRPr="00564F27" w:rsidRDefault="00564F27" w:rsidP="00A032FB">
      <w:pPr>
        <w:widowControl w:val="0"/>
        <w:autoSpaceDE w:val="0"/>
        <w:spacing w:after="0" w:line="240" w:lineRule="auto"/>
        <w:ind w:firstLine="709"/>
        <w:jc w:val="center"/>
        <w:rPr>
          <w:rFonts w:ascii="Times New Roman" w:hAnsi="Times New Roman" w:cs="Times New Roman"/>
          <w:sz w:val="18"/>
          <w:szCs w:val="18"/>
        </w:rPr>
      </w:pPr>
      <w:r w:rsidRPr="00564F27">
        <w:rPr>
          <w:rFonts w:ascii="Times New Roman" w:hAnsi="Times New Roman" w:cs="Times New Roman"/>
          <w:b/>
          <w:sz w:val="18"/>
          <w:szCs w:val="18"/>
        </w:rPr>
        <w:t xml:space="preserve">2.11. Срок регистрации запроса заявителя о предоставлении </w:t>
      </w:r>
      <w:r w:rsidRPr="00564F27">
        <w:rPr>
          <w:rFonts w:ascii="Times New Roman" w:hAnsi="Times New Roman" w:cs="Times New Roman"/>
          <w:b/>
          <w:sz w:val="18"/>
          <w:szCs w:val="18"/>
        </w:rPr>
        <w:br/>
        <w:t>муниципальной услуги</w:t>
      </w:r>
    </w:p>
    <w:p w:rsidR="00564F27" w:rsidRPr="00A032FB"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w:t>
      </w:r>
      <w:r w:rsidR="00A032FB">
        <w:rPr>
          <w:rFonts w:ascii="Times New Roman" w:hAnsi="Times New Roman" w:cs="Times New Roman"/>
          <w:sz w:val="18"/>
          <w:szCs w:val="18"/>
        </w:rPr>
        <w:t>явления в уполномоченный орган.</w:t>
      </w:r>
    </w:p>
    <w:p w:rsidR="00564F27" w:rsidRPr="00564F27" w:rsidRDefault="00564F27" w:rsidP="00A032FB">
      <w:pPr>
        <w:widowControl w:val="0"/>
        <w:autoSpaceDE w:val="0"/>
        <w:spacing w:after="0" w:line="240" w:lineRule="auto"/>
        <w:ind w:firstLine="709"/>
        <w:jc w:val="center"/>
        <w:rPr>
          <w:rFonts w:ascii="Times New Roman" w:hAnsi="Times New Roman" w:cs="Times New Roman"/>
          <w:sz w:val="18"/>
          <w:szCs w:val="18"/>
        </w:rPr>
      </w:pPr>
      <w:r w:rsidRPr="00564F27">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w:t>
      </w:r>
      <w:r w:rsidR="00A032FB">
        <w:rPr>
          <w:rFonts w:ascii="Times New Roman" w:hAnsi="Times New Roman" w:cs="Times New Roman"/>
          <w:b/>
          <w:sz w:val="18"/>
          <w:szCs w:val="18"/>
        </w:rPr>
        <w:t xml:space="preserve">идов указанных объектов </w:t>
      </w:r>
      <w:r w:rsidRPr="00564F27">
        <w:rPr>
          <w:rFonts w:ascii="Times New Roman" w:hAnsi="Times New Roman" w:cs="Times New Roman"/>
          <w:b/>
          <w:sz w:val="18"/>
          <w:szCs w:val="18"/>
        </w:rPr>
        <w:t>в соответствии с законод</w:t>
      </w:r>
      <w:r w:rsidR="00A032FB">
        <w:rPr>
          <w:rFonts w:ascii="Times New Roman" w:hAnsi="Times New Roman" w:cs="Times New Roman"/>
          <w:b/>
          <w:sz w:val="18"/>
          <w:szCs w:val="18"/>
        </w:rPr>
        <w:t xml:space="preserve">ательством Российской Федерации </w:t>
      </w:r>
      <w:r w:rsidRPr="00564F27">
        <w:rPr>
          <w:rFonts w:ascii="Times New Roman" w:hAnsi="Times New Roman" w:cs="Times New Roman"/>
          <w:b/>
          <w:sz w:val="18"/>
          <w:szCs w:val="18"/>
        </w:rPr>
        <w:t>о социальной защите инвалидов</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lastRenderedPageBreak/>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номера кабинета;</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564F27" w:rsidRPr="00564F27" w:rsidRDefault="00564F27" w:rsidP="00564F27">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графика работы.</w:t>
      </w:r>
    </w:p>
    <w:p w:rsidR="00564F27" w:rsidRPr="00564F27" w:rsidRDefault="00564F27" w:rsidP="00A032FB">
      <w:pPr>
        <w:autoSpaceDE w:val="0"/>
        <w:spacing w:after="0" w:line="240" w:lineRule="auto"/>
        <w:ind w:firstLine="700"/>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Места ожидания в очереди на представление или получение документов оборудованы стульями, кресельными секциями, скамьями (банкетками), места </w:t>
      </w:r>
      <w:r w:rsidRPr="00564F27">
        <w:rPr>
          <w:rFonts w:ascii="Times New Roman" w:hAnsi="Times New Roman" w:cs="Times New Roman"/>
          <w:sz w:val="18"/>
          <w:szCs w:val="18"/>
        </w:rPr>
        <w:br/>
        <w:t>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w:t>
      </w:r>
      <w:r w:rsidR="00A032FB">
        <w:rPr>
          <w:rFonts w:ascii="Times New Roman" w:hAnsi="Times New Roman" w:cs="Times New Roman"/>
          <w:sz w:val="18"/>
          <w:szCs w:val="18"/>
        </w:rPr>
        <w:t xml:space="preserve"> документов, формами заявлений.</w:t>
      </w:r>
    </w:p>
    <w:p w:rsidR="00564F27" w:rsidRPr="00564F27" w:rsidRDefault="00564F27" w:rsidP="00A032FB">
      <w:pPr>
        <w:widowControl w:val="0"/>
        <w:autoSpaceDE w:val="0"/>
        <w:spacing w:after="0" w:line="240" w:lineRule="auto"/>
        <w:jc w:val="center"/>
        <w:textAlignment w:val="baseline"/>
        <w:rPr>
          <w:rFonts w:ascii="Times New Roman" w:hAnsi="Times New Roman" w:cs="Times New Roman"/>
          <w:sz w:val="18"/>
          <w:szCs w:val="18"/>
        </w:rPr>
      </w:pPr>
      <w:r w:rsidRPr="00564F27">
        <w:rPr>
          <w:rFonts w:ascii="Times New Roman" w:hAnsi="Times New Roman" w:cs="Times New Roman"/>
          <w:b/>
          <w:sz w:val="18"/>
          <w:szCs w:val="18"/>
        </w:rPr>
        <w:t>2.13. Показатели доступности и качества муниципальных услуг</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Показателями доступности и качества муниципальной услуги являются: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возможность получения муниципально</w:t>
      </w:r>
      <w:r w:rsidR="00A032FB">
        <w:rPr>
          <w:rFonts w:ascii="Times New Roman" w:hAnsi="Times New Roman" w:cs="Times New Roman"/>
          <w:sz w:val="18"/>
          <w:szCs w:val="18"/>
        </w:rPr>
        <w:t xml:space="preserve">й услуги в ОГКУ «Правительство </w:t>
      </w:r>
      <w:r w:rsidRPr="00564F27">
        <w:rPr>
          <w:rFonts w:ascii="Times New Roman" w:hAnsi="Times New Roman" w:cs="Times New Roman"/>
          <w:sz w:val="18"/>
          <w:szCs w:val="18"/>
        </w:rPr>
        <w:t>для граждан» (в части подачи заявления и документов, получения результата предоставления муниципальной услуги);</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564F27" w:rsidRPr="00564F27"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Продолжительность взаи</w:t>
      </w:r>
      <w:r w:rsidR="00A032FB">
        <w:rPr>
          <w:rFonts w:ascii="Times New Roman" w:hAnsi="Times New Roman" w:cs="Times New Roman"/>
          <w:sz w:val="18"/>
          <w:szCs w:val="18"/>
        </w:rPr>
        <w:t>модействия – не более 30 минут.</w:t>
      </w:r>
    </w:p>
    <w:p w:rsidR="00564F27" w:rsidRPr="00564F27" w:rsidRDefault="00564F27" w:rsidP="00A032FB">
      <w:pPr>
        <w:widowControl w:val="0"/>
        <w:autoSpaceDE w:val="0"/>
        <w:spacing w:after="0" w:line="240" w:lineRule="auto"/>
        <w:jc w:val="center"/>
        <w:textAlignment w:val="baseline"/>
        <w:rPr>
          <w:rFonts w:ascii="Times New Roman" w:hAnsi="Times New Roman" w:cs="Times New Roman"/>
          <w:sz w:val="18"/>
          <w:szCs w:val="18"/>
        </w:rPr>
      </w:pPr>
      <w:r w:rsidRPr="00564F27">
        <w:rPr>
          <w:rFonts w:ascii="Times New Roman" w:hAnsi="Times New Roman" w:cs="Times New Roman"/>
          <w:b/>
          <w:sz w:val="18"/>
          <w:szCs w:val="18"/>
        </w:rPr>
        <w:t>2.14. Иные требования, в том числе учитывающие особенности предоставления муниципальных услуг</w:t>
      </w:r>
      <w:r w:rsidR="00A032FB">
        <w:rPr>
          <w:rFonts w:ascii="Times New Roman" w:hAnsi="Times New Roman" w:cs="Times New Roman"/>
          <w:b/>
          <w:sz w:val="18"/>
          <w:szCs w:val="18"/>
        </w:rPr>
        <w:t xml:space="preserve"> в многофункциональных центрах</w:t>
      </w:r>
      <w:r w:rsidRPr="00564F27">
        <w:rPr>
          <w:rFonts w:ascii="Times New Roman" w:hAnsi="Times New Roman" w:cs="Times New Roman"/>
          <w:b/>
          <w:sz w:val="18"/>
          <w:szCs w:val="18"/>
        </w:rPr>
        <w:t xml:space="preserve"> и особенности предоставления муниципальных услуг в электронной форме</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Муниципальная услуга не предоставляется по экстерриториальному принципу.</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муниципального образования «Павловский район», предоставление которых посредством комплексного запроса не осуществляется».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564F27" w:rsidRPr="00564F27" w:rsidRDefault="00564F27" w:rsidP="00A032FB">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Муниципальная услуга в электронной форме предоставляется в части информирования заявителей о порядке предо</w:t>
      </w:r>
      <w:r w:rsidR="00A032FB">
        <w:rPr>
          <w:rFonts w:ascii="Times New Roman" w:hAnsi="Times New Roman" w:cs="Times New Roman"/>
          <w:sz w:val="18"/>
          <w:szCs w:val="18"/>
        </w:rPr>
        <w:t>ставления муниципальной услуги.</w:t>
      </w:r>
    </w:p>
    <w:p w:rsidR="00564F27" w:rsidRPr="00564F27" w:rsidRDefault="00564F27" w:rsidP="00A032FB">
      <w:pPr>
        <w:widowControl w:val="0"/>
        <w:autoSpaceDE w:val="0"/>
        <w:spacing w:after="0" w:line="240" w:lineRule="auto"/>
        <w:ind w:firstLine="709"/>
        <w:jc w:val="center"/>
        <w:textAlignment w:val="baseline"/>
        <w:rPr>
          <w:rFonts w:ascii="Times New Roman" w:hAnsi="Times New Roman" w:cs="Times New Roman"/>
          <w:bCs/>
          <w:iCs/>
          <w:sz w:val="18"/>
          <w:szCs w:val="18"/>
        </w:rPr>
      </w:pPr>
      <w:r w:rsidRPr="00564F27">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564F27" w:rsidRPr="00564F27" w:rsidRDefault="00564F27" w:rsidP="00A032FB">
      <w:pPr>
        <w:autoSpaceDE w:val="0"/>
        <w:spacing w:after="0" w:line="240" w:lineRule="auto"/>
        <w:jc w:val="center"/>
        <w:textAlignment w:val="baseline"/>
        <w:rPr>
          <w:rFonts w:ascii="Times New Roman" w:hAnsi="Times New Roman" w:cs="Times New Roman"/>
          <w:b/>
          <w:color w:val="000000"/>
          <w:sz w:val="18"/>
          <w:szCs w:val="18"/>
        </w:rPr>
      </w:pPr>
      <w:r w:rsidRPr="00564F27">
        <w:rPr>
          <w:rFonts w:ascii="Times New Roman" w:hAnsi="Times New Roman" w:cs="Times New Roman"/>
          <w:b/>
          <w:color w:val="000000"/>
          <w:sz w:val="18"/>
          <w:szCs w:val="18"/>
        </w:rPr>
        <w:t>3.1. Исчерпывающие пе</w:t>
      </w:r>
      <w:r w:rsidR="00A032FB">
        <w:rPr>
          <w:rFonts w:ascii="Times New Roman" w:hAnsi="Times New Roman" w:cs="Times New Roman"/>
          <w:b/>
          <w:color w:val="000000"/>
          <w:sz w:val="18"/>
          <w:szCs w:val="18"/>
        </w:rPr>
        <w:t>речни административных процедур</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3.1.1. Исчерпывающий перечень административных процедур в уполномоченном органе:</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1) приём, регистрация и рассмотрение заявления с необходимыми документами для предоставления муниципальной услуги, проведение проверки представленных документов;</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2) возврат заявления уполномоченным органом заявителю;</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 формирование и направление межведомственных запросов;</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4) приостановление срока рассмотрения заявления;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6)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w:t>
      </w:r>
      <w:r w:rsidRPr="00564F27">
        <w:rPr>
          <w:rFonts w:ascii="Times New Roman" w:hAnsi="Times New Roman" w:cs="Times New Roman"/>
          <w:sz w:val="18"/>
          <w:szCs w:val="18"/>
        </w:rPr>
        <w:lastRenderedPageBreak/>
        <w:t>регламента;</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о предоставлении муниципальной услуги и документов уполномоченным органом,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либо подведомственной уполномоченному органу организацией, участвующей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 не осуществляется;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«Об организации предоставления государственных и муниципальных услуг» муниципальных услуг: не осуществляется;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 не осуществляется;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6) иные действия, необходимые для предоставления муниципальной услуги: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не осуществляются.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3.1.3. Исчерпывающий перечень административных процедур, выполняемых в ОГКУ «Правительство для граждан»:</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5) иные процедуры: не осуществляются;</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6) иные действия, необходимые для предоставления муниципальной услуги.</w:t>
      </w:r>
    </w:p>
    <w:p w:rsidR="00564F27" w:rsidRPr="00564F27" w:rsidRDefault="00564F27" w:rsidP="00564F27">
      <w:pPr>
        <w:tabs>
          <w:tab w:val="left" w:pos="0"/>
        </w:tabs>
        <w:autoSpaceDE w:val="0"/>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64F27" w:rsidRPr="00564F27" w:rsidRDefault="00564F27" w:rsidP="00564F27">
      <w:pPr>
        <w:tabs>
          <w:tab w:val="left" w:pos="0"/>
        </w:tabs>
        <w:autoSpaceDE w:val="0"/>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64F27" w:rsidRPr="00564F27" w:rsidRDefault="00564F27" w:rsidP="00A032FB">
      <w:pPr>
        <w:tabs>
          <w:tab w:val="left" w:pos="0"/>
        </w:tabs>
        <w:autoSpaceDE w:val="0"/>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w:t>
      </w:r>
      <w:r w:rsidR="00A032FB">
        <w:rPr>
          <w:rFonts w:ascii="Times New Roman" w:hAnsi="Times New Roman" w:cs="Times New Roman"/>
          <w:sz w:val="18"/>
          <w:szCs w:val="18"/>
        </w:rPr>
        <w:t>выдача исправленного документа.</w:t>
      </w:r>
    </w:p>
    <w:p w:rsidR="00564F27" w:rsidRPr="00A032FB" w:rsidRDefault="00564F27" w:rsidP="00A032FB">
      <w:pPr>
        <w:widowControl w:val="0"/>
        <w:autoSpaceDE w:val="0"/>
        <w:spacing w:after="0" w:line="240" w:lineRule="auto"/>
        <w:jc w:val="center"/>
        <w:rPr>
          <w:rFonts w:ascii="Times New Roman" w:hAnsi="Times New Roman" w:cs="Times New Roman"/>
          <w:b/>
          <w:sz w:val="18"/>
          <w:szCs w:val="18"/>
        </w:rPr>
      </w:pPr>
      <w:r w:rsidRPr="00564F27">
        <w:rPr>
          <w:rFonts w:ascii="Times New Roman" w:hAnsi="Times New Roman" w:cs="Times New Roman"/>
          <w:b/>
          <w:sz w:val="18"/>
          <w:szCs w:val="18"/>
        </w:rPr>
        <w:t>3.2. Порядок выполнения административных процедур при предоставлении муниципальной</w:t>
      </w:r>
      <w:r w:rsidR="00A032FB">
        <w:rPr>
          <w:rFonts w:ascii="Times New Roman" w:hAnsi="Times New Roman" w:cs="Times New Roman"/>
          <w:b/>
          <w:sz w:val="18"/>
          <w:szCs w:val="18"/>
        </w:rPr>
        <w:t xml:space="preserve"> услуги в уполномоченном органе</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3.2.1. Приём, регистрация и рассмотрение заявления и приложенных документов для предоставления муниципальной услуги.</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Заявителю, подавшему соответствующее заявление в уполномоченный орган лично, выдаётся расписка в получении заявления и прилагаемых к нему документов с указанием их перечня, даты и времени получения.</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Главный специалист по делопроизводству,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Главный специалист по делопроизводству осуществляет регистрацию документов и передаёт их Руководителю уполномоченного органа.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Руководитель уполномоченного органа рассматривает документы, 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w:t>
      </w:r>
      <w:r w:rsidRPr="00564F27">
        <w:rPr>
          <w:rFonts w:ascii="Times New Roman" w:hAnsi="Times New Roman" w:cs="Times New Roman"/>
          <w:i/>
          <w:sz w:val="18"/>
          <w:szCs w:val="18"/>
        </w:rPr>
        <w:t xml:space="preserve"> </w:t>
      </w:r>
      <w:r w:rsidRPr="00564F27">
        <w:rPr>
          <w:rFonts w:ascii="Times New Roman" w:hAnsi="Times New Roman" w:cs="Times New Roman"/>
          <w:sz w:val="18"/>
          <w:szCs w:val="18"/>
        </w:rPr>
        <w:t>(далее – должностное лицо) для анализа и назначения лица, ответственного за предоставление муниципальной услуги.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Начальник управления по имуществу и земельным отношениям администрации муниципального образования </w:t>
      </w:r>
      <w:r w:rsidRPr="00564F27">
        <w:rPr>
          <w:rFonts w:ascii="Times New Roman" w:hAnsi="Times New Roman" w:cs="Times New Roman"/>
          <w:sz w:val="18"/>
          <w:szCs w:val="18"/>
        </w:rPr>
        <w:lastRenderedPageBreak/>
        <w:t>«Павловский район» рассматривает документы, визирует и передаёт с поручениями главному специалисту управления по имуществу и земельным отношениям администрации муниципального образования «Павловский район» (далее – специалист) для выполнения административных процедур.</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для работы специалисту, рассмотрение заявления и приложенных документов и, в случае наличия оснований для возврата заявления, указанных в подпункте 2.7.2 пункта 2.7 настоящего административного регламента, переход к административной процедуре по возврату заявления либо, в случае отсутствия оснований для возврата заявления, указанных в подпункте 2.7.2 пункта 2.7 настоящего административного регламента, к административным процедурам, указанным в подпунктах 3.2.3 – 3.2.8 пункта 3.2 настоящего административного регламента.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исполнения административной процедуры – 2 (два) рабочих дня со дня начала административной процедуры.</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spacing w:after="0" w:line="240" w:lineRule="auto"/>
        <w:ind w:firstLine="720"/>
        <w:rPr>
          <w:rFonts w:ascii="Times New Roman" w:hAnsi="Times New Roman" w:cs="Times New Roman"/>
          <w:sz w:val="18"/>
          <w:szCs w:val="18"/>
        </w:rPr>
      </w:pPr>
      <w:r w:rsidRPr="00564F27">
        <w:rPr>
          <w:rFonts w:ascii="Times New Roman" w:hAnsi="Times New Roman" w:cs="Times New Roman"/>
          <w:sz w:val="18"/>
          <w:szCs w:val="18"/>
        </w:rPr>
        <w:t>3.2.2. Возврат заявления уполномоченным органом заявителю.</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пункта 2.7 настоящего административного регламента.</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4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Подписанное Уполномоченным должностным лицом уполномоченного органа уведомление о возврате заявления передается на регистрацию</w:t>
      </w:r>
      <w:r w:rsidRPr="00564F27">
        <w:rPr>
          <w:rFonts w:ascii="Times New Roman" w:hAnsi="Times New Roman" w:cs="Times New Roman"/>
          <w:color w:val="FF0000"/>
          <w:sz w:val="18"/>
          <w:szCs w:val="18"/>
        </w:rPr>
        <w:t xml:space="preserve"> </w:t>
      </w:r>
      <w:r w:rsidRPr="00564F27">
        <w:rPr>
          <w:rFonts w:ascii="Times New Roman" w:hAnsi="Times New Roman" w:cs="Times New Roman"/>
          <w:sz w:val="18"/>
          <w:szCs w:val="18"/>
        </w:rPr>
        <w:t>главному специалисту по делопроизводству</w:t>
      </w:r>
      <w:r w:rsidRPr="00564F27">
        <w:rPr>
          <w:rFonts w:ascii="Times New Roman" w:hAnsi="Times New Roman" w:cs="Times New Roman"/>
          <w:color w:val="FF0000"/>
          <w:sz w:val="18"/>
          <w:szCs w:val="18"/>
        </w:rPr>
        <w:t xml:space="preserve"> </w:t>
      </w:r>
      <w:r w:rsidRPr="00564F27">
        <w:rPr>
          <w:rFonts w:ascii="Times New Roman" w:hAnsi="Times New Roman" w:cs="Times New Roman"/>
          <w:sz w:val="18"/>
          <w:szCs w:val="18"/>
        </w:rPr>
        <w:t xml:space="preserve">уполномоченного органа для регистрации и подготовки к отправке. </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10 (десять) календарных дней со дня поступления заявления.</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3.2.3. Формирование и направление межведомственных запросов.</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8-19 пункта 2.6 настоящего административного регламента.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8, 13 (в случае отсутствия в распоряжении структурного подразделения) пункта 2.6 настоящего административного регламента в Росреестре.</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9-10 пункта 2.6 настоящего административного регламента в ФНС.</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подготовки и направления ответа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Специалист запрашивает в рамках межведомственного информационного взаимодействия документы: </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указанные в подпунктах 11, 12, 13 (в случае наличия в распоряжении структурного подразделения), 17 пункта 2.6 настоящего административного регламента– в структурных подразделениях уполномоченного органа;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указанные в подпунктах 14-15 пункта 2.6 настоящего административного регламента – на официальном сайте «Официальный интернет-портале правовой информации», входящем в государственную систему правовой информации; </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указанные в подпункте 16 пункта 2.6 настоящего административного регламента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запрашивает в рамках межведомственного информационного взаимодействия сведения, содержащиеся в документах, указанных в подпунктах 18, 19 пункта 2.6 настоящего административного регламента в Министерстве природы и цикличной экономики Ульяновской области.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 наименование органа или организации, направляющих межведомственный запрос;</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 наименование органа или организации, в адрес которых направляется межведомственный запрос;</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6) контактная информация для направления ответа на межведомственный запрос;</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7) дата направления межведомственного запроса;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административной процедуры является получение сведений из Росреестра, ФНС, структурных подразделений уполномоченного органа, администрации Губернатора Ульяновской области, Министерства природы и цикличной экономики Ульяновской области.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исполнения административной процедуры – 7 (семь) рабочих дней со дня регистрации заявления.</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3.2.4. Приостановление срока рассмотрения заявления.</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уполномоченный орган заявления находится на рассмотрении в уполномоченном органе.</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отслеживания информации об испрашиваемом земельном участке с помощью: </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 бумажного носителя, содержащего информацию о предоставленных уполномоченным органом земельных участках (журнал). </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В случае, если на дату поступления в уполномоченный орган заявления </w:t>
      </w:r>
    </w:p>
    <w:p w:rsidR="00564F27" w:rsidRPr="00564F27" w:rsidRDefault="00564F27" w:rsidP="00564F27">
      <w:pPr>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предоставления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уполномоченного органа о приостановлении предоставления муниципальной услуги (по рекомендуемой форме, приведённой в приложении № 5 к настоящему административному регламенту).</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Подписанное Уполномоченным должностным лицом уполномоченного органа уведомление уполномоченного органа о приостановлении предоставления муниципальной услуги передается на регистрацию главному специалисту по делопроизводству</w:t>
      </w:r>
      <w:r w:rsidRPr="00564F27">
        <w:rPr>
          <w:rFonts w:ascii="Times New Roman" w:hAnsi="Times New Roman" w:cs="Times New Roman"/>
          <w:color w:val="FF0000"/>
          <w:sz w:val="18"/>
          <w:szCs w:val="18"/>
        </w:rPr>
        <w:t xml:space="preserve"> </w:t>
      </w:r>
      <w:r w:rsidRPr="00564F27">
        <w:rPr>
          <w:rFonts w:ascii="Times New Roman" w:hAnsi="Times New Roman" w:cs="Times New Roman"/>
          <w:sz w:val="18"/>
          <w:szCs w:val="18"/>
        </w:rPr>
        <w:t xml:space="preserve">уполномоченного органа для регистрации и подготовки к отправке.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уведомляет заявителя о приостановлении предоставления муниципальной услуги посредством телефонной связи по указанному контактному номеру в заявлении.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административной процедуры является обеспечение отправки заявителю по почте или выдачи лично уведомления уполномоченного органа о приостановлении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исполнения административной процедуры – 3 (три) рабочих дня со дня регистрации заявления.</w:t>
      </w:r>
    </w:p>
    <w:p w:rsidR="00564F27" w:rsidRPr="00564F27" w:rsidRDefault="00564F27" w:rsidP="00564F27">
      <w:pPr>
        <w:pStyle w:val="ConsPlusNormal"/>
        <w:ind w:firstLine="709"/>
        <w:jc w:val="both"/>
        <w:rPr>
          <w:rFonts w:ascii="Times New Roman" w:hAnsi="Times New Roman" w:cs="Times New Roman"/>
          <w:color w:val="000000"/>
          <w:sz w:val="18"/>
          <w:szCs w:val="18"/>
        </w:rPr>
      </w:pPr>
      <w:r w:rsidRPr="00564F27">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3.2.5.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1) в границах населенного пункта;</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w:t>
      </w:r>
      <w:r w:rsidRPr="00564F27">
        <w:rPr>
          <w:rFonts w:ascii="Times New Roman" w:hAnsi="Times New Roman" w:cs="Times New Roman"/>
          <w:sz w:val="18"/>
          <w:szCs w:val="18"/>
        </w:rPr>
        <w:lastRenderedPageBreak/>
        <w:t>пределах которой не связано с использованием лесов и которая не является смежной с лесничеством, лесопарком;</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3) в границах территориальной зоны, сведения о границах которой внесены в ЕГРН;</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4) в границах поселения, городского округа, межселенной территории, в которых отсутствуют лесничества, лесопарки;</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5) в границах поселения, городского округа, межселенной территории, в которых сведения о границах лесничеств, лесопарков внесены в ЕГРН.</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обеспечивает подготовку, подписание и направление почтовым отправлением в адрес заявителя уведомления уполномоченного органа о продлении срока предоставления муниципальной услуги (по рекомендуемой форме, приведённой в приложении № 6 к настоящему административному регламенту), который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564F27" w:rsidRPr="00564F27" w:rsidRDefault="00564F27" w:rsidP="00564F27">
      <w:pPr>
        <w:pStyle w:val="ConsPlusNormal"/>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Подписанное Уполномоченным должностным лицом уполномоченного органа уведомление уполномоченного органа о продлении срока предоставления муниципальной услуги передается на регистрацию главному специалисту по делопроизводству уполномоченного органа для регистрации и подготовки к отправке.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Результатами административной процедуры являются: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переход к административным процедурам, предусмотренным в подпунктах 3.2.6, 3.2.7 пункта 3.2 настоящего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40 (сорок) календарных дней со дня поступления заявления о предварительном согласовании предоставления земельного участка в уполномоченный орган.</w:t>
      </w:r>
    </w:p>
    <w:p w:rsidR="00564F27" w:rsidRPr="00564F27" w:rsidRDefault="00564F27" w:rsidP="00564F27">
      <w:pPr>
        <w:spacing w:after="0" w:line="240" w:lineRule="auto"/>
        <w:ind w:firstLine="709"/>
        <w:jc w:val="both"/>
        <w:rPr>
          <w:rFonts w:ascii="Times New Roman" w:hAnsi="Times New Roman" w:cs="Times New Roman"/>
          <w:color w:val="000000"/>
          <w:sz w:val="18"/>
          <w:szCs w:val="18"/>
        </w:rPr>
      </w:pPr>
      <w:r w:rsidRPr="00564F27">
        <w:rPr>
          <w:rFonts w:ascii="Times New Roman" w:hAnsi="Times New Roman" w:cs="Times New Roman"/>
          <w:sz w:val="18"/>
          <w:szCs w:val="18"/>
        </w:rPr>
        <w:t xml:space="preserve"> </w:t>
      </w:r>
      <w:bookmarkStart w:id="24" w:name="_Hlk83826375"/>
      <w:r w:rsidRPr="00564F27">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bookmarkEnd w:id="24"/>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3.2.6.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у специалиста, отсутствие оснований для возврата заявления, приостановления или продления срока рассмотрения заявления.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случае отсутствия оснований для отказа в предоставлении муниципальной услуги специалист обеспечивает подготовку, согласование и подписание проекта решения о предварительном согласовании.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случае наличия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согласование и подписание проекта решения об отказе.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После всех необходимых согласований с Первым заместителем Главы администрации муниципального образования «Павловский район»</w:t>
      </w:r>
      <w:r w:rsidRPr="00564F27">
        <w:rPr>
          <w:rFonts w:ascii="Times New Roman" w:hAnsi="Times New Roman" w:cs="Times New Roman"/>
          <w:color w:val="FF0000"/>
          <w:sz w:val="18"/>
          <w:szCs w:val="18"/>
        </w:rPr>
        <w:t xml:space="preserve"> </w:t>
      </w:r>
      <w:r w:rsidRPr="00564F27">
        <w:rPr>
          <w:rFonts w:ascii="Times New Roman" w:hAnsi="Times New Roman" w:cs="Times New Roman"/>
          <w:sz w:val="18"/>
          <w:szCs w:val="18"/>
        </w:rPr>
        <w:t>проект постановления о предварительном согласовании представляется на подпись Руководителю уполномоченного органа.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После всех необходимых согласований с Первым заместителем Главы администрации муниципального образования «Павловский район» проект постановления об отказе представляется на подпись Руководителю уполномоченного органа.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После подписания Руководителем уполномоченного органа либо Уполномоченным должностным лицом уполномоченного органа проект решения о предварительном согласовании, либо проект решения об отказе передаётся на регистрацию в соответствии с инструкцией по делопроизводству.</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административной процедуры является подписанное и зарегистрированное решение о предварительном согласовании либо решение об отказе.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3 (три) рабочих дня со дня выполнения административной процедуры, указанной в подпункте 3.2.5 пункта 3.2 настоящего административного регламента.</w:t>
      </w:r>
    </w:p>
    <w:p w:rsidR="00564F27" w:rsidRPr="00564F27" w:rsidRDefault="00564F27" w:rsidP="00564F27">
      <w:pPr>
        <w:spacing w:after="0" w:line="240" w:lineRule="auto"/>
        <w:ind w:firstLine="709"/>
        <w:jc w:val="both"/>
        <w:rPr>
          <w:rFonts w:ascii="Times New Roman" w:hAnsi="Times New Roman" w:cs="Times New Roman"/>
          <w:color w:val="000000"/>
          <w:sz w:val="18"/>
          <w:szCs w:val="18"/>
        </w:rPr>
      </w:pPr>
      <w:r w:rsidRPr="00564F27">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3.2.7.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Юридическим фактом, инициирующим начало административной процедуры, является подписанное и зарегистрированное решение о предварительном согласовании либо решение об отказе.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Специалист уведомляет заявителей о готовности результата предоставления муниципальной услуги способом, указанным в заявлении.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Решение о предварительном согласовании либо решение об отказе выдаётся заявителю лично или направляется в адрес заявителя посредством почтовой связи, согласно способу получения результата предоставления муниципальной услуги, указанному заявителями в заявлении.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Результатом выполнения административной процедуры является выдача (направление) решения о предварительном согласовании либо решения об отказе заявителю.</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2 (два) рабочих дня со дня выполнения административной процедуры, указанной в подпункте 3.2.6 пункта 3.2 настоящего административного регламента.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p>
    <w:p w:rsidR="00564F27" w:rsidRPr="00564F27" w:rsidRDefault="00564F27" w:rsidP="00564F27">
      <w:pPr>
        <w:widowControl w:val="0"/>
        <w:autoSpaceDE w:val="0"/>
        <w:spacing w:after="0" w:line="240" w:lineRule="auto"/>
        <w:jc w:val="center"/>
        <w:textAlignment w:val="baseline"/>
        <w:rPr>
          <w:rFonts w:ascii="Times New Roman" w:hAnsi="Times New Roman" w:cs="Times New Roman"/>
          <w:b/>
          <w:sz w:val="18"/>
          <w:szCs w:val="18"/>
        </w:rPr>
      </w:pP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p>
    <w:p w:rsidR="00564F27" w:rsidRPr="00564F27" w:rsidRDefault="00564F27" w:rsidP="00564F27">
      <w:pPr>
        <w:widowControl w:val="0"/>
        <w:autoSpaceDE w:val="0"/>
        <w:spacing w:after="0" w:line="240" w:lineRule="auto"/>
        <w:jc w:val="center"/>
        <w:rPr>
          <w:rFonts w:ascii="Times New Roman" w:hAnsi="Times New Roman" w:cs="Times New Roman"/>
          <w:b/>
          <w:sz w:val="18"/>
          <w:szCs w:val="18"/>
        </w:rPr>
      </w:pPr>
      <w:r w:rsidRPr="00564F27">
        <w:rPr>
          <w:rFonts w:ascii="Times New Roman" w:hAnsi="Times New Roman" w:cs="Times New Roman"/>
          <w:b/>
          <w:sz w:val="18"/>
          <w:szCs w:val="18"/>
        </w:rPr>
        <w:t xml:space="preserve">3.3. Порядок выполнения административных процедур </w:t>
      </w:r>
      <w:r w:rsidRPr="00564F27">
        <w:rPr>
          <w:rFonts w:ascii="Times New Roman" w:hAnsi="Times New Roman" w:cs="Times New Roman"/>
          <w:b/>
          <w:sz w:val="18"/>
          <w:szCs w:val="18"/>
        </w:rPr>
        <w:br/>
        <w:t>в ОГКУ «Правительство для граждан»</w:t>
      </w:r>
    </w:p>
    <w:p w:rsidR="00564F27" w:rsidRPr="00564F27" w:rsidRDefault="00564F27" w:rsidP="00564F27">
      <w:pPr>
        <w:widowControl w:val="0"/>
        <w:autoSpaceDE w:val="0"/>
        <w:spacing w:after="0" w:line="240" w:lineRule="auto"/>
        <w:jc w:val="center"/>
        <w:rPr>
          <w:rFonts w:ascii="Times New Roman" w:hAnsi="Times New Roman" w:cs="Times New Roman"/>
          <w:b/>
          <w:sz w:val="18"/>
          <w:szCs w:val="18"/>
        </w:rPr>
      </w:pP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564F27" w:rsidRPr="00564F27" w:rsidRDefault="00564F27" w:rsidP="00564F27">
      <w:pPr>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3.3.2.</w:t>
      </w:r>
      <w:r w:rsidRPr="00564F27">
        <w:rPr>
          <w:rFonts w:ascii="Times New Roman" w:hAnsi="Times New Roman" w:cs="Times New Roman"/>
          <w:sz w:val="18"/>
          <w:szCs w:val="18"/>
        </w:rPr>
        <w:tab/>
        <w:t>Приём и заполнение запросов о предоставлении муниципальной услуги, в том числе ГИС «АИС МФЦ», а также приём комплексных запросов.</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Срок предоставления муниципальной услуги исчисляется со дня поступления документов в уполномоченный орган.</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ОГКУ «Правительство для граждан» обеспечивает хранение полученных </w:t>
      </w:r>
    </w:p>
    <w:p w:rsidR="00564F27" w:rsidRPr="00564F27" w:rsidRDefault="00564F27" w:rsidP="00564F27">
      <w:pPr>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564F27" w:rsidRPr="00564F27" w:rsidRDefault="00564F27" w:rsidP="00564F27">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3.3.4. Иные действия.</w:t>
      </w:r>
    </w:p>
    <w:p w:rsidR="00564F27" w:rsidRPr="00564F27" w:rsidRDefault="00564F27" w:rsidP="00A032FB">
      <w:pPr>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w:t>
      </w:r>
      <w:r w:rsidR="00A032FB">
        <w:rPr>
          <w:rFonts w:ascii="Times New Roman" w:hAnsi="Times New Roman" w:cs="Times New Roman"/>
          <w:sz w:val="18"/>
          <w:szCs w:val="18"/>
        </w:rPr>
        <w:t>ствии с уполномоченным органом.</w:t>
      </w:r>
    </w:p>
    <w:p w:rsidR="00564F27" w:rsidRPr="00564F27" w:rsidRDefault="00564F27" w:rsidP="00A032FB">
      <w:pPr>
        <w:widowControl w:val="0"/>
        <w:autoSpaceDE w:val="0"/>
        <w:spacing w:after="0" w:line="240" w:lineRule="auto"/>
        <w:jc w:val="center"/>
        <w:rPr>
          <w:rFonts w:ascii="Times New Roman" w:hAnsi="Times New Roman" w:cs="Times New Roman"/>
          <w:b/>
          <w:sz w:val="18"/>
          <w:szCs w:val="18"/>
        </w:rPr>
      </w:pPr>
      <w:r w:rsidRPr="00564F27">
        <w:rPr>
          <w:rFonts w:ascii="Times New Roman" w:hAnsi="Times New Roman" w:cs="Times New Roman"/>
          <w:b/>
          <w:sz w:val="18"/>
          <w:szCs w:val="18"/>
        </w:rPr>
        <w:t>3.4. Порядок исправления допущенных опечаток и (или) ошибок, допущенных в документах, выданных в результате пред</w:t>
      </w:r>
      <w:r w:rsidR="00A032FB">
        <w:rPr>
          <w:rFonts w:ascii="Times New Roman" w:hAnsi="Times New Roman" w:cs="Times New Roman"/>
          <w:b/>
          <w:sz w:val="18"/>
          <w:szCs w:val="18"/>
        </w:rPr>
        <w:t>оставления муниципальной услуги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При обращении за исправлением опечаток и (или) ошибок заявитель представляет:</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заявление;</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документы, имеющие юридическую силу содержащие правильные данные;</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Приём и регистрация заявления осуществляется в соответствии с подпунктом 3.2.1 пункта 3.2 настоящего административного регламента.</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1 (один) рабочий день.</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3.4.2. Рассмотрение поступившего заявления, выдача нового исправленного документа. </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Заявление с визой Руководителя уполномоченного органа передается на исполнение специалисту.</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lastRenderedPageBreak/>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Оформление нового исправленного документа осуществляется в порядке, установленном в подпункте 3.2.6 пункта 3.2 настоящего административного регламента.</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Максимальный срок выполнения административной процедуры – 5 рабочих дней со дня поступления в уполномоченный орган заявления.</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Результатом выполнения административной процедуры является новый исправленный документ.</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Выдача заявителю нового исправленного документа осуществляется в течение 1 (одного) рабочего дня.</w:t>
      </w:r>
    </w:p>
    <w:p w:rsidR="00564F27" w:rsidRPr="00564F27" w:rsidRDefault="00564F27" w:rsidP="00564F27">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64F27" w:rsidRPr="00A032FB" w:rsidRDefault="00564F27" w:rsidP="00A032FB">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564F27">
        <w:rPr>
          <w:rFonts w:ascii="Times New Roman" w:hAnsi="Times New Roman" w:cs="Times New Roman"/>
          <w:sz w:val="18"/>
          <w:szCs w:val="18"/>
        </w:rPr>
        <w:t xml:space="preserve">Оригинал документа, в котором содержатся допущенные опечатки и (или) ошибки, после выдачи заявителю нового исправленного </w:t>
      </w:r>
      <w:r w:rsidR="00A032FB">
        <w:rPr>
          <w:rFonts w:ascii="Times New Roman" w:hAnsi="Times New Roman" w:cs="Times New Roman"/>
          <w:sz w:val="18"/>
          <w:szCs w:val="18"/>
        </w:rPr>
        <w:t>документа остается у заявителя.</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4. Формы контроля за исполнением Административного регламента</w:t>
      </w:r>
    </w:p>
    <w:p w:rsidR="00564F27" w:rsidRPr="00564F27" w:rsidRDefault="00564F27" w:rsidP="00A032FB">
      <w:pPr>
        <w:widowControl w:val="0"/>
        <w:autoSpaceDE w:val="0"/>
        <w:spacing w:after="0" w:line="240" w:lineRule="auto"/>
        <w:ind w:hanging="17"/>
        <w:jc w:val="center"/>
        <w:rPr>
          <w:rFonts w:ascii="Times New Roman" w:hAnsi="Times New Roman" w:cs="Times New Roman"/>
          <w:b/>
          <w:bCs/>
          <w:sz w:val="18"/>
          <w:szCs w:val="18"/>
        </w:rPr>
      </w:pPr>
      <w:r w:rsidRPr="00564F27">
        <w:rPr>
          <w:rFonts w:ascii="Times New Roman" w:hAnsi="Times New Roman" w:cs="Times New Roman"/>
          <w:b/>
          <w:bCs/>
          <w:sz w:val="18"/>
          <w:szCs w:val="1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A032FB">
        <w:rPr>
          <w:rFonts w:ascii="Times New Roman" w:hAnsi="Times New Roman" w:cs="Times New Roman"/>
          <w:b/>
          <w:bCs/>
          <w:sz w:val="18"/>
          <w:szCs w:val="18"/>
        </w:rPr>
        <w:t>м решений ответственными лицами</w:t>
      </w:r>
    </w:p>
    <w:p w:rsidR="00564F27" w:rsidRPr="00A032FB" w:rsidRDefault="00564F27" w:rsidP="00A032FB">
      <w:pPr>
        <w:widowControl w:val="0"/>
        <w:autoSpaceDE w:val="0"/>
        <w:spacing w:after="0" w:line="240" w:lineRule="auto"/>
        <w:ind w:firstLine="709"/>
        <w:jc w:val="both"/>
        <w:rPr>
          <w:rFonts w:ascii="Times New Roman" w:hAnsi="Times New Roman" w:cs="Times New Roman"/>
          <w:i/>
          <w:color w:val="FF0000"/>
          <w:sz w:val="18"/>
          <w:szCs w:val="18"/>
        </w:rPr>
      </w:pPr>
      <w:r w:rsidRPr="00564F27">
        <w:rPr>
          <w:rFonts w:ascii="Times New Roman" w:hAnsi="Times New Roman" w:cs="Times New Roman"/>
          <w:sz w:val="18"/>
          <w:szCs w:val="1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564F27" w:rsidRPr="00A032FB" w:rsidRDefault="00564F27" w:rsidP="00A032FB">
      <w:pPr>
        <w:widowControl w:val="0"/>
        <w:autoSpaceDE w:val="0"/>
        <w:spacing w:after="0" w:line="240" w:lineRule="auto"/>
        <w:jc w:val="center"/>
        <w:rPr>
          <w:rFonts w:ascii="Times New Roman" w:hAnsi="Times New Roman" w:cs="Times New Roman"/>
          <w:b/>
          <w:bCs/>
          <w:sz w:val="18"/>
          <w:szCs w:val="18"/>
        </w:rPr>
      </w:pPr>
      <w:r w:rsidRPr="00564F27">
        <w:rPr>
          <w:rFonts w:ascii="Times New Roman" w:hAnsi="Times New Roman" w:cs="Times New Roman"/>
          <w:b/>
          <w:bCs/>
          <w:sz w:val="18"/>
          <w:szCs w:val="18"/>
        </w:rPr>
        <w:t>4.2. Порядок и периодич</w:t>
      </w:r>
      <w:r w:rsidR="00A032FB">
        <w:rPr>
          <w:rFonts w:ascii="Times New Roman" w:hAnsi="Times New Roman" w:cs="Times New Roman"/>
          <w:b/>
          <w:bCs/>
          <w:sz w:val="18"/>
          <w:szCs w:val="18"/>
        </w:rPr>
        <w:t xml:space="preserve">ность осуществления плановых и </w:t>
      </w:r>
      <w:r w:rsidRPr="00564F27">
        <w:rPr>
          <w:rFonts w:ascii="Times New Roman" w:hAnsi="Times New Roman" w:cs="Times New Roman"/>
          <w:b/>
          <w:bCs/>
          <w:sz w:val="18"/>
          <w:szCs w:val="18"/>
        </w:rPr>
        <w:t xml:space="preserve">внеплановых проверок полноты и качества предоставления муниципальной услуги, в том </w:t>
      </w:r>
      <w:r w:rsidR="00A032FB">
        <w:rPr>
          <w:rFonts w:ascii="Times New Roman" w:hAnsi="Times New Roman" w:cs="Times New Roman"/>
          <w:b/>
          <w:bCs/>
          <w:sz w:val="18"/>
          <w:szCs w:val="18"/>
        </w:rPr>
        <w:t xml:space="preserve">числе порядок и формы контроля </w:t>
      </w:r>
      <w:r w:rsidRPr="00564F27">
        <w:rPr>
          <w:rFonts w:ascii="Times New Roman" w:hAnsi="Times New Roman" w:cs="Times New Roman"/>
          <w:b/>
          <w:bCs/>
          <w:sz w:val="18"/>
          <w:szCs w:val="18"/>
        </w:rPr>
        <w:t xml:space="preserve">за полнотой и качеством предоставления муниципальной </w:t>
      </w:r>
      <w:r w:rsidR="00A032FB">
        <w:rPr>
          <w:rFonts w:ascii="Times New Roman" w:hAnsi="Times New Roman" w:cs="Times New Roman"/>
          <w:b/>
          <w:bCs/>
          <w:sz w:val="18"/>
          <w:szCs w:val="18"/>
        </w:rPr>
        <w:t>услуги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Проверки могут быть плановыми и внеплановыми.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564F27" w:rsidRPr="00564F27"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w:t>
      </w:r>
      <w:r w:rsidR="00A032FB">
        <w:rPr>
          <w:rFonts w:ascii="Times New Roman" w:hAnsi="Times New Roman" w:cs="Times New Roman"/>
          <w:sz w:val="18"/>
          <w:szCs w:val="18"/>
        </w:rPr>
        <w:t>ставление муниципальной услуги.</w:t>
      </w:r>
    </w:p>
    <w:p w:rsidR="00564F27" w:rsidRPr="00564F27" w:rsidRDefault="00564F27" w:rsidP="00A032FB">
      <w:pPr>
        <w:widowControl w:val="0"/>
        <w:autoSpaceDE w:val="0"/>
        <w:spacing w:after="0" w:line="240" w:lineRule="auto"/>
        <w:ind w:firstLine="17"/>
        <w:jc w:val="center"/>
        <w:rPr>
          <w:rFonts w:ascii="Times New Roman" w:hAnsi="Times New Roman" w:cs="Times New Roman"/>
          <w:sz w:val="18"/>
          <w:szCs w:val="18"/>
        </w:rPr>
      </w:pPr>
      <w:r w:rsidRPr="00564F27">
        <w:rPr>
          <w:rFonts w:ascii="Times New Roman" w:hAnsi="Times New Roman" w:cs="Times New Roman"/>
          <w:b/>
          <w:bCs/>
          <w:sz w:val="18"/>
          <w:szCs w:val="1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64F27" w:rsidRPr="00564F27" w:rsidRDefault="00564F27" w:rsidP="00A032FB">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w:t>
      </w:r>
      <w:r w:rsidR="00A032FB">
        <w:rPr>
          <w:rFonts w:ascii="Times New Roman" w:hAnsi="Times New Roman" w:cs="Times New Roman"/>
          <w:sz w:val="18"/>
          <w:szCs w:val="18"/>
        </w:rPr>
        <w:t>ательства Российской Федерации.</w:t>
      </w:r>
    </w:p>
    <w:p w:rsidR="00564F27" w:rsidRPr="00564F27" w:rsidRDefault="00564F27" w:rsidP="00A032FB">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bCs/>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64F27" w:rsidRPr="00564F27" w:rsidRDefault="00564F27" w:rsidP="00A032FB">
      <w:pPr>
        <w:widowControl w:val="0"/>
        <w:autoSpaceDE w:val="0"/>
        <w:spacing w:after="0" w:line="240" w:lineRule="auto"/>
        <w:ind w:firstLine="709"/>
        <w:jc w:val="both"/>
        <w:rPr>
          <w:rFonts w:ascii="Times New Roman" w:hAnsi="Times New Roman" w:cs="Times New Roman"/>
          <w:b/>
          <w:sz w:val="18"/>
          <w:szCs w:val="18"/>
        </w:rPr>
      </w:pPr>
      <w:r w:rsidRPr="00564F27">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64F27" w:rsidRPr="00564F27" w:rsidRDefault="00564F27" w:rsidP="00A032FB">
      <w:pPr>
        <w:widowControl w:val="0"/>
        <w:autoSpaceDE w:val="0"/>
        <w:spacing w:after="0" w:line="240" w:lineRule="auto"/>
        <w:ind w:firstLine="709"/>
        <w:jc w:val="center"/>
        <w:textAlignment w:val="baseline"/>
        <w:rPr>
          <w:rFonts w:ascii="Times New Roman" w:hAnsi="Times New Roman" w:cs="Times New Roman"/>
          <w:sz w:val="18"/>
          <w:szCs w:val="18"/>
        </w:rPr>
      </w:pPr>
      <w:r w:rsidRPr="00564F27">
        <w:rPr>
          <w:rFonts w:ascii="Times New Roman" w:hAnsi="Times New Roman" w:cs="Times New Roman"/>
          <w:b/>
          <w:sz w:val="18"/>
          <w:szCs w:val="1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5.1. Информация для заявителя о его праве подать жалобу</w:t>
      </w:r>
    </w:p>
    <w:p w:rsidR="00564F27" w:rsidRPr="00564F27"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w:t>
      </w:r>
      <w:r w:rsidR="00A032FB">
        <w:rPr>
          <w:rFonts w:ascii="Times New Roman" w:hAnsi="Times New Roman" w:cs="Times New Roman"/>
          <w:sz w:val="18"/>
          <w:szCs w:val="18"/>
        </w:rPr>
        <w:t xml:space="preserve"> для граждан» (далее – жалоба).</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5.2. Предмет жалобы</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Заявитель может обратиться с жалобой в следующих случаях:</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 xml:space="preserve">1) нарушение срока регистрации запроса заявителя о предоставлении муниципальной услуги;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 нарушение срока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564F27" w:rsidRPr="00A032FB"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w:t>
      </w:r>
      <w:r w:rsidR="00A032FB">
        <w:rPr>
          <w:rFonts w:ascii="Times New Roman" w:hAnsi="Times New Roman" w:cs="Times New Roman"/>
          <w:sz w:val="18"/>
          <w:szCs w:val="18"/>
        </w:rPr>
        <w:t>лном объёме не предоставляется.</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Заявители могут обратиться с жалобой в уполномоченный орган, ОГКУ «Правительство для граждан».</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564F27" w:rsidRPr="00A032FB"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lastRenderedPageBreak/>
        <w:t>Заявители могут обратиться с жалобой в Управление Федеральной антимонопольной службы по Ульяновской области (далее – УФАС) так как предварительное согласование предоставление земельного участка, находящегося в муниципальной собственности или государственная собственность на который не разграничена, является процедурой, включённой в исчерпывающий перечень процедур в сфере строительства объектов электросетевого хозяйства с уровнем напряжения ниже 35 кВ, либо в исчерпывающий перечень процедур в сфере строительства сетей теплоснабжения, утвержденные Правительством Российской Федерации в соответствии с частью 2 статьи 6 Градостроительног</w:t>
      </w:r>
      <w:r w:rsidR="00A032FB">
        <w:rPr>
          <w:rFonts w:ascii="Times New Roman" w:hAnsi="Times New Roman" w:cs="Times New Roman"/>
          <w:sz w:val="18"/>
          <w:szCs w:val="18"/>
        </w:rPr>
        <w:t>о кодекса Российской Федерации.</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5.4. Порядок подачи и рассмотрения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Жалоба должна содержать:</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564F27" w:rsidRPr="00564F27" w:rsidRDefault="00564F27" w:rsidP="00A032FB">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Порядок подачи и рассмотрения жалобы УФАС определён статьёй 18.1 Федерального закона от 26.07.2006 №</w:t>
      </w:r>
      <w:r w:rsidR="00A032FB">
        <w:rPr>
          <w:rFonts w:ascii="Times New Roman" w:hAnsi="Times New Roman" w:cs="Times New Roman"/>
          <w:sz w:val="18"/>
          <w:szCs w:val="18"/>
        </w:rPr>
        <w:t xml:space="preserve"> 135-ФЗ «О защите конкуренции».</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5.5. Сроки рассмотрения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5.6. Результат рассмотрения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По результатам рассмотрения жалобы уполномоченным органом, </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ОГКУ «Правительство для граждан» принимается одно из следующих решений:</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2) в удовлетворении жалобы отказывается.</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5.7. Порядок информирования заявителя о результатах рассмотрения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F27" w:rsidRPr="00564F27" w:rsidRDefault="00564F27" w:rsidP="00564F27">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F27" w:rsidRPr="00564F27" w:rsidRDefault="00564F27" w:rsidP="00A032FB">
      <w:pPr>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A032FB">
        <w:rPr>
          <w:rFonts w:ascii="Times New Roman" w:hAnsi="Times New Roman" w:cs="Times New Roman"/>
          <w:sz w:val="18"/>
          <w:szCs w:val="18"/>
        </w:rPr>
        <w:t>материалы в органы прокуратуры.</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5.8. Порядок обжалования решения по жалобе</w:t>
      </w:r>
    </w:p>
    <w:p w:rsidR="00564F27" w:rsidRPr="00564F27"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Если заявитель не удовлетворен решением, принятым в ходе рассмотрения жалобы, или решение не было принято, то такое решение</w:t>
      </w:r>
      <w:r w:rsidR="00A032FB">
        <w:rPr>
          <w:rFonts w:ascii="Times New Roman" w:hAnsi="Times New Roman" w:cs="Times New Roman"/>
          <w:sz w:val="18"/>
          <w:szCs w:val="18"/>
        </w:rPr>
        <w:t xml:space="preserve"> обжалуется в судебном порядке.</w:t>
      </w:r>
    </w:p>
    <w:p w:rsidR="00564F27" w:rsidRPr="00564F27" w:rsidRDefault="00564F27" w:rsidP="00A032FB">
      <w:pPr>
        <w:spacing w:after="0" w:line="240" w:lineRule="auto"/>
        <w:jc w:val="center"/>
        <w:rPr>
          <w:rFonts w:ascii="Times New Roman" w:hAnsi="Times New Roman" w:cs="Times New Roman"/>
          <w:sz w:val="18"/>
          <w:szCs w:val="18"/>
        </w:rPr>
      </w:pPr>
      <w:r w:rsidRPr="00564F27">
        <w:rPr>
          <w:rFonts w:ascii="Times New Roman" w:hAnsi="Times New Roman" w:cs="Times New Roman"/>
          <w:b/>
          <w:sz w:val="18"/>
          <w:szCs w:val="18"/>
        </w:rPr>
        <w:t>5.9. Право заявителя на получение информации и документов, необходимых для обоснования и рассмотрения жалобы</w:t>
      </w:r>
    </w:p>
    <w:p w:rsidR="00564F27" w:rsidRPr="00564F27" w:rsidRDefault="00564F27" w:rsidP="00A032FB">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Заявитель вправе запросить в уполномоченном органе, ОГКУ «Правительство для граждан» информацию и документы, необходимые для обо</w:t>
      </w:r>
      <w:r w:rsidR="00A032FB">
        <w:rPr>
          <w:rFonts w:ascii="Times New Roman" w:hAnsi="Times New Roman" w:cs="Times New Roman"/>
          <w:sz w:val="18"/>
          <w:szCs w:val="18"/>
        </w:rPr>
        <w:t>снования и рассмотрения жалобы.</w:t>
      </w:r>
    </w:p>
    <w:p w:rsidR="00564F27" w:rsidRPr="00564F27" w:rsidRDefault="00564F27" w:rsidP="00A032FB">
      <w:pPr>
        <w:spacing w:after="0" w:line="240" w:lineRule="auto"/>
        <w:jc w:val="center"/>
        <w:rPr>
          <w:rFonts w:ascii="Times New Roman" w:hAnsi="Times New Roman" w:cs="Times New Roman"/>
          <w:color w:val="000000"/>
          <w:sz w:val="18"/>
          <w:szCs w:val="18"/>
        </w:rPr>
      </w:pPr>
      <w:r w:rsidRPr="00564F27">
        <w:rPr>
          <w:rFonts w:ascii="Times New Roman" w:hAnsi="Times New Roman" w:cs="Times New Roman"/>
          <w:b/>
          <w:sz w:val="18"/>
          <w:szCs w:val="18"/>
        </w:rPr>
        <w:t>5.10. Способы информирования заявителей о порядке подачи и рассмотрения жалобы</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color w:val="000000"/>
          <w:sz w:val="18"/>
          <w:szCs w:val="18"/>
        </w:rPr>
      </w:pPr>
      <w:r w:rsidRPr="00564F27">
        <w:rPr>
          <w:rFonts w:ascii="Times New Roman" w:hAnsi="Times New Roman" w:cs="Times New Roman"/>
          <w:color w:val="000000"/>
          <w:sz w:val="18"/>
          <w:szCs w:val="18"/>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564F27" w:rsidRPr="00564F27" w:rsidRDefault="00564F27" w:rsidP="00564F27">
      <w:pPr>
        <w:widowControl w:val="0"/>
        <w:autoSpaceDE w:val="0"/>
        <w:spacing w:after="0" w:line="240" w:lineRule="auto"/>
        <w:ind w:firstLine="709"/>
        <w:jc w:val="both"/>
        <w:textAlignment w:val="baseline"/>
        <w:rPr>
          <w:rFonts w:ascii="Times New Roman" w:hAnsi="Times New Roman" w:cs="Times New Roman"/>
          <w:color w:val="000000"/>
          <w:sz w:val="18"/>
          <w:szCs w:val="18"/>
        </w:rPr>
      </w:pPr>
      <w:r w:rsidRPr="00564F27">
        <w:rPr>
          <w:rFonts w:ascii="Times New Roman" w:hAnsi="Times New Roman" w:cs="Times New Roman"/>
          <w:color w:val="000000"/>
          <w:sz w:val="18"/>
          <w:szCs w:val="1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A032FB" w:rsidRDefault="00564F27" w:rsidP="00A032FB">
      <w:pPr>
        <w:widowControl w:val="0"/>
        <w:autoSpaceDE w:val="0"/>
        <w:spacing w:after="0" w:line="240" w:lineRule="auto"/>
        <w:jc w:val="both"/>
        <w:textAlignment w:val="baseline"/>
        <w:rPr>
          <w:rFonts w:ascii="Times New Roman" w:hAnsi="Times New Roman" w:cs="Times New Roman"/>
          <w:color w:val="000000"/>
          <w:sz w:val="18"/>
          <w:szCs w:val="18"/>
        </w:rPr>
      </w:pPr>
      <w:r w:rsidRPr="00564F27">
        <w:rPr>
          <w:rFonts w:ascii="Times New Roman" w:hAnsi="Times New Roman" w:cs="Times New Roman"/>
          <w:color w:val="000000"/>
          <w:sz w:val="18"/>
          <w:szCs w:val="18"/>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564F27" w:rsidRPr="00564F27" w:rsidRDefault="00A032FB" w:rsidP="00A032FB">
      <w:pPr>
        <w:widowControl w:val="0"/>
        <w:autoSpaceDE w:val="0"/>
        <w:spacing w:after="0" w:line="240" w:lineRule="auto"/>
        <w:jc w:val="right"/>
        <w:textAlignment w:val="baseline"/>
        <w:rPr>
          <w:rFonts w:ascii="Times New Roman" w:hAnsi="Times New Roman" w:cs="Times New Roman"/>
          <w:bCs/>
          <w:sz w:val="18"/>
          <w:szCs w:val="18"/>
        </w:rPr>
      </w:pPr>
      <w:r w:rsidRPr="00564F27">
        <w:rPr>
          <w:rFonts w:ascii="Times New Roman" w:hAnsi="Times New Roman" w:cs="Times New Roman"/>
          <w:bCs/>
          <w:sz w:val="18"/>
          <w:szCs w:val="18"/>
        </w:rPr>
        <w:t xml:space="preserve"> </w:t>
      </w:r>
      <w:r w:rsidR="00564F27" w:rsidRPr="00564F27">
        <w:rPr>
          <w:rFonts w:ascii="Times New Roman" w:hAnsi="Times New Roman" w:cs="Times New Roman"/>
          <w:bCs/>
          <w:sz w:val="18"/>
          <w:szCs w:val="18"/>
        </w:rPr>
        <w:t>Приложение № 1</w:t>
      </w:r>
    </w:p>
    <w:p w:rsidR="00564F27" w:rsidRPr="00564F27" w:rsidRDefault="00564F27" w:rsidP="00564F27">
      <w:pPr>
        <w:widowControl w:val="0"/>
        <w:autoSpaceDE w:val="0"/>
        <w:spacing w:after="0" w:line="240" w:lineRule="auto"/>
        <w:jc w:val="right"/>
        <w:rPr>
          <w:rFonts w:ascii="Times New Roman" w:hAnsi="Times New Roman" w:cs="Times New Roman"/>
          <w:b/>
          <w:bCs/>
          <w:caps/>
          <w:sz w:val="18"/>
          <w:szCs w:val="18"/>
        </w:rPr>
      </w:pPr>
      <w:r w:rsidRPr="00564F27">
        <w:rPr>
          <w:rFonts w:ascii="Times New Roman" w:hAnsi="Times New Roman" w:cs="Times New Roman"/>
          <w:bCs/>
          <w:sz w:val="18"/>
          <w:szCs w:val="18"/>
        </w:rPr>
        <w:t xml:space="preserve">                 к Административному регламенту</w:t>
      </w:r>
      <w:r w:rsidRPr="00564F27">
        <w:rPr>
          <w:rFonts w:ascii="Times New Roman" w:hAnsi="Times New Roman" w:cs="Times New Roman"/>
          <w:sz w:val="18"/>
          <w:szCs w:val="18"/>
        </w:rPr>
        <w:t xml:space="preserve"> </w:t>
      </w:r>
      <w:r w:rsidRPr="00564F27">
        <w:rPr>
          <w:rFonts w:ascii="Times New Roman" w:hAnsi="Times New Roman" w:cs="Times New Roman"/>
          <w:sz w:val="18"/>
          <w:szCs w:val="18"/>
        </w:rPr>
        <w:br/>
      </w:r>
    </w:p>
    <w:p w:rsidR="00564F27" w:rsidRPr="00564F27" w:rsidRDefault="00564F27" w:rsidP="00564F27">
      <w:pPr>
        <w:widowControl w:val="0"/>
        <w:tabs>
          <w:tab w:val="left" w:pos="4320"/>
        </w:tabs>
        <w:autoSpaceDE w:val="0"/>
        <w:spacing w:after="0" w:line="240" w:lineRule="auto"/>
        <w:jc w:val="center"/>
        <w:rPr>
          <w:rFonts w:ascii="Times New Roman" w:hAnsi="Times New Roman" w:cs="Times New Roman"/>
          <w:b/>
          <w:bCs/>
          <w:caps/>
          <w:sz w:val="18"/>
          <w:szCs w:val="18"/>
        </w:rPr>
      </w:pPr>
    </w:p>
    <w:p w:rsidR="00564F27" w:rsidRPr="00564F27" w:rsidRDefault="00564F27" w:rsidP="00564F27">
      <w:pPr>
        <w:widowControl w:val="0"/>
        <w:tabs>
          <w:tab w:val="left" w:pos="4320"/>
        </w:tabs>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
          <w:bCs/>
          <w:caps/>
          <w:sz w:val="18"/>
          <w:szCs w:val="18"/>
        </w:rPr>
        <w:t>Рекомендуемая Форма заявления</w:t>
      </w: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о предварительном согласовании предоставления земельного участка</w:t>
      </w:r>
    </w:p>
    <w:p w:rsidR="00564F27" w:rsidRPr="00564F27" w:rsidRDefault="00564F27" w:rsidP="00564F27">
      <w:pPr>
        <w:autoSpaceDE w:val="0"/>
        <w:spacing w:after="0" w:line="240" w:lineRule="auto"/>
        <w:ind w:left="4320"/>
        <w:jc w:val="right"/>
        <w:rPr>
          <w:rFonts w:ascii="Times New Roman" w:hAnsi="Times New Roman" w:cs="Times New Roman"/>
          <w:sz w:val="18"/>
          <w:szCs w:val="18"/>
        </w:rPr>
      </w:pPr>
      <w:r w:rsidRPr="00564F27">
        <w:rPr>
          <w:rFonts w:ascii="Times New Roman" w:hAnsi="Times New Roman" w:cs="Times New Roman"/>
          <w:sz w:val="18"/>
          <w:szCs w:val="18"/>
        </w:rPr>
        <w:t xml:space="preserve">          </w:t>
      </w:r>
    </w:p>
    <w:tbl>
      <w:tblPr>
        <w:tblW w:w="0" w:type="auto"/>
        <w:tblLayout w:type="fixed"/>
        <w:tblLook w:val="0000"/>
      </w:tblPr>
      <w:tblGrid>
        <w:gridCol w:w="3168"/>
        <w:gridCol w:w="6120"/>
      </w:tblGrid>
      <w:tr w:rsidR="00564F27" w:rsidRPr="00564F27" w:rsidTr="00564F27">
        <w:tc>
          <w:tcPr>
            <w:tcW w:w="3168" w:type="dxa"/>
            <w:shd w:val="clear" w:color="auto" w:fill="auto"/>
          </w:tcPr>
          <w:p w:rsidR="00564F27" w:rsidRPr="00564F27" w:rsidRDefault="00564F27" w:rsidP="00564F27">
            <w:pPr>
              <w:widowControl w:val="0"/>
              <w:autoSpaceDE w:val="0"/>
              <w:snapToGrid w:val="0"/>
              <w:spacing w:after="0" w:line="240" w:lineRule="auto"/>
              <w:jc w:val="center"/>
              <w:rPr>
                <w:rFonts w:ascii="Times New Roman" w:hAnsi="Times New Roman" w:cs="Times New Roman"/>
                <w:sz w:val="18"/>
                <w:szCs w:val="18"/>
              </w:rPr>
            </w:pPr>
          </w:p>
        </w:tc>
        <w:tc>
          <w:tcPr>
            <w:tcW w:w="6120" w:type="dxa"/>
            <w:shd w:val="clear" w:color="auto" w:fill="auto"/>
          </w:tcPr>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Главе администрации муниципального образования «____________________________» Ульяновской области 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от________________________________________________________________________________________________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jc w:val="center"/>
              <w:rPr>
                <w:rFonts w:ascii="Times New Roman" w:hAnsi="Times New Roman" w:cs="Times New Roman"/>
                <w:i/>
                <w:sz w:val="18"/>
                <w:szCs w:val="18"/>
              </w:rPr>
            </w:pPr>
            <w:r w:rsidRPr="00564F27">
              <w:rPr>
                <w:rFonts w:ascii="Times New Roman" w:hAnsi="Times New Roman" w:cs="Times New Roman"/>
                <w:sz w:val="18"/>
                <w:szCs w:val="18"/>
              </w:rPr>
              <w:t xml:space="preserve">________________________________________________ </w:t>
            </w:r>
            <w:r w:rsidRPr="00564F27">
              <w:rPr>
                <w:rFonts w:ascii="Times New Roman" w:hAnsi="Times New Roman" w:cs="Times New Roman"/>
                <w:i/>
                <w:sz w:val="18"/>
                <w:szCs w:val="18"/>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i/>
                <w:sz w:val="18"/>
                <w:szCs w:val="18"/>
              </w:rPr>
              <w:t>(далее – заявитель (и))</w:t>
            </w:r>
          </w:p>
        </w:tc>
      </w:tr>
      <w:tr w:rsidR="00564F27" w:rsidRPr="00564F27" w:rsidTr="00564F27">
        <w:tc>
          <w:tcPr>
            <w:tcW w:w="3168" w:type="dxa"/>
            <w:shd w:val="clear" w:color="auto" w:fill="auto"/>
          </w:tcPr>
          <w:p w:rsidR="00564F27" w:rsidRPr="00564F27" w:rsidRDefault="00564F27" w:rsidP="00564F27">
            <w:pPr>
              <w:widowControl w:val="0"/>
              <w:autoSpaceDE w:val="0"/>
              <w:snapToGrid w:val="0"/>
              <w:spacing w:after="0" w:line="240" w:lineRule="auto"/>
              <w:jc w:val="center"/>
              <w:rPr>
                <w:rFonts w:ascii="Times New Roman" w:hAnsi="Times New Roman" w:cs="Times New Roman"/>
                <w:sz w:val="18"/>
                <w:szCs w:val="18"/>
              </w:rPr>
            </w:pPr>
          </w:p>
        </w:tc>
        <w:tc>
          <w:tcPr>
            <w:tcW w:w="6120" w:type="dxa"/>
            <w:shd w:val="clear" w:color="auto" w:fill="auto"/>
          </w:tcPr>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Почтовый адрес заявителя(ей):______________________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rPr>
                <w:rFonts w:ascii="Times New Roman" w:hAnsi="Times New Roman" w:cs="Times New Roman"/>
                <w:sz w:val="18"/>
                <w:szCs w:val="18"/>
              </w:rPr>
            </w:pPr>
            <w:r w:rsidRPr="00564F27">
              <w:rPr>
                <w:rFonts w:ascii="Times New Roman" w:hAnsi="Times New Roman" w:cs="Times New Roman"/>
                <w:i/>
                <w:sz w:val="18"/>
                <w:szCs w:val="18"/>
              </w:rPr>
              <w:t>(местонахождение юридического лица; место жительства физического лица)</w:t>
            </w:r>
          </w:p>
        </w:tc>
      </w:tr>
      <w:tr w:rsidR="00564F27" w:rsidRPr="00564F27" w:rsidTr="00564F27">
        <w:tc>
          <w:tcPr>
            <w:tcW w:w="3168" w:type="dxa"/>
            <w:shd w:val="clear" w:color="auto" w:fill="auto"/>
          </w:tcPr>
          <w:p w:rsidR="00564F27" w:rsidRPr="00564F27" w:rsidRDefault="00564F27" w:rsidP="00564F27">
            <w:pPr>
              <w:widowControl w:val="0"/>
              <w:autoSpaceDE w:val="0"/>
              <w:snapToGrid w:val="0"/>
              <w:spacing w:after="0" w:line="240" w:lineRule="auto"/>
              <w:jc w:val="center"/>
              <w:rPr>
                <w:rFonts w:ascii="Times New Roman" w:hAnsi="Times New Roman" w:cs="Times New Roman"/>
                <w:sz w:val="18"/>
                <w:szCs w:val="18"/>
              </w:rPr>
            </w:pPr>
          </w:p>
        </w:tc>
        <w:tc>
          <w:tcPr>
            <w:tcW w:w="6120" w:type="dxa"/>
            <w:shd w:val="clear" w:color="auto" w:fill="auto"/>
          </w:tcPr>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Электронная почта заявителя(ей):____________________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Телефон заявителя ________________________________</w:t>
            </w:r>
          </w:p>
        </w:tc>
      </w:tr>
    </w:tbl>
    <w:p w:rsidR="00564F27" w:rsidRPr="00564F27" w:rsidRDefault="00564F27" w:rsidP="00564F27">
      <w:pPr>
        <w:widowControl w:val="0"/>
        <w:tabs>
          <w:tab w:val="left" w:pos="4320"/>
        </w:tabs>
        <w:autoSpaceDE w:val="0"/>
        <w:spacing w:after="0" w:line="240" w:lineRule="auto"/>
        <w:rPr>
          <w:rFonts w:ascii="Times New Roman" w:hAnsi="Times New Roman" w:cs="Times New Roman"/>
          <w:sz w:val="18"/>
          <w:szCs w:val="18"/>
          <w:highlight w:val="yellow"/>
        </w:rPr>
      </w:pP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заявление о предварительном согласовании предоставления земельного участка.</w:t>
      </w:r>
    </w:p>
    <w:p w:rsidR="00564F27" w:rsidRPr="00564F27" w:rsidRDefault="00564F27" w:rsidP="00564F27">
      <w:pPr>
        <w:widowControl w:val="0"/>
        <w:autoSpaceDE w:val="0"/>
        <w:spacing w:after="0" w:line="240" w:lineRule="auto"/>
        <w:ind w:right="-1"/>
        <w:jc w:val="both"/>
        <w:rPr>
          <w:rFonts w:ascii="Times New Roman" w:hAnsi="Times New Roman" w:cs="Times New Roman"/>
          <w:sz w:val="18"/>
          <w:szCs w:val="18"/>
        </w:rPr>
      </w:pPr>
    </w:p>
    <w:p w:rsidR="00564F27" w:rsidRPr="00564F27" w:rsidRDefault="00564F27" w:rsidP="00564F27">
      <w:pPr>
        <w:widowControl w:val="0"/>
        <w:autoSpaceDE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Прошу(сим) предварительно согласовать предоставление на праве ______________ </w:t>
      </w:r>
    </w:p>
    <w:p w:rsidR="00564F27" w:rsidRPr="00564F27" w:rsidRDefault="00564F27" w:rsidP="00564F27">
      <w:pPr>
        <w:widowControl w:val="0"/>
        <w:autoSpaceDE w:val="0"/>
        <w:spacing w:after="0" w:line="240" w:lineRule="auto"/>
        <w:ind w:right="-1"/>
        <w:jc w:val="both"/>
        <w:rPr>
          <w:rFonts w:ascii="Times New Roman" w:hAnsi="Times New Roman" w:cs="Times New Roman"/>
          <w:i/>
          <w:sz w:val="18"/>
          <w:szCs w:val="18"/>
        </w:rPr>
      </w:pPr>
      <w:r w:rsidRPr="00564F27">
        <w:rPr>
          <w:rFonts w:ascii="Times New Roman" w:hAnsi="Times New Roman" w:cs="Times New Roman"/>
          <w:sz w:val="18"/>
          <w:szCs w:val="18"/>
        </w:rPr>
        <w:t xml:space="preserve">                                                                                    </w:t>
      </w:r>
      <w:r w:rsidRPr="00564F27">
        <w:rPr>
          <w:rFonts w:ascii="Times New Roman" w:hAnsi="Times New Roman" w:cs="Times New Roman"/>
          <w:i/>
          <w:sz w:val="18"/>
          <w:szCs w:val="18"/>
        </w:rPr>
        <w:t xml:space="preserve">                 (собственность, аренда, безвозмездное пользование)</w:t>
      </w:r>
    </w:p>
    <w:p w:rsidR="00564F27" w:rsidRPr="00564F27" w:rsidRDefault="00564F27" w:rsidP="00564F27">
      <w:pPr>
        <w:widowControl w:val="0"/>
        <w:autoSpaceDE w:val="0"/>
        <w:spacing w:after="0" w:line="240" w:lineRule="auto"/>
        <w:ind w:right="-1"/>
        <w:jc w:val="both"/>
        <w:rPr>
          <w:rFonts w:ascii="Times New Roman" w:hAnsi="Times New Roman" w:cs="Times New Roman"/>
          <w:sz w:val="18"/>
          <w:szCs w:val="18"/>
        </w:rPr>
      </w:pPr>
      <w:r w:rsidRPr="00564F27">
        <w:rPr>
          <w:rFonts w:ascii="Times New Roman" w:hAnsi="Times New Roman" w:cs="Times New Roman"/>
          <w:sz w:val="18"/>
          <w:szCs w:val="18"/>
        </w:rPr>
        <w:t>земельного участка на срок 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 Сведения о земельном участке:</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1.1. Кадастровый номер земельного участка: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1)__________________________,4)__________________________,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2)__________________________,5)__________________________,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3)__________________________,6)__________________________.</w:t>
      </w:r>
    </w:p>
    <w:p w:rsidR="00564F27" w:rsidRPr="00564F27" w:rsidRDefault="00564F27" w:rsidP="00564F27">
      <w:pPr>
        <w:widowControl w:val="0"/>
        <w:autoSpaceDE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1.2. Цель использования земельного участка: 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w:t>
      </w:r>
    </w:p>
    <w:p w:rsidR="00564F27" w:rsidRPr="00564F27" w:rsidRDefault="00564F27" w:rsidP="00564F27">
      <w:pPr>
        <w:widowControl w:val="0"/>
        <w:autoSpaceDE w:val="0"/>
        <w:spacing w:after="0" w:line="240" w:lineRule="auto"/>
        <w:ind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1.3. Основание предоставления земельного участка </w:t>
      </w:r>
      <w:r w:rsidRPr="00564F27">
        <w:rPr>
          <w:rFonts w:ascii="Times New Roman" w:hAnsi="Times New Roman" w:cs="Times New Roman"/>
          <w:b/>
          <w:sz w:val="18"/>
          <w:szCs w:val="18"/>
        </w:rPr>
        <w:t>в собственность за плату</w:t>
      </w:r>
      <w:r w:rsidRPr="00564F27">
        <w:rPr>
          <w:rFonts w:ascii="Times New Roman" w:hAnsi="Times New Roman" w:cs="Times New Roman"/>
          <w:sz w:val="18"/>
          <w:szCs w:val="18"/>
        </w:rPr>
        <w:t xml:space="preserve"> без проведения торгов (</w:t>
      </w:r>
      <w:r w:rsidRPr="00564F27">
        <w:rPr>
          <w:rFonts w:ascii="Times New Roman" w:hAnsi="Times New Roman" w:cs="Times New Roman"/>
          <w:b/>
          <w:i/>
          <w:sz w:val="18"/>
          <w:szCs w:val="18"/>
        </w:rPr>
        <w:t>выбрать из предложенных</w:t>
      </w:r>
      <w:r w:rsidRPr="00564F27">
        <w:rPr>
          <w:rFonts w:ascii="Times New Roman" w:hAnsi="Times New Roman" w:cs="Times New Roman"/>
          <w:sz w:val="18"/>
          <w:szCs w:val="18"/>
        </w:rPr>
        <w:t>):</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564F27">
        <w:rPr>
          <w:rFonts w:ascii="Times New Roman" w:hAnsi="Times New Roman" w:cs="Times New Roman"/>
          <w:sz w:val="18"/>
          <w:szCs w:val="18"/>
        </w:rPr>
        <w:lastRenderedPageBreak/>
        <w:t>заключенных в соответствии с Федеральным законом от 24.07.2008 года № 161-ФЗ «О содействии развитию жилищного строительства»;</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земельных участков, на которых расположены здания, сооружения, собственникам таких зданий, сооружений либо помещений в них;</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земельных участков, находящихся в постоянном (бессрочном) пользовании юридических лиц, указанным юридическим лицам;</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4F27" w:rsidRPr="00564F27" w:rsidRDefault="00564F27" w:rsidP="00564F27">
      <w:pPr>
        <w:numPr>
          <w:ilvl w:val="0"/>
          <w:numId w:val="35"/>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64F27" w:rsidRPr="00564F27" w:rsidRDefault="00564F27" w:rsidP="00564F27">
      <w:pPr>
        <w:widowControl w:val="0"/>
        <w:autoSpaceDE w:val="0"/>
        <w:spacing w:after="0" w:line="240" w:lineRule="auto"/>
        <w:ind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Основание предоставления земельного участка </w:t>
      </w:r>
      <w:r w:rsidRPr="00564F27">
        <w:rPr>
          <w:rFonts w:ascii="Times New Roman" w:hAnsi="Times New Roman" w:cs="Times New Roman"/>
          <w:b/>
          <w:sz w:val="18"/>
          <w:szCs w:val="18"/>
        </w:rPr>
        <w:t>в собственность бесплатно</w:t>
      </w:r>
      <w:r w:rsidRPr="00564F27">
        <w:rPr>
          <w:rFonts w:ascii="Times New Roman" w:hAnsi="Times New Roman" w:cs="Times New Roman"/>
          <w:sz w:val="18"/>
          <w:szCs w:val="18"/>
        </w:rPr>
        <w:t xml:space="preserve"> без проведения торгов (</w:t>
      </w:r>
      <w:r w:rsidRPr="00564F27">
        <w:rPr>
          <w:rFonts w:ascii="Times New Roman" w:hAnsi="Times New Roman" w:cs="Times New Roman"/>
          <w:b/>
          <w:i/>
          <w:sz w:val="18"/>
          <w:szCs w:val="18"/>
        </w:rPr>
        <w:t>выбрать из предложенных</w:t>
      </w:r>
      <w:r w:rsidRPr="00564F27">
        <w:rPr>
          <w:rFonts w:ascii="Times New Roman" w:hAnsi="Times New Roman" w:cs="Times New Roman"/>
          <w:sz w:val="18"/>
          <w:szCs w:val="18"/>
        </w:rPr>
        <w:t xml:space="preserve">): </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в соответствии с Федеральным законом от 24.07.2008 № 161-ФЗ «О содействии развитию жилищного строительства»;</w:t>
      </w:r>
    </w:p>
    <w:p w:rsidR="00564F27" w:rsidRPr="00564F27" w:rsidRDefault="00564F27" w:rsidP="00564F27">
      <w:pPr>
        <w:numPr>
          <w:ilvl w:val="0"/>
          <w:numId w:val="31"/>
        </w:numPr>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64F27" w:rsidRPr="00564F27" w:rsidRDefault="00564F27" w:rsidP="00564F27">
      <w:pPr>
        <w:widowControl w:val="0"/>
        <w:autoSpaceDE w:val="0"/>
        <w:spacing w:after="0" w:line="240" w:lineRule="auto"/>
        <w:ind w:firstLine="567"/>
        <w:jc w:val="both"/>
        <w:rPr>
          <w:rStyle w:val="blk"/>
          <w:rFonts w:ascii="Times New Roman" w:hAnsi="Times New Roman" w:cs="Times New Roman"/>
          <w:sz w:val="18"/>
          <w:szCs w:val="18"/>
        </w:rPr>
      </w:pPr>
      <w:r w:rsidRPr="00564F27">
        <w:rPr>
          <w:rFonts w:ascii="Times New Roman" w:hAnsi="Times New Roman" w:cs="Times New Roman"/>
          <w:sz w:val="18"/>
          <w:szCs w:val="18"/>
        </w:rPr>
        <w:t xml:space="preserve">Основание предоставления земельного участка </w:t>
      </w:r>
      <w:r w:rsidRPr="00564F27">
        <w:rPr>
          <w:rFonts w:ascii="Times New Roman" w:hAnsi="Times New Roman" w:cs="Times New Roman"/>
          <w:b/>
          <w:sz w:val="18"/>
          <w:szCs w:val="18"/>
        </w:rPr>
        <w:t>в аренду</w:t>
      </w:r>
      <w:r w:rsidRPr="00564F27">
        <w:rPr>
          <w:rFonts w:ascii="Times New Roman" w:hAnsi="Times New Roman" w:cs="Times New Roman"/>
          <w:sz w:val="18"/>
          <w:szCs w:val="18"/>
        </w:rPr>
        <w:t xml:space="preserve"> без проведения торгов (</w:t>
      </w:r>
      <w:r w:rsidRPr="00564F27">
        <w:rPr>
          <w:rFonts w:ascii="Times New Roman" w:hAnsi="Times New Roman" w:cs="Times New Roman"/>
          <w:b/>
          <w:i/>
          <w:sz w:val="18"/>
          <w:szCs w:val="18"/>
        </w:rPr>
        <w:t>выбрать из предложенных</w:t>
      </w:r>
      <w:r w:rsidRPr="00564F27">
        <w:rPr>
          <w:rFonts w:ascii="Times New Roman" w:hAnsi="Times New Roman" w:cs="Times New Roman"/>
          <w:sz w:val="18"/>
          <w:szCs w:val="18"/>
        </w:rPr>
        <w:t>):</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Style w:val="blk"/>
          <w:rFonts w:ascii="Times New Roman" w:hAnsi="Times New Roman" w:cs="Times New Roman"/>
          <w:sz w:val="18"/>
          <w:szCs w:val="18"/>
        </w:rPr>
      </w:pPr>
      <w:r w:rsidRPr="00564F27">
        <w:rPr>
          <w:rStyle w:val="blk"/>
          <w:rFonts w:ascii="Times New Roman" w:hAnsi="Times New Roman" w:cs="Times New Roman"/>
          <w:sz w:val="18"/>
          <w:szCs w:val="18"/>
        </w:rPr>
        <w:t>предоставление земельного участка юридическим лицам в соответствии с указом или распоряжением Президента Российской Федерации;</w:t>
      </w:r>
      <w:bookmarkStart w:id="25" w:name="dst469"/>
      <w:bookmarkEnd w:id="25"/>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Style w:val="blk"/>
          <w:rFonts w:ascii="Times New Roman" w:hAnsi="Times New Roman" w:cs="Times New Roman"/>
          <w:sz w:val="18"/>
          <w:szCs w:val="18"/>
        </w:rPr>
      </w:pPr>
      <w:r w:rsidRPr="00564F27">
        <w:rPr>
          <w:rStyle w:val="blk"/>
          <w:rFonts w:ascii="Times New Roman" w:hAnsi="Times New Roman" w:cs="Times New Roman"/>
          <w:sz w:val="18"/>
          <w:szCs w:val="18"/>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4" w:anchor="dst100009" w:history="1">
        <w:r w:rsidRPr="00564F27">
          <w:rPr>
            <w:rStyle w:val="a5"/>
            <w:rFonts w:ascii="Times New Roman" w:hAnsi="Times New Roman" w:cs="Times New Roman"/>
            <w:sz w:val="18"/>
            <w:szCs w:val="18"/>
          </w:rPr>
          <w:t>критериям</w:t>
        </w:r>
      </w:hyperlink>
      <w:r w:rsidRPr="00564F27">
        <w:rPr>
          <w:rStyle w:val="blk"/>
          <w:rFonts w:ascii="Times New Roman" w:hAnsi="Times New Roman" w:cs="Times New Roman"/>
          <w:sz w:val="18"/>
          <w:szCs w:val="18"/>
        </w:rPr>
        <w:t>, установленным Правительством Российской Федерации;</w:t>
      </w:r>
      <w:bookmarkStart w:id="26" w:name="dst470"/>
      <w:bookmarkEnd w:id="26"/>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Style w:val="blk"/>
          <w:rFonts w:ascii="Times New Roman" w:hAnsi="Times New Roman" w:cs="Times New Roman"/>
          <w:sz w:val="18"/>
          <w:szCs w:val="18"/>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27" w:name="dst471"/>
      <w:bookmarkEnd w:id="27"/>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28" w:name="dst472"/>
      <w:bookmarkEnd w:id="28"/>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 Российской Федерации</w:t>
      </w:r>
      <w:bookmarkStart w:id="29" w:name="dst473"/>
      <w:bookmarkEnd w:id="29"/>
      <w:r w:rsidRPr="00564F27">
        <w:rPr>
          <w:rFonts w:ascii="Times New Roman" w:hAnsi="Times New Roman" w:cs="Times New Roman"/>
          <w:sz w:val="18"/>
          <w:szCs w:val="18"/>
        </w:rPr>
        <w:t>;</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Fonts w:ascii="Times New Roman" w:hAnsi="Times New Roman" w:cs="Times New Roman"/>
          <w:color w:val="000000"/>
          <w:sz w:val="18"/>
          <w:szCs w:val="1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bookmarkStart w:id="30" w:name="dst475"/>
      <w:bookmarkEnd w:id="30"/>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lastRenderedPageBreak/>
        <w:t>предоставление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31" w:name="dst478"/>
      <w:bookmarkEnd w:id="31"/>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находящегося в постоянном (бессрочном) пользовании юридических лиц, этим землепользователям;</w:t>
      </w:r>
      <w:bookmarkStart w:id="32" w:name="dst479"/>
      <w:bookmarkEnd w:id="32"/>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крестьянскому (фермерскому) хозяйству или сельскохозяйственной организации в случаях, установленных Федеральным </w:t>
      </w:r>
      <w:r w:rsidRPr="00564F27">
        <w:rPr>
          <w:rFonts w:ascii="Times New Roman" w:hAnsi="Times New Roman" w:cs="Times New Roman"/>
          <w:sz w:val="18"/>
          <w:szCs w:val="18"/>
        </w:rPr>
        <w:t>закон</w:t>
      </w:r>
      <w:r w:rsidRPr="00564F27">
        <w:rPr>
          <w:rFonts w:ascii="Times New Roman" w:hAnsi="Times New Roman" w:cs="Times New Roman"/>
          <w:sz w:val="18"/>
          <w:szCs w:val="18"/>
        </w:rPr>
        <w:t>о</w:t>
      </w:r>
      <w:r w:rsidRPr="00564F27">
        <w:rPr>
          <w:rFonts w:ascii="Times New Roman" w:hAnsi="Times New Roman" w:cs="Times New Roman"/>
          <w:sz w:val="18"/>
          <w:szCs w:val="18"/>
        </w:rPr>
        <w:t>м от 24.07.2002 № 101-ФЗ</w:t>
      </w:r>
      <w:r w:rsidRPr="00564F27">
        <w:rPr>
          <w:rStyle w:val="blk"/>
          <w:rFonts w:ascii="Times New Roman" w:hAnsi="Times New Roman" w:cs="Times New Roman"/>
          <w:sz w:val="18"/>
          <w:szCs w:val="18"/>
        </w:rPr>
        <w:t xml:space="preserve"> «Об обороте земель сельскохозяйственного назначения»;</w:t>
      </w:r>
      <w:bookmarkStart w:id="33" w:name="dst480"/>
      <w:bookmarkEnd w:id="33"/>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bookmarkStart w:id="34" w:name="dst1684"/>
      <w:bookmarkEnd w:id="34"/>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Style w:val="blk"/>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35" w:name="dst482"/>
      <w:bookmarkEnd w:id="35"/>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36" w:name="dst484"/>
      <w:bookmarkEnd w:id="36"/>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37" w:name="dst485"/>
      <w:bookmarkEnd w:id="37"/>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38" w:name="dst486"/>
      <w:bookmarkEnd w:id="38"/>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39" w:name="dst487"/>
      <w:bookmarkEnd w:id="39"/>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необходимого для проведения работ, связанных с пользованием недрами, недропользователю;</w:t>
      </w:r>
      <w:bookmarkStart w:id="40" w:name="dst488"/>
      <w:bookmarkEnd w:id="40"/>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41" w:name="dst489"/>
      <w:bookmarkEnd w:id="41"/>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Style w:val="blk"/>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42" w:name="dst1523"/>
      <w:bookmarkEnd w:id="42"/>
      <w:r w:rsidRPr="00564F27">
        <w:rPr>
          <w:rStyle w:val="blk"/>
          <w:rFonts w:ascii="Times New Roman" w:hAnsi="Times New Roman" w:cs="Times New Roman"/>
          <w:sz w:val="18"/>
          <w:szCs w:val="18"/>
        </w:rPr>
        <w:t>;</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Style w:val="blk"/>
          <w:rFonts w:ascii="Times New Roman" w:hAnsi="Times New Roman" w:cs="Times New Roman"/>
          <w:sz w:val="18"/>
          <w:szCs w:val="18"/>
        </w:rPr>
      </w:pPr>
      <w:r w:rsidRPr="00564F27">
        <w:rPr>
          <w:rStyle w:val="blk"/>
          <w:rFonts w:ascii="Times New Roman" w:hAnsi="Times New Roman" w:cs="Times New Roman"/>
          <w:sz w:val="18"/>
          <w:szCs w:val="18"/>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43" w:name="dst1151"/>
      <w:bookmarkEnd w:id="43"/>
      <w:r w:rsidRPr="00564F27">
        <w:rPr>
          <w:rStyle w:val="blk"/>
          <w:rFonts w:ascii="Times New Roman" w:hAnsi="Times New Roman" w:cs="Times New Roman"/>
          <w:sz w:val="18"/>
          <w:szCs w:val="18"/>
        </w:rPr>
        <w:t>;</w:t>
      </w:r>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Style w:val="blk"/>
          <w:rFonts w:ascii="Times New Roman" w:hAnsi="Times New Roman" w:cs="Times New Roman"/>
          <w:sz w:val="18"/>
          <w:szCs w:val="18"/>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44" w:name="dst1583"/>
      <w:bookmarkEnd w:id="44"/>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45" w:name="dst491"/>
      <w:bookmarkEnd w:id="45"/>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46" w:name="dst492"/>
      <w:bookmarkEnd w:id="46"/>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lastRenderedPageBreak/>
        <w:t xml:space="preserve">предоставление </w:t>
      </w:r>
      <w:r w:rsidRPr="00564F27">
        <w:rPr>
          <w:rStyle w:val="blk"/>
          <w:rFonts w:ascii="Times New Roman" w:hAnsi="Times New Roman" w:cs="Times New Roman"/>
          <w:sz w:val="18"/>
          <w:szCs w:val="1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47" w:name="dst493"/>
      <w:bookmarkEnd w:id="47"/>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48" w:name="dst494"/>
      <w:bookmarkEnd w:id="48"/>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49" w:name="dst495"/>
      <w:bookmarkEnd w:id="49"/>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50" w:name="dst496"/>
      <w:bookmarkEnd w:id="50"/>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51" w:name="dst497"/>
      <w:bookmarkEnd w:id="51"/>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52" w:name="dst1581"/>
      <w:bookmarkEnd w:id="52"/>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53" w:name="dst499"/>
      <w:bookmarkEnd w:id="53"/>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54" w:name="dst1514"/>
      <w:bookmarkEnd w:id="54"/>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резиденту свободного порта Владивосток на территории свободного порта Владивосток;</w:t>
      </w:r>
      <w:bookmarkStart w:id="55" w:name="dst101158"/>
      <w:bookmarkEnd w:id="55"/>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в соответствии с Федеральным </w:t>
      </w:r>
      <w:r w:rsidRPr="00564F27">
        <w:rPr>
          <w:rFonts w:ascii="Times New Roman" w:hAnsi="Times New Roman" w:cs="Times New Roman"/>
          <w:sz w:val="18"/>
          <w:szCs w:val="18"/>
        </w:rPr>
        <w:t>законом</w:t>
      </w:r>
      <w:r w:rsidRPr="00564F27">
        <w:rPr>
          <w:rStyle w:val="blk"/>
          <w:rFonts w:ascii="Times New Roman" w:hAnsi="Times New Roman" w:cs="Times New Roman"/>
          <w:sz w:val="18"/>
          <w:szCs w:val="18"/>
        </w:rPr>
        <w:t> от 24.07.2008 № 161-ФЗ «О содействии развитию жилищного строительства»;</w:t>
      </w:r>
      <w:bookmarkStart w:id="56" w:name="dst1675"/>
      <w:bookmarkStart w:id="57" w:name="dst101164"/>
      <w:bookmarkEnd w:id="56"/>
      <w:bookmarkEnd w:id="57"/>
    </w:p>
    <w:p w:rsidR="00564F27" w:rsidRPr="00564F27" w:rsidRDefault="00564F27" w:rsidP="00564F27">
      <w:pPr>
        <w:numPr>
          <w:ilvl w:val="0"/>
          <w:numId w:val="30"/>
        </w:numPr>
        <w:shd w:val="clear" w:color="auto" w:fill="FFFFFF"/>
        <w:tabs>
          <w:tab w:val="clear" w:pos="1320"/>
        </w:tabs>
        <w:suppressAutoHyphens/>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w:t>
      </w:r>
      <w:r w:rsidRPr="00564F27">
        <w:rPr>
          <w:rStyle w:val="blk"/>
          <w:rFonts w:ascii="Times New Roman" w:hAnsi="Times New Roman" w:cs="Times New Roman"/>
          <w:sz w:val="18"/>
          <w:szCs w:val="18"/>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564F27">
        <w:rPr>
          <w:rFonts w:ascii="Times New Roman" w:hAnsi="Times New Roman" w:cs="Times New Roman"/>
          <w:sz w:val="18"/>
          <w:szCs w:val="18"/>
        </w:rPr>
        <w:t>законом</w:t>
      </w:r>
      <w:r w:rsidRPr="00564F27">
        <w:rPr>
          <w:rStyle w:val="blk"/>
          <w:rFonts w:ascii="Times New Roman" w:hAnsi="Times New Roman" w:cs="Times New Roman"/>
          <w:sz w:val="18"/>
          <w:szCs w:val="18"/>
        </w:rPr>
        <w:t> «Об инновационных научно-технологических центрах и о внесении изменений в отдельные законодательные акты Российской Федерации».</w:t>
      </w:r>
    </w:p>
    <w:p w:rsidR="00564F27" w:rsidRPr="00564F27" w:rsidRDefault="00564F27" w:rsidP="00564F27">
      <w:pPr>
        <w:widowControl w:val="0"/>
        <w:autoSpaceDE w:val="0"/>
        <w:spacing w:after="0" w:line="240" w:lineRule="auto"/>
        <w:ind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Основание предоставления земельного участка </w:t>
      </w:r>
      <w:r w:rsidRPr="00564F27">
        <w:rPr>
          <w:rFonts w:ascii="Times New Roman" w:hAnsi="Times New Roman" w:cs="Times New Roman"/>
          <w:b/>
          <w:sz w:val="18"/>
          <w:szCs w:val="18"/>
        </w:rPr>
        <w:t>в безвозмездное пользование</w:t>
      </w:r>
      <w:r w:rsidRPr="00564F27">
        <w:rPr>
          <w:rFonts w:ascii="Times New Roman" w:hAnsi="Times New Roman" w:cs="Times New Roman"/>
          <w:sz w:val="18"/>
          <w:szCs w:val="18"/>
        </w:rPr>
        <w:t xml:space="preserve"> (</w:t>
      </w:r>
      <w:r w:rsidRPr="00564F27">
        <w:rPr>
          <w:rFonts w:ascii="Times New Roman" w:hAnsi="Times New Roman" w:cs="Times New Roman"/>
          <w:b/>
          <w:i/>
          <w:sz w:val="18"/>
          <w:szCs w:val="18"/>
        </w:rPr>
        <w:t>выбрать из предложенных</w:t>
      </w:r>
      <w:r w:rsidRPr="00564F27">
        <w:rPr>
          <w:rFonts w:ascii="Times New Roman" w:hAnsi="Times New Roman" w:cs="Times New Roman"/>
          <w:sz w:val="18"/>
          <w:szCs w:val="18"/>
        </w:rPr>
        <w:t>):</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 xml:space="preserve">предоставление земельного участка некоммерческим организациям, созданным гражданами, для </w:t>
      </w:r>
      <w:r w:rsidRPr="00564F27">
        <w:rPr>
          <w:rFonts w:ascii="Times New Roman" w:hAnsi="Times New Roman" w:cs="Times New Roman"/>
          <w:sz w:val="18"/>
          <w:szCs w:val="18"/>
        </w:rPr>
        <w:lastRenderedPageBreak/>
        <w:t>ведения огородничества или садоводства на срок не более чем пять лет;</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лицам,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564F27" w:rsidRPr="00564F27" w:rsidRDefault="00564F27" w:rsidP="00564F27">
      <w:pPr>
        <w:widowControl w:val="0"/>
        <w:numPr>
          <w:ilvl w:val="0"/>
          <w:numId w:val="33"/>
        </w:numPr>
        <w:suppressAutoHyphens/>
        <w:autoSpaceDE w:val="0"/>
        <w:spacing w:after="0" w:line="240" w:lineRule="auto"/>
        <w:ind w:left="0" w:firstLine="567"/>
        <w:jc w:val="both"/>
        <w:rPr>
          <w:rFonts w:ascii="Times New Roman" w:hAnsi="Times New Roman" w:cs="Times New Roman"/>
          <w:sz w:val="18"/>
          <w:szCs w:val="18"/>
        </w:rPr>
      </w:pPr>
      <w:r w:rsidRPr="00564F27">
        <w:rPr>
          <w:rFonts w:ascii="Times New Roman" w:hAnsi="Times New Roman" w:cs="Times New Roman"/>
          <w:sz w:val="18"/>
          <w:szCs w:val="18"/>
        </w:rPr>
        <w:t>предоставление земельного участка лицу в случае и в порядке, которые предусмотрены Федеральным законом от 24.07.2008 № 161-ФЗ «О содействии развитию жилищного строительства».</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1.4. Вид права, на котором используется земельный участок: ___________________.</w:t>
      </w:r>
    </w:p>
    <w:p w:rsidR="00564F27" w:rsidRPr="00564F27" w:rsidRDefault="00564F27" w:rsidP="00564F27">
      <w:pPr>
        <w:widowControl w:val="0"/>
        <w:autoSpaceDE w:val="0"/>
        <w:spacing w:after="0" w:line="240" w:lineRule="auto"/>
        <w:jc w:val="both"/>
        <w:rPr>
          <w:rFonts w:ascii="Times New Roman" w:hAnsi="Times New Roman" w:cs="Times New Roman"/>
          <w:i/>
          <w:sz w:val="18"/>
          <w:szCs w:val="18"/>
        </w:rPr>
      </w:pPr>
      <w:r w:rsidRPr="00564F27">
        <w:rPr>
          <w:rFonts w:ascii="Times New Roman" w:hAnsi="Times New Roman" w:cs="Times New Roman"/>
          <w:sz w:val="18"/>
          <w:szCs w:val="18"/>
        </w:rPr>
        <w:t xml:space="preserve">                                                                                                                                               </w:t>
      </w:r>
      <w:r w:rsidRPr="00564F27">
        <w:rPr>
          <w:rFonts w:ascii="Times New Roman" w:hAnsi="Times New Roman" w:cs="Times New Roman"/>
          <w:i/>
          <w:sz w:val="18"/>
          <w:szCs w:val="18"/>
        </w:rPr>
        <w:t>(аренда, постоянное (бессрочное) пользование и др.)</w:t>
      </w:r>
    </w:p>
    <w:p w:rsidR="00564F27" w:rsidRPr="00564F27" w:rsidRDefault="00564F27" w:rsidP="00564F27">
      <w:pPr>
        <w:widowControl w:val="0"/>
        <w:autoSpaceDE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1.5. Реквизиты документа, удостоверяющего право, на котором используется земельный участок ____________________________________________________________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i/>
          <w:sz w:val="18"/>
          <w:szCs w:val="18"/>
        </w:rPr>
      </w:pPr>
      <w:r w:rsidRPr="00564F27">
        <w:rPr>
          <w:rFonts w:ascii="Times New Roman" w:hAnsi="Times New Roman" w:cs="Times New Roman"/>
          <w:i/>
          <w:sz w:val="18"/>
          <w:szCs w:val="18"/>
        </w:rPr>
        <w:t xml:space="preserve">                                                                                               (название, номер, дата выдачи, выдавший орган)</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 Сведения об объектах недвижимости, расположенных на земельном участке (</w:t>
      </w:r>
      <w:r w:rsidRPr="00564F27">
        <w:rPr>
          <w:rFonts w:ascii="Times New Roman" w:hAnsi="Times New Roman" w:cs="Times New Roman"/>
          <w:b/>
          <w:i/>
          <w:sz w:val="18"/>
          <w:szCs w:val="18"/>
        </w:rPr>
        <w:t>заполняется при наличии объектов недвижимости на земельном участке</w:t>
      </w:r>
      <w:r w:rsidRPr="00564F27">
        <w:rPr>
          <w:rFonts w:ascii="Times New Roman" w:hAnsi="Times New Roman" w:cs="Times New Roman"/>
          <w:sz w:val="18"/>
          <w:szCs w:val="18"/>
        </w:rPr>
        <w:t>):</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2.1. Перечень объектов недвижимости:</w:t>
      </w: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79"/>
      </w:tblGrid>
      <w:tr w:rsidR="00564F27" w:rsidRPr="00564F27" w:rsidTr="00564F27">
        <w:trPr>
          <w:trHeight w:val="400"/>
        </w:trPr>
        <w:tc>
          <w:tcPr>
            <w:tcW w:w="5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w:t>
            </w:r>
          </w:p>
        </w:tc>
        <w:tc>
          <w:tcPr>
            <w:tcW w:w="24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Наименование</w:t>
            </w: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объекта</w:t>
            </w:r>
          </w:p>
        </w:tc>
        <w:tc>
          <w:tcPr>
            <w:tcW w:w="2581"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pacing w:after="0" w:line="240" w:lineRule="auto"/>
              <w:jc w:val="center"/>
              <w:rPr>
                <w:rFonts w:ascii="Times New Roman" w:hAnsi="Times New Roman" w:cs="Times New Roman"/>
                <w:bCs/>
                <w:color w:val="000000"/>
                <w:sz w:val="18"/>
                <w:szCs w:val="18"/>
                <w:shd w:val="clear" w:color="auto" w:fill="FFFFFF"/>
              </w:rPr>
            </w:pPr>
            <w:r w:rsidRPr="00564F27">
              <w:rPr>
                <w:rFonts w:ascii="Times New Roman" w:hAnsi="Times New Roman" w:cs="Times New Roman"/>
                <w:sz w:val="18"/>
                <w:szCs w:val="18"/>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bCs/>
                <w:color w:val="000000"/>
                <w:sz w:val="18"/>
                <w:szCs w:val="18"/>
                <w:shd w:val="clear" w:color="auto" w:fill="FFFFFF"/>
              </w:rPr>
              <w:t>Кадастровый (условный, инвентарный) номер и адресные ориентиры объекта</w:t>
            </w:r>
          </w:p>
        </w:tc>
      </w:tr>
      <w:tr w:rsidR="00564F27" w:rsidRPr="00564F27" w:rsidTr="00564F27">
        <w:tc>
          <w:tcPr>
            <w:tcW w:w="5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4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581"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r>
      <w:tr w:rsidR="00564F27" w:rsidRPr="00564F27" w:rsidTr="00564F27">
        <w:tc>
          <w:tcPr>
            <w:tcW w:w="5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4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581"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r>
      <w:tr w:rsidR="00564F27" w:rsidRPr="00564F27" w:rsidTr="00564F27">
        <w:tc>
          <w:tcPr>
            <w:tcW w:w="5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4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581"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r>
      <w:tr w:rsidR="00564F27" w:rsidRPr="00564F27" w:rsidTr="00564F27">
        <w:tc>
          <w:tcPr>
            <w:tcW w:w="5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480"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2581" w:type="dxa"/>
            <w:tcBorders>
              <w:top w:val="single" w:sz="8" w:space="0" w:color="000000"/>
              <w:left w:val="single" w:sz="8" w:space="0" w:color="000000"/>
              <w:bottom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564F27" w:rsidRPr="00564F27" w:rsidRDefault="00564F27" w:rsidP="00564F27">
            <w:pPr>
              <w:widowControl w:val="0"/>
              <w:autoSpaceDE w:val="0"/>
              <w:snapToGrid w:val="0"/>
              <w:spacing w:after="0" w:line="240" w:lineRule="auto"/>
              <w:jc w:val="both"/>
              <w:rPr>
                <w:rFonts w:ascii="Times New Roman" w:hAnsi="Times New Roman" w:cs="Times New Roman"/>
                <w:sz w:val="18"/>
                <w:szCs w:val="18"/>
              </w:rPr>
            </w:pPr>
          </w:p>
        </w:tc>
      </w:tr>
    </w:tbl>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p>
    <w:p w:rsidR="00564F27" w:rsidRPr="00564F27" w:rsidRDefault="00564F27" w:rsidP="00564F27">
      <w:pPr>
        <w:widowControl w:val="0"/>
        <w:tabs>
          <w:tab w:val="left" w:pos="9354"/>
        </w:tabs>
        <w:autoSpaceDE w:val="0"/>
        <w:spacing w:after="0" w:line="240" w:lineRule="auto"/>
        <w:ind w:right="-6" w:firstLine="709"/>
        <w:jc w:val="both"/>
        <w:rPr>
          <w:rFonts w:ascii="Times New Roman" w:hAnsi="Times New Roman" w:cs="Times New Roman"/>
          <w:sz w:val="18"/>
          <w:szCs w:val="18"/>
        </w:rPr>
      </w:pPr>
      <w:r w:rsidRPr="00564F27">
        <w:rPr>
          <w:rFonts w:ascii="Times New Roman" w:hAnsi="Times New Roman" w:cs="Times New Roman"/>
          <w:sz w:val="18"/>
          <w:szCs w:val="18"/>
        </w:rPr>
        <w:t>3. Реквизиты решения об изъятии земельного участка для государственных или муниципальных нужд (</w:t>
      </w:r>
      <w:r w:rsidRPr="00564F27">
        <w:rPr>
          <w:rFonts w:ascii="Times New Roman" w:hAnsi="Times New Roman" w:cs="Times New Roman"/>
          <w:b/>
          <w:i/>
          <w:sz w:val="18"/>
          <w:szCs w:val="18"/>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Pr="00564F27">
        <w:rPr>
          <w:rFonts w:ascii="Times New Roman" w:hAnsi="Times New Roman" w:cs="Times New Roman"/>
          <w:sz w:val="18"/>
          <w:szCs w:val="18"/>
        </w:rPr>
        <w:t xml:space="preserve"> ______________________________________________________________________________</w:t>
      </w:r>
    </w:p>
    <w:p w:rsidR="00564F27" w:rsidRPr="00564F27" w:rsidRDefault="00564F27" w:rsidP="00564F27">
      <w:pPr>
        <w:widowControl w:val="0"/>
        <w:tabs>
          <w:tab w:val="left" w:pos="9354"/>
        </w:tabs>
        <w:autoSpaceDE w:val="0"/>
        <w:spacing w:after="0" w:line="240" w:lineRule="auto"/>
        <w:ind w:right="-6"/>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______________________________________________________________________________</w:t>
      </w:r>
    </w:p>
    <w:p w:rsidR="00564F27" w:rsidRPr="00564F27" w:rsidRDefault="00564F27" w:rsidP="00564F27">
      <w:pPr>
        <w:widowControl w:val="0"/>
        <w:tabs>
          <w:tab w:val="left" w:pos="9354"/>
        </w:tabs>
        <w:autoSpaceDE w:val="0"/>
        <w:spacing w:after="0" w:line="240" w:lineRule="auto"/>
        <w:ind w:right="-6" w:firstLine="709"/>
        <w:jc w:val="both"/>
        <w:rPr>
          <w:rFonts w:ascii="Times New Roman" w:hAnsi="Times New Roman" w:cs="Times New Roman"/>
          <w:sz w:val="18"/>
          <w:szCs w:val="18"/>
        </w:rPr>
      </w:pPr>
      <w:r w:rsidRPr="00564F27">
        <w:rPr>
          <w:rFonts w:ascii="Times New Roman" w:hAnsi="Times New Roman" w:cs="Times New Roman"/>
          <w:sz w:val="18"/>
          <w:szCs w:val="18"/>
        </w:rPr>
        <w:t>4. Реквизиты решения об утверждении документа территориального планирования (</w:t>
      </w:r>
      <w:r w:rsidRPr="00564F27">
        <w:rPr>
          <w:rFonts w:ascii="Times New Roman" w:hAnsi="Times New Roman" w:cs="Times New Roman"/>
          <w:b/>
          <w:i/>
          <w:sz w:val="18"/>
          <w:szCs w:val="18"/>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значения)___________________________________________</w:t>
      </w:r>
    </w:p>
    <w:p w:rsidR="00564F27" w:rsidRPr="00564F27" w:rsidRDefault="00564F27" w:rsidP="00564F27">
      <w:pPr>
        <w:widowControl w:val="0"/>
        <w:autoSpaceDE w:val="0"/>
        <w:spacing w:after="0" w:line="240" w:lineRule="auto"/>
        <w:ind w:right="-6"/>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______________________________________________________________________________</w:t>
      </w:r>
    </w:p>
    <w:p w:rsidR="00564F27" w:rsidRPr="00564F27" w:rsidRDefault="00564F27" w:rsidP="00564F27">
      <w:pPr>
        <w:widowControl w:val="0"/>
        <w:autoSpaceDE w:val="0"/>
        <w:spacing w:after="0" w:line="240" w:lineRule="auto"/>
        <w:ind w:right="-6" w:firstLine="709"/>
        <w:jc w:val="both"/>
        <w:rPr>
          <w:rFonts w:ascii="Times New Roman" w:hAnsi="Times New Roman" w:cs="Times New Roman"/>
          <w:sz w:val="18"/>
          <w:szCs w:val="18"/>
        </w:rPr>
      </w:pPr>
      <w:r w:rsidRPr="00564F27">
        <w:rPr>
          <w:rFonts w:ascii="Times New Roman" w:hAnsi="Times New Roman" w:cs="Times New Roman"/>
          <w:sz w:val="18"/>
          <w:szCs w:val="18"/>
        </w:rPr>
        <w:t>5. Реквизиты решения об утверждении проекта планировки территории: _________</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sz w:val="18"/>
          <w:szCs w:val="18"/>
        </w:rPr>
        <w:t>______________________________________________________________________________</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b/>
          <w:i/>
          <w:sz w:val="18"/>
          <w:szCs w:val="18"/>
        </w:rPr>
        <w:t>(заполняется в случае предоставления:</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b/>
          <w:i/>
          <w:sz w:val="18"/>
          <w:szCs w:val="18"/>
        </w:rPr>
        <w:t xml:space="preserve"> </w:t>
      </w:r>
      <w:r w:rsidRPr="00564F27">
        <w:rPr>
          <w:rFonts w:ascii="Times New Roman" w:hAnsi="Times New Roman" w:cs="Times New Roman"/>
          <w:b/>
          <w:sz w:val="18"/>
          <w:szCs w:val="18"/>
          <w:u w:val="single"/>
        </w:rPr>
        <w:t>в аренду:</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b/>
          <w:i/>
          <w:sz w:val="18"/>
          <w:szCs w:val="18"/>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b/>
          <w:i/>
          <w:sz w:val="18"/>
          <w:szCs w:val="18"/>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564F27" w:rsidRPr="00564F27" w:rsidRDefault="00564F27" w:rsidP="00564F27">
      <w:pPr>
        <w:widowControl w:val="0"/>
        <w:autoSpaceDE w:val="0"/>
        <w:spacing w:after="0" w:line="240" w:lineRule="auto"/>
        <w:ind w:right="-6" w:firstLine="709"/>
        <w:jc w:val="both"/>
        <w:rPr>
          <w:rFonts w:ascii="Times New Roman" w:hAnsi="Times New Roman" w:cs="Times New Roman"/>
          <w:sz w:val="18"/>
          <w:szCs w:val="18"/>
        </w:rPr>
      </w:pPr>
      <w:r w:rsidRPr="00564F27">
        <w:rPr>
          <w:rFonts w:ascii="Times New Roman" w:hAnsi="Times New Roman" w:cs="Times New Roman"/>
          <w:sz w:val="18"/>
          <w:szCs w:val="18"/>
        </w:rPr>
        <w:t>6. Реквизиты решения об утверждении проекта межевания территории: _________</w:t>
      </w:r>
    </w:p>
    <w:p w:rsidR="00564F27" w:rsidRPr="00564F27" w:rsidRDefault="00564F27" w:rsidP="00564F27">
      <w:pPr>
        <w:widowControl w:val="0"/>
        <w:autoSpaceDE w:val="0"/>
        <w:spacing w:after="0" w:line="240" w:lineRule="auto"/>
        <w:ind w:right="-6"/>
        <w:jc w:val="both"/>
        <w:rPr>
          <w:rFonts w:ascii="Times New Roman" w:hAnsi="Times New Roman" w:cs="Times New Roman"/>
          <w:b/>
          <w:i/>
          <w:sz w:val="18"/>
          <w:szCs w:val="18"/>
        </w:rPr>
      </w:pPr>
      <w:r w:rsidRPr="00564F27">
        <w:rPr>
          <w:rFonts w:ascii="Times New Roman" w:hAnsi="Times New Roman" w:cs="Times New Roman"/>
          <w:sz w:val="18"/>
          <w:szCs w:val="18"/>
        </w:rPr>
        <w:t>______________________________________________________________________________</w:t>
      </w:r>
    </w:p>
    <w:p w:rsidR="00564F27" w:rsidRPr="00564F27" w:rsidRDefault="00564F27" w:rsidP="00564F27">
      <w:pPr>
        <w:widowControl w:val="0"/>
        <w:autoSpaceDE w:val="0"/>
        <w:spacing w:after="0" w:line="240" w:lineRule="auto"/>
        <w:ind w:right="-6"/>
        <w:jc w:val="both"/>
        <w:rPr>
          <w:rFonts w:ascii="Times New Roman" w:hAnsi="Times New Roman" w:cs="Times New Roman"/>
          <w:b/>
          <w:sz w:val="18"/>
          <w:szCs w:val="18"/>
          <w:u w:val="single"/>
        </w:rPr>
      </w:pPr>
      <w:r w:rsidRPr="00564F27">
        <w:rPr>
          <w:rFonts w:ascii="Times New Roman" w:hAnsi="Times New Roman" w:cs="Times New Roman"/>
          <w:b/>
          <w:i/>
          <w:sz w:val="18"/>
          <w:szCs w:val="18"/>
        </w:rPr>
        <w:t>(заполняется в случае предоставления:</w:t>
      </w:r>
      <w:r w:rsidRPr="00564F27">
        <w:rPr>
          <w:rFonts w:ascii="Times New Roman" w:hAnsi="Times New Roman" w:cs="Times New Roman"/>
          <w:b/>
          <w:i/>
          <w:sz w:val="18"/>
          <w:szCs w:val="18"/>
          <w:shd w:val="clear" w:color="auto" w:fill="FFFFFF"/>
        </w:rPr>
        <w:t xml:space="preserve"> садового земельного участка или огородного земельного участка, образованного из земельного участка, предоставленного СНТ или ОНТ</w:t>
      </w:r>
    </w:p>
    <w:p w:rsidR="00564F27" w:rsidRPr="00564F27" w:rsidRDefault="00564F27" w:rsidP="00564F27">
      <w:pPr>
        <w:widowControl w:val="0"/>
        <w:autoSpaceDE w:val="0"/>
        <w:spacing w:after="0" w:line="240" w:lineRule="auto"/>
        <w:ind w:right="-143" w:firstLine="709"/>
        <w:jc w:val="both"/>
        <w:rPr>
          <w:rFonts w:ascii="Times New Roman" w:hAnsi="Times New Roman" w:cs="Times New Roman"/>
          <w:sz w:val="18"/>
          <w:szCs w:val="18"/>
        </w:rPr>
      </w:pPr>
      <w:r w:rsidRPr="00564F27">
        <w:rPr>
          <w:rFonts w:ascii="Times New Roman" w:hAnsi="Times New Roman" w:cs="Times New Roman"/>
          <w:sz w:val="18"/>
          <w:szCs w:val="18"/>
        </w:rPr>
        <w:t>7. _______________________________________________ на возможное утверждение</w:t>
      </w:r>
    </w:p>
    <w:p w:rsidR="00564F27" w:rsidRPr="00564F27" w:rsidRDefault="00564F27" w:rsidP="00564F27">
      <w:pPr>
        <w:widowControl w:val="0"/>
        <w:autoSpaceDE w:val="0"/>
        <w:spacing w:after="0" w:line="240" w:lineRule="auto"/>
        <w:ind w:right="638"/>
        <w:jc w:val="both"/>
        <w:rPr>
          <w:rFonts w:ascii="Times New Roman" w:hAnsi="Times New Roman" w:cs="Times New Roman"/>
          <w:i/>
          <w:sz w:val="18"/>
          <w:szCs w:val="18"/>
        </w:rPr>
      </w:pPr>
      <w:r w:rsidRPr="00564F27">
        <w:rPr>
          <w:rFonts w:ascii="Times New Roman" w:hAnsi="Times New Roman" w:cs="Times New Roman"/>
          <w:i/>
          <w:sz w:val="18"/>
          <w:szCs w:val="18"/>
        </w:rPr>
        <w:t xml:space="preserve">                                                            (согласен(ны), не согласен(ны))</w:t>
      </w:r>
    </w:p>
    <w:p w:rsidR="00564F27" w:rsidRPr="00564F27" w:rsidRDefault="00564F27" w:rsidP="00564F27">
      <w:pPr>
        <w:widowControl w:val="0"/>
        <w:autoSpaceDE w:val="0"/>
        <w:spacing w:after="0" w:line="240" w:lineRule="auto"/>
        <w:ind w:right="638"/>
        <w:jc w:val="both"/>
        <w:rPr>
          <w:rFonts w:ascii="Times New Roman" w:hAnsi="Times New Roman" w:cs="Times New Roman"/>
          <w:sz w:val="18"/>
          <w:szCs w:val="18"/>
        </w:rPr>
      </w:pPr>
      <w:r w:rsidRPr="00564F27">
        <w:rPr>
          <w:rFonts w:ascii="Times New Roman" w:hAnsi="Times New Roman" w:cs="Times New Roman"/>
          <w:sz w:val="18"/>
          <w:szCs w:val="18"/>
        </w:rPr>
        <w:lastRenderedPageBreak/>
        <w:t>уполномоченным органом иного варианта схемы расположения земельного участка, отличного от мною (нами) предложенного.</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Приложение:</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_____________________________________________________________________________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rPr>
      </w:pPr>
    </w:p>
    <w:p w:rsidR="00564F27" w:rsidRPr="00564F27" w:rsidRDefault="00564F27" w:rsidP="00564F27">
      <w:pPr>
        <w:spacing w:after="0" w:line="240" w:lineRule="auto"/>
        <w:rPr>
          <w:rFonts w:ascii="Times New Roman" w:eastAsia="Calibri" w:hAnsi="Times New Roman" w:cs="Times New Roman"/>
          <w:sz w:val="18"/>
          <w:szCs w:val="18"/>
          <w:lang w:eastAsia="en-US"/>
        </w:rPr>
      </w:pPr>
      <w:r w:rsidRPr="00564F27">
        <w:rPr>
          <w:rFonts w:ascii="Times New Roman" w:hAnsi="Times New Roman" w:cs="Times New Roman"/>
          <w:sz w:val="18"/>
          <w:szCs w:val="18"/>
        </w:rPr>
        <w:t>О готовности результата и (или) приглашении для получения результата прошу уведомить меня посредством:</w:t>
      </w:r>
    </w:p>
    <w:p w:rsidR="00564F27" w:rsidRPr="00564F27" w:rsidRDefault="00564F27" w:rsidP="00564F27">
      <w:pPr>
        <w:numPr>
          <w:ilvl w:val="0"/>
          <w:numId w:val="34"/>
        </w:numPr>
        <w:suppressAutoHyphens/>
        <w:spacing w:after="0" w:line="240" w:lineRule="auto"/>
        <w:contextualSpacing/>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телефонного звонка (по номеру, указанному в заявлении),</w:t>
      </w:r>
    </w:p>
    <w:p w:rsidR="00564F27" w:rsidRPr="00564F27" w:rsidRDefault="00564F27" w:rsidP="00564F27">
      <w:pPr>
        <w:numPr>
          <w:ilvl w:val="0"/>
          <w:numId w:val="34"/>
        </w:numPr>
        <w:suppressAutoHyphens/>
        <w:spacing w:after="0" w:line="240" w:lineRule="auto"/>
        <w:contextualSpacing/>
        <w:rPr>
          <w:rFonts w:ascii="Times New Roman" w:hAnsi="Times New Roman" w:cs="Times New Roman"/>
          <w:sz w:val="18"/>
          <w:szCs w:val="18"/>
        </w:rPr>
      </w:pPr>
      <w:r w:rsidRPr="00564F27">
        <w:rPr>
          <w:rFonts w:ascii="Times New Roman" w:eastAsia="Calibri" w:hAnsi="Times New Roman" w:cs="Times New Roman"/>
          <w:sz w:val="18"/>
          <w:szCs w:val="18"/>
          <w:lang w:eastAsia="en-US"/>
        </w:rPr>
        <w:t>посредством почтовой связи.</w:t>
      </w: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eastAsia="Calibri" w:hAnsi="Times New Roman" w:cs="Times New Roman"/>
          <w:sz w:val="18"/>
          <w:szCs w:val="18"/>
          <w:lang w:eastAsia="en-US"/>
        </w:rPr>
      </w:pPr>
      <w:r w:rsidRPr="00564F27">
        <w:rPr>
          <w:rFonts w:ascii="Times New Roman" w:hAnsi="Times New Roman" w:cs="Times New Roman"/>
          <w:sz w:val="18"/>
          <w:szCs w:val="18"/>
        </w:rPr>
        <w:t xml:space="preserve">Результат предоставления муниципальной услуги желаю получить (поставить галочку): </w:t>
      </w:r>
    </w:p>
    <w:p w:rsidR="00564F27" w:rsidRPr="00564F27" w:rsidRDefault="00564F27" w:rsidP="00564F27">
      <w:pPr>
        <w:numPr>
          <w:ilvl w:val="0"/>
          <w:numId w:val="28"/>
        </w:numPr>
        <w:suppressAutoHyphens/>
        <w:spacing w:after="0" w:line="240" w:lineRule="auto"/>
        <w:contextualSpacing/>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 xml:space="preserve">в администрации муниципального образования ______________, </w:t>
      </w:r>
    </w:p>
    <w:p w:rsidR="00564F27" w:rsidRPr="00564F27" w:rsidRDefault="00564F27" w:rsidP="00564F27">
      <w:pPr>
        <w:numPr>
          <w:ilvl w:val="0"/>
          <w:numId w:val="28"/>
        </w:numPr>
        <w:suppressAutoHyphens/>
        <w:spacing w:after="0" w:line="240" w:lineRule="auto"/>
        <w:contextualSpacing/>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 xml:space="preserve">посредством почтовой связи, </w:t>
      </w:r>
    </w:p>
    <w:p w:rsidR="00564F27" w:rsidRPr="00564F27" w:rsidRDefault="00564F27" w:rsidP="00564F27">
      <w:pPr>
        <w:pStyle w:val="a7"/>
        <w:numPr>
          <w:ilvl w:val="0"/>
          <w:numId w:val="28"/>
        </w:numPr>
        <w:tabs>
          <w:tab w:val="clear" w:pos="0"/>
        </w:tabs>
        <w:spacing w:after="0" w:line="240" w:lineRule="auto"/>
        <w:jc w:val="both"/>
        <w:rPr>
          <w:rFonts w:ascii="Times New Roman" w:hAnsi="Times New Roman"/>
          <w:b/>
          <w:sz w:val="18"/>
          <w:szCs w:val="18"/>
        </w:rPr>
      </w:pPr>
      <w:r w:rsidRPr="00564F27">
        <w:rPr>
          <w:rFonts w:ascii="Times New Roman" w:hAnsi="Times New Roman"/>
          <w:sz w:val="18"/>
          <w:szCs w:val="18"/>
        </w:rPr>
        <w:t xml:space="preserve">в ОГКУ «Правительство для граждан» (в случае подачи заявления через многофункциональный центр). </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 xml:space="preserve">Заявитель: _____________________________________________________________________________ </w:t>
      </w:r>
    </w:p>
    <w:p w:rsidR="00564F27" w:rsidRPr="00564F27" w:rsidRDefault="00564F27" w:rsidP="00564F27">
      <w:pPr>
        <w:widowControl w:val="0"/>
        <w:autoSpaceDE w:val="0"/>
        <w:spacing w:after="0" w:line="240" w:lineRule="auto"/>
        <w:jc w:val="both"/>
        <w:rPr>
          <w:rFonts w:ascii="Times New Roman" w:hAnsi="Times New Roman" w:cs="Times New Roman"/>
          <w:i/>
          <w:sz w:val="18"/>
          <w:szCs w:val="18"/>
        </w:rPr>
      </w:pPr>
      <w:r w:rsidRPr="00564F27">
        <w:rPr>
          <w:rFonts w:ascii="Times New Roman" w:hAnsi="Times New Roman" w:cs="Times New Roman"/>
          <w:i/>
          <w:sz w:val="18"/>
          <w:szCs w:val="18"/>
        </w:rPr>
        <w:t xml:space="preserve">                                                  (ФИО (последнее – при наличии), должность представителя юридического лица    (подпись)</w:t>
      </w:r>
    </w:p>
    <w:p w:rsidR="00564F27" w:rsidRPr="00564F27" w:rsidRDefault="00564F27" w:rsidP="00564F27">
      <w:pPr>
        <w:widowControl w:val="0"/>
        <w:autoSpaceDE w:val="0"/>
        <w:spacing w:after="0" w:line="240" w:lineRule="auto"/>
        <w:jc w:val="both"/>
        <w:rPr>
          <w:rFonts w:ascii="Times New Roman" w:hAnsi="Times New Roman" w:cs="Times New Roman"/>
          <w:i/>
          <w:sz w:val="18"/>
          <w:szCs w:val="18"/>
        </w:rPr>
      </w:pPr>
      <w:r w:rsidRPr="00564F27">
        <w:rPr>
          <w:rFonts w:ascii="Times New Roman" w:hAnsi="Times New Roman" w:cs="Times New Roman"/>
          <w:i/>
          <w:sz w:val="18"/>
          <w:szCs w:val="18"/>
        </w:rPr>
        <w:t xml:space="preserve">                                                                                ФИО (последнее – при наличии) физического лица)</w:t>
      </w:r>
    </w:p>
    <w:p w:rsidR="00564F27" w:rsidRPr="00564F27" w:rsidRDefault="00564F27" w:rsidP="00564F27">
      <w:pPr>
        <w:widowControl w:val="0"/>
        <w:autoSpaceDE w:val="0"/>
        <w:spacing w:after="0" w:line="240" w:lineRule="auto"/>
        <w:jc w:val="both"/>
        <w:rPr>
          <w:rFonts w:ascii="Times New Roman" w:hAnsi="Times New Roman" w:cs="Times New Roman"/>
          <w:sz w:val="18"/>
          <w:szCs w:val="18"/>
        </w:rPr>
      </w:pPr>
    </w:p>
    <w:p w:rsidR="00564F27" w:rsidRPr="00564F27" w:rsidRDefault="00564F27" w:rsidP="00564F27">
      <w:pPr>
        <w:widowControl w:val="0"/>
        <w:autoSpaceDE w:val="0"/>
        <w:spacing w:after="0" w:line="240" w:lineRule="auto"/>
        <w:ind w:right="-2" w:firstLine="709"/>
        <w:jc w:val="both"/>
        <w:rPr>
          <w:rFonts w:ascii="Times New Roman" w:hAnsi="Times New Roman" w:cs="Times New Roman"/>
          <w:sz w:val="18"/>
          <w:szCs w:val="18"/>
        </w:rPr>
      </w:pPr>
      <w:r w:rsidRPr="00564F27">
        <w:rPr>
          <w:rFonts w:ascii="Times New Roman" w:hAnsi="Times New Roman" w:cs="Times New Roman"/>
          <w:sz w:val="18"/>
          <w:szCs w:val="18"/>
        </w:rPr>
        <w:t>«___» ___________ 20__ г.                                                   М.П. (при наличии)</w:t>
      </w:r>
    </w:p>
    <w:p w:rsidR="00A032FB" w:rsidRDefault="00A032FB" w:rsidP="00564F27">
      <w:pPr>
        <w:autoSpaceDE w:val="0"/>
        <w:spacing w:after="0" w:line="240" w:lineRule="auto"/>
        <w:jc w:val="right"/>
        <w:rPr>
          <w:rFonts w:ascii="Times New Roman" w:hAnsi="Times New Roman" w:cs="Times New Roman"/>
          <w:sz w:val="18"/>
          <w:szCs w:val="18"/>
        </w:rPr>
      </w:pPr>
    </w:p>
    <w:p w:rsidR="00564F27" w:rsidRPr="00564F27" w:rsidRDefault="00564F27" w:rsidP="00564F27">
      <w:pPr>
        <w:autoSpaceDE w:val="0"/>
        <w:spacing w:after="0" w:line="240" w:lineRule="auto"/>
        <w:jc w:val="right"/>
        <w:rPr>
          <w:rFonts w:ascii="Times New Roman" w:hAnsi="Times New Roman" w:cs="Times New Roman"/>
          <w:bCs/>
          <w:sz w:val="18"/>
          <w:szCs w:val="18"/>
        </w:rPr>
      </w:pPr>
      <w:r w:rsidRPr="00564F27">
        <w:rPr>
          <w:rFonts w:ascii="Times New Roman" w:hAnsi="Times New Roman" w:cs="Times New Roman"/>
          <w:bCs/>
          <w:sz w:val="18"/>
          <w:szCs w:val="18"/>
        </w:rPr>
        <w:t>Приложение № 2</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r w:rsidRPr="00564F27">
        <w:rPr>
          <w:rFonts w:ascii="Times New Roman" w:hAnsi="Times New Roman" w:cs="Times New Roman"/>
          <w:bCs/>
          <w:sz w:val="18"/>
          <w:szCs w:val="18"/>
        </w:rPr>
        <w:t xml:space="preserve">                 к Административному регламенту</w:t>
      </w:r>
      <w:r w:rsidRPr="00564F27">
        <w:rPr>
          <w:rFonts w:ascii="Times New Roman" w:hAnsi="Times New Roman" w:cs="Times New Roman"/>
          <w:sz w:val="18"/>
          <w:szCs w:val="18"/>
        </w:rPr>
        <w:br/>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 xml:space="preserve">АДМИНИСТРАЦИЯ </w:t>
      </w: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МУНИЦИПАЛЬНОГО ОБРАЗОВАНИЯ</w:t>
      </w: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«ПАВЛОВСКИЙ  РАЙОН»</w:t>
      </w:r>
    </w:p>
    <w:p w:rsidR="00564F27" w:rsidRPr="00564F27" w:rsidRDefault="00564F27" w:rsidP="00564F27">
      <w:pPr>
        <w:pStyle w:val="a3"/>
        <w:jc w:val="center"/>
        <w:rPr>
          <w:rFonts w:ascii="Times New Roman" w:hAnsi="Times New Roman" w:cs="Times New Roman"/>
          <w:b/>
          <w:sz w:val="18"/>
          <w:szCs w:val="18"/>
        </w:rPr>
      </w:pP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ПОСТАНОВЛЕНИЕ</w:t>
      </w:r>
    </w:p>
    <w:p w:rsidR="00564F27" w:rsidRPr="00564F27" w:rsidRDefault="00564F27" w:rsidP="00564F27">
      <w:pPr>
        <w:pStyle w:val="a3"/>
        <w:jc w:val="center"/>
        <w:rPr>
          <w:rFonts w:ascii="Times New Roman" w:hAnsi="Times New Roman" w:cs="Times New Roman"/>
          <w:b/>
          <w:sz w:val="18"/>
          <w:szCs w:val="18"/>
        </w:rPr>
      </w:pPr>
    </w:p>
    <w:p w:rsidR="00564F27" w:rsidRPr="00564F27" w:rsidRDefault="00564F27" w:rsidP="00564F27">
      <w:pPr>
        <w:pStyle w:val="a3"/>
        <w:rPr>
          <w:rFonts w:ascii="Times New Roman" w:hAnsi="Times New Roman" w:cs="Times New Roman"/>
          <w:sz w:val="18"/>
          <w:szCs w:val="18"/>
          <w:u w:val="single"/>
        </w:rPr>
      </w:pPr>
      <w:r w:rsidRPr="00564F27">
        <w:rPr>
          <w:rFonts w:ascii="Times New Roman" w:hAnsi="Times New Roman" w:cs="Times New Roman"/>
          <w:sz w:val="18"/>
          <w:szCs w:val="18"/>
        </w:rPr>
        <w:t xml:space="preserve">  _____________                                                                                                  № ____</w:t>
      </w:r>
    </w:p>
    <w:p w:rsidR="00564F27" w:rsidRPr="00564F27" w:rsidRDefault="00564F27" w:rsidP="00564F27">
      <w:pPr>
        <w:pStyle w:val="a3"/>
        <w:ind w:left="5664" w:firstLine="708"/>
        <w:rPr>
          <w:rFonts w:ascii="Times New Roman" w:hAnsi="Times New Roman" w:cs="Times New Roman"/>
          <w:sz w:val="18"/>
          <w:szCs w:val="18"/>
        </w:rPr>
      </w:pPr>
      <w:r w:rsidRPr="00564F27">
        <w:rPr>
          <w:rFonts w:ascii="Times New Roman" w:hAnsi="Times New Roman" w:cs="Times New Roman"/>
          <w:sz w:val="18"/>
          <w:szCs w:val="18"/>
        </w:rPr>
        <w:t xml:space="preserve">                    Экз. № __                                             </w:t>
      </w:r>
    </w:p>
    <w:p w:rsidR="00564F27" w:rsidRPr="00564F27" w:rsidRDefault="00564F27" w:rsidP="00564F27">
      <w:pPr>
        <w:pStyle w:val="a3"/>
        <w:jc w:val="center"/>
        <w:rPr>
          <w:rFonts w:ascii="Times New Roman" w:hAnsi="Times New Roman" w:cs="Times New Roman"/>
          <w:sz w:val="18"/>
          <w:szCs w:val="18"/>
        </w:rPr>
      </w:pPr>
      <w:r w:rsidRPr="00564F27">
        <w:rPr>
          <w:rFonts w:ascii="Times New Roman" w:hAnsi="Times New Roman" w:cs="Times New Roman"/>
          <w:sz w:val="18"/>
          <w:szCs w:val="18"/>
        </w:rPr>
        <w:t>р.п. Павловка</w:t>
      </w:r>
    </w:p>
    <w:p w:rsidR="00564F27" w:rsidRPr="00564F27" w:rsidRDefault="00564F27" w:rsidP="00564F27">
      <w:pPr>
        <w:tabs>
          <w:tab w:val="left" w:pos="7590"/>
        </w:tabs>
        <w:spacing w:after="0" w:line="240" w:lineRule="auto"/>
        <w:rPr>
          <w:rFonts w:ascii="Times New Roman" w:hAnsi="Times New Roman" w:cs="Times New Roman"/>
          <w:sz w:val="18"/>
          <w:szCs w:val="18"/>
        </w:rPr>
      </w:pPr>
      <w:r w:rsidRPr="00564F27">
        <w:rPr>
          <w:rFonts w:ascii="Times New Roman" w:hAnsi="Times New Roman" w:cs="Times New Roman"/>
          <w:sz w:val="18"/>
          <w:szCs w:val="18"/>
        </w:rPr>
        <w:tab/>
      </w:r>
    </w:p>
    <w:p w:rsidR="00564F27" w:rsidRPr="00564F27" w:rsidRDefault="00564F27" w:rsidP="00564F27">
      <w:pPr>
        <w:tabs>
          <w:tab w:val="left" w:pos="7590"/>
        </w:tabs>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w:t>
      </w:r>
    </w:p>
    <w:tbl>
      <w:tblPr>
        <w:tblW w:w="14462" w:type="dxa"/>
        <w:tblLayout w:type="fixed"/>
        <w:tblLook w:val="0000"/>
      </w:tblPr>
      <w:tblGrid>
        <w:gridCol w:w="4608"/>
        <w:gridCol w:w="4608"/>
        <w:gridCol w:w="5246"/>
      </w:tblGrid>
      <w:tr w:rsidR="00564F27" w:rsidRPr="00564F27" w:rsidTr="00564F27">
        <w:tc>
          <w:tcPr>
            <w:tcW w:w="4608" w:type="dxa"/>
            <w:shd w:val="clear" w:color="auto" w:fill="auto"/>
          </w:tcPr>
          <w:p w:rsidR="00564F27" w:rsidRPr="00564F27" w:rsidRDefault="00564F27" w:rsidP="00564F27">
            <w:pPr>
              <w:pStyle w:val="ConsPlusNonformat"/>
              <w:rPr>
                <w:rFonts w:ascii="Times New Roman" w:hAnsi="Times New Roman" w:cs="Times New Roman"/>
                <w:b/>
                <w:sz w:val="18"/>
                <w:szCs w:val="18"/>
              </w:rPr>
            </w:pPr>
            <w:r w:rsidRPr="00564F27">
              <w:rPr>
                <w:rFonts w:ascii="Times New Roman" w:hAnsi="Times New Roman" w:cs="Times New Roman"/>
                <w:b/>
                <w:sz w:val="18"/>
                <w:szCs w:val="18"/>
              </w:rPr>
              <w:t xml:space="preserve">О   предварительном    согласовании </w:t>
            </w:r>
          </w:p>
          <w:p w:rsidR="00564F27" w:rsidRPr="00564F27" w:rsidRDefault="00564F27" w:rsidP="00564F27">
            <w:pPr>
              <w:pStyle w:val="ConsPlusNonformat"/>
              <w:jc w:val="both"/>
              <w:rPr>
                <w:rFonts w:ascii="Times New Roman" w:hAnsi="Times New Roman" w:cs="Times New Roman"/>
                <w:b/>
                <w:sz w:val="18"/>
                <w:szCs w:val="18"/>
              </w:rPr>
            </w:pPr>
            <w:r w:rsidRPr="00564F27">
              <w:rPr>
                <w:rFonts w:ascii="Times New Roman" w:hAnsi="Times New Roman" w:cs="Times New Roman"/>
                <w:b/>
                <w:sz w:val="18"/>
                <w:szCs w:val="18"/>
              </w:rPr>
              <w:t>предоставления на праве __________ земельного участка</w:t>
            </w:r>
          </w:p>
          <w:p w:rsidR="00564F27" w:rsidRPr="00564F27" w:rsidRDefault="00564F27" w:rsidP="00564F27">
            <w:pPr>
              <w:pStyle w:val="ConsPlusNonformat"/>
              <w:jc w:val="both"/>
              <w:rPr>
                <w:rFonts w:ascii="Times New Roman" w:hAnsi="Times New Roman" w:cs="Times New Roman"/>
                <w:sz w:val="18"/>
                <w:szCs w:val="18"/>
              </w:rPr>
            </w:pPr>
          </w:p>
        </w:tc>
        <w:tc>
          <w:tcPr>
            <w:tcW w:w="4608" w:type="dxa"/>
            <w:shd w:val="clear" w:color="auto" w:fill="auto"/>
          </w:tcPr>
          <w:p w:rsidR="00564F27" w:rsidRPr="00564F27" w:rsidRDefault="00564F27" w:rsidP="00564F27">
            <w:pPr>
              <w:pStyle w:val="ConsPlusNonformat"/>
              <w:snapToGrid w:val="0"/>
              <w:jc w:val="both"/>
              <w:rPr>
                <w:rFonts w:ascii="Times New Roman" w:hAnsi="Times New Roman" w:cs="Times New Roman"/>
                <w:sz w:val="18"/>
                <w:szCs w:val="18"/>
              </w:rPr>
            </w:pPr>
          </w:p>
        </w:tc>
        <w:tc>
          <w:tcPr>
            <w:tcW w:w="5246" w:type="dxa"/>
            <w:shd w:val="clear" w:color="auto" w:fill="auto"/>
          </w:tcPr>
          <w:p w:rsidR="00564F27" w:rsidRPr="00564F27" w:rsidRDefault="00564F27" w:rsidP="00564F27">
            <w:pPr>
              <w:pStyle w:val="ConsPlusNonformat"/>
              <w:snapToGrid w:val="0"/>
              <w:rPr>
                <w:rFonts w:ascii="Times New Roman" w:hAnsi="Times New Roman" w:cs="Times New Roman"/>
                <w:sz w:val="18"/>
                <w:szCs w:val="18"/>
              </w:rPr>
            </w:pPr>
          </w:p>
        </w:tc>
      </w:tr>
    </w:tbl>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В соответствии со статьями 11, 39.15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на основании заявления   _______________________________________________</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наименование юридического лица)                                   от ____________ № ____ администрация муниципального образования «Павловский район»  п о с т а н о в л я е т:</w:t>
      </w:r>
    </w:p>
    <w:p w:rsidR="00564F27" w:rsidRPr="00564F27" w:rsidRDefault="00564F27" w:rsidP="00564F27">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564F27">
        <w:rPr>
          <w:rFonts w:ascii="Times New Roman" w:hAnsi="Times New Roman" w:cs="Times New Roman"/>
          <w:color w:val="000000"/>
          <w:sz w:val="18"/>
          <w:szCs w:val="18"/>
        </w:rPr>
        <w:t xml:space="preserve">1. </w:t>
      </w:r>
      <w:r w:rsidRPr="00564F27">
        <w:rPr>
          <w:rFonts w:ascii="Times New Roman" w:hAnsi="Times New Roman" w:cs="Times New Roman"/>
          <w:sz w:val="18"/>
          <w:szCs w:val="18"/>
        </w:rPr>
        <w:t>Предварительно согласовать предоставление в _____________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564F27" w:rsidRPr="00564F27" w:rsidRDefault="00564F27" w:rsidP="00564F27">
      <w:pPr>
        <w:tabs>
          <w:tab w:val="left" w:pos="993"/>
        </w:tabs>
        <w:autoSpaceDE w:val="0"/>
        <w:autoSpaceDN w:val="0"/>
        <w:adjustRightInd w:val="0"/>
        <w:spacing w:after="0" w:line="240" w:lineRule="auto"/>
        <w:ind w:right="-1"/>
        <w:contextualSpacing/>
        <w:jc w:val="both"/>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_____________________________________________________________________________</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его паспортные данные;     </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наименование юридического лица, ИНН, ОГРН)</w:t>
      </w:r>
    </w:p>
    <w:p w:rsidR="00564F27" w:rsidRPr="00564F27" w:rsidRDefault="00564F27" w:rsidP="00564F27">
      <w:pPr>
        <w:autoSpaceDE w:val="0"/>
        <w:autoSpaceDN w:val="0"/>
        <w:adjustRightInd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2. ________________________________________________________________</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наименование юридического лица)                      </w:t>
      </w:r>
    </w:p>
    <w:p w:rsidR="00564F27" w:rsidRPr="00564F27" w:rsidRDefault="00564F27" w:rsidP="00564F27">
      <w:pPr>
        <w:autoSpaceDE w:val="0"/>
        <w:autoSpaceDN w:val="0"/>
        <w:adjustRightInd w:val="0"/>
        <w:spacing w:after="0" w:line="240" w:lineRule="auto"/>
        <w:ind w:right="-1"/>
        <w:jc w:val="both"/>
        <w:rPr>
          <w:rFonts w:ascii="Times New Roman" w:hAnsi="Times New Roman" w:cs="Times New Roman"/>
          <w:sz w:val="18"/>
          <w:szCs w:val="18"/>
        </w:rPr>
      </w:pPr>
      <w:r w:rsidRPr="00564F27">
        <w:rPr>
          <w:rFonts w:ascii="Times New Roman" w:hAnsi="Times New Roman" w:cs="Times New Roman"/>
          <w:sz w:val="18"/>
          <w:szCs w:val="18"/>
        </w:rPr>
        <w:t>обеспечить выполнение кадастровых работ, необходимых для уточнения границ земельного участка с кадастровым номером: ______________________________________.</w:t>
      </w:r>
    </w:p>
    <w:p w:rsidR="00564F27" w:rsidRPr="00564F27" w:rsidRDefault="00564F27" w:rsidP="00564F27">
      <w:pPr>
        <w:autoSpaceDE w:val="0"/>
        <w:autoSpaceDN w:val="0"/>
        <w:adjustRightInd w:val="0"/>
        <w:spacing w:after="0" w:line="240" w:lineRule="auto"/>
        <w:ind w:right="-1" w:firstLine="709"/>
        <w:contextualSpacing/>
        <w:jc w:val="both"/>
        <w:rPr>
          <w:rFonts w:ascii="Times New Roman" w:hAnsi="Times New Roman" w:cs="Times New Roman"/>
          <w:sz w:val="18"/>
          <w:szCs w:val="18"/>
        </w:rPr>
      </w:pPr>
      <w:r w:rsidRPr="00564F27">
        <w:rPr>
          <w:rFonts w:ascii="Times New Roman" w:hAnsi="Times New Roman" w:cs="Times New Roman"/>
          <w:sz w:val="18"/>
          <w:szCs w:val="18"/>
        </w:rPr>
        <w:t>3. Предоставить право ________________________________________________</w:t>
      </w:r>
    </w:p>
    <w:p w:rsidR="00564F27" w:rsidRPr="00564F27" w:rsidRDefault="00564F27" w:rsidP="00564F27">
      <w:pPr>
        <w:spacing w:after="0" w:line="240" w:lineRule="auto"/>
        <w:ind w:firstLine="709"/>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наименование юридического лица)</w:t>
      </w:r>
    </w:p>
    <w:p w:rsidR="00564F27" w:rsidRPr="00564F27" w:rsidRDefault="00564F27" w:rsidP="00564F27">
      <w:pPr>
        <w:autoSpaceDE w:val="0"/>
        <w:autoSpaceDN w:val="0"/>
        <w:adjustRightInd w:val="0"/>
        <w:spacing w:after="0" w:line="240" w:lineRule="auto"/>
        <w:ind w:right="-1"/>
        <w:jc w:val="both"/>
        <w:rPr>
          <w:rFonts w:ascii="Times New Roman" w:hAnsi="Times New Roman" w:cs="Times New Roman"/>
          <w:sz w:val="18"/>
          <w:szCs w:val="18"/>
        </w:rPr>
      </w:pPr>
      <w:r w:rsidRPr="00564F27">
        <w:rPr>
          <w:rFonts w:ascii="Times New Roman" w:hAnsi="Times New Roman" w:cs="Times New Roman"/>
          <w:sz w:val="18"/>
          <w:szCs w:val="18"/>
        </w:rPr>
        <w:t>обращаться без доверенности в органы государственного кадастрового учета с заявлением об осуществлении государственного кадастрового учета.</w:t>
      </w:r>
    </w:p>
    <w:p w:rsidR="00564F27" w:rsidRPr="00564F27" w:rsidRDefault="00564F27" w:rsidP="00564F27">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bookmarkStart w:id="58" w:name="_Hlk83122871"/>
      <w:bookmarkStart w:id="59" w:name="_Hlk83901834"/>
      <w:r w:rsidRPr="00564F27">
        <w:rPr>
          <w:rFonts w:ascii="Times New Roman" w:hAnsi="Times New Roman" w:cs="Times New Roman"/>
          <w:sz w:val="18"/>
          <w:szCs w:val="18"/>
        </w:rPr>
        <w:t>4. Настоящее постановление вступает в силу после официального опубликования.</w:t>
      </w:r>
    </w:p>
    <w:p w:rsidR="00564F27" w:rsidRPr="00564F27" w:rsidRDefault="00564F27" w:rsidP="00564F27">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564F27">
        <w:rPr>
          <w:rFonts w:ascii="Times New Roman" w:hAnsi="Times New Roman" w:cs="Times New Roman"/>
          <w:sz w:val="18"/>
          <w:szCs w:val="18"/>
        </w:rPr>
        <w:t>5.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bookmarkEnd w:id="58"/>
      <w:r w:rsidRPr="00564F27">
        <w:rPr>
          <w:rFonts w:ascii="Times New Roman" w:hAnsi="Times New Roman" w:cs="Times New Roman"/>
          <w:sz w:val="18"/>
          <w:szCs w:val="18"/>
        </w:rPr>
        <w:t>.</w:t>
      </w:r>
    </w:p>
    <w:bookmarkEnd w:id="59"/>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564F27" w:rsidRDefault="00564F27"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lastRenderedPageBreak/>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widowControl w:val="0"/>
        <w:spacing w:after="0" w:line="240" w:lineRule="auto"/>
        <w:ind w:right="40"/>
        <w:jc w:val="both"/>
        <w:rPr>
          <w:rFonts w:ascii="Times New Roman" w:hAnsi="Times New Roman" w:cs="Times New Roman"/>
          <w:sz w:val="18"/>
          <w:szCs w:val="18"/>
        </w:rPr>
      </w:pPr>
    </w:p>
    <w:p w:rsidR="00564F27" w:rsidRPr="00564F27" w:rsidRDefault="00564F27" w:rsidP="00564F27">
      <w:pPr>
        <w:pStyle w:val="a3"/>
        <w:rPr>
          <w:rFonts w:ascii="Times New Roman" w:hAnsi="Times New Roman" w:cs="Times New Roman"/>
          <w:b/>
          <w:sz w:val="18"/>
          <w:szCs w:val="18"/>
        </w:rPr>
      </w:pPr>
    </w:p>
    <w:p w:rsidR="00564F27" w:rsidRPr="00564F27" w:rsidRDefault="00564F27" w:rsidP="00564F27">
      <w:pPr>
        <w:pStyle w:val="a3"/>
        <w:jc w:val="center"/>
        <w:rPr>
          <w:rFonts w:ascii="Times New Roman" w:hAnsi="Times New Roman" w:cs="Times New Roman"/>
          <w:b/>
          <w:sz w:val="18"/>
          <w:szCs w:val="18"/>
        </w:rPr>
      </w:pP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 xml:space="preserve">АДМИНИСТРАЦИЯ </w:t>
      </w: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МУНИЦИПАЛЬНОГО ОБРАЗОВАНИЯ</w:t>
      </w: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«ПАВЛОВСКИЙ  РАЙОН»</w:t>
      </w:r>
    </w:p>
    <w:p w:rsidR="00564F27" w:rsidRPr="00564F27" w:rsidRDefault="00564F27" w:rsidP="00564F27">
      <w:pPr>
        <w:pStyle w:val="a3"/>
        <w:jc w:val="center"/>
        <w:rPr>
          <w:rFonts w:ascii="Times New Roman" w:hAnsi="Times New Roman" w:cs="Times New Roman"/>
          <w:b/>
          <w:sz w:val="18"/>
          <w:szCs w:val="18"/>
        </w:rPr>
      </w:pPr>
    </w:p>
    <w:p w:rsidR="00564F27" w:rsidRPr="00564F27" w:rsidRDefault="00564F27" w:rsidP="00564F27">
      <w:pPr>
        <w:pStyle w:val="a3"/>
        <w:jc w:val="center"/>
        <w:rPr>
          <w:rFonts w:ascii="Times New Roman" w:hAnsi="Times New Roman" w:cs="Times New Roman"/>
          <w:b/>
          <w:sz w:val="18"/>
          <w:szCs w:val="18"/>
        </w:rPr>
      </w:pPr>
      <w:r w:rsidRPr="00564F27">
        <w:rPr>
          <w:rFonts w:ascii="Times New Roman" w:hAnsi="Times New Roman" w:cs="Times New Roman"/>
          <w:b/>
          <w:sz w:val="18"/>
          <w:szCs w:val="18"/>
        </w:rPr>
        <w:t>ПОСТАНОВЛЕНИЕ</w:t>
      </w:r>
    </w:p>
    <w:p w:rsidR="00564F27" w:rsidRPr="00564F27" w:rsidRDefault="00564F27" w:rsidP="00564F27">
      <w:pPr>
        <w:pStyle w:val="a3"/>
        <w:jc w:val="center"/>
        <w:rPr>
          <w:rFonts w:ascii="Times New Roman" w:hAnsi="Times New Roman" w:cs="Times New Roman"/>
          <w:b/>
          <w:sz w:val="18"/>
          <w:szCs w:val="18"/>
        </w:rPr>
      </w:pPr>
    </w:p>
    <w:p w:rsidR="00564F27" w:rsidRPr="00564F27" w:rsidRDefault="00564F27" w:rsidP="00564F27">
      <w:pPr>
        <w:pStyle w:val="a3"/>
        <w:rPr>
          <w:rFonts w:ascii="Times New Roman" w:hAnsi="Times New Roman" w:cs="Times New Roman"/>
          <w:sz w:val="18"/>
          <w:szCs w:val="18"/>
          <w:u w:val="single"/>
        </w:rPr>
      </w:pPr>
      <w:r w:rsidRPr="00564F27">
        <w:rPr>
          <w:rFonts w:ascii="Times New Roman" w:hAnsi="Times New Roman" w:cs="Times New Roman"/>
          <w:sz w:val="18"/>
          <w:szCs w:val="18"/>
        </w:rPr>
        <w:t xml:space="preserve">  _____________                                                                                                  </w:t>
      </w:r>
      <w:r w:rsidR="00A032FB">
        <w:rPr>
          <w:rFonts w:ascii="Times New Roman" w:hAnsi="Times New Roman" w:cs="Times New Roman"/>
          <w:sz w:val="18"/>
          <w:szCs w:val="18"/>
        </w:rPr>
        <w:t xml:space="preserve">                                    </w:t>
      </w:r>
      <w:r w:rsidRPr="00564F27">
        <w:rPr>
          <w:rFonts w:ascii="Times New Roman" w:hAnsi="Times New Roman" w:cs="Times New Roman"/>
          <w:sz w:val="18"/>
          <w:szCs w:val="18"/>
        </w:rPr>
        <w:t>№ ____</w:t>
      </w:r>
    </w:p>
    <w:p w:rsidR="00564F27" w:rsidRPr="00564F27" w:rsidRDefault="00564F27" w:rsidP="00564F27">
      <w:pPr>
        <w:pStyle w:val="a3"/>
        <w:ind w:left="5664" w:firstLine="708"/>
        <w:rPr>
          <w:rFonts w:ascii="Times New Roman" w:hAnsi="Times New Roman" w:cs="Times New Roman"/>
          <w:sz w:val="18"/>
          <w:szCs w:val="18"/>
        </w:rPr>
      </w:pPr>
      <w:r w:rsidRPr="00564F27">
        <w:rPr>
          <w:rFonts w:ascii="Times New Roman" w:hAnsi="Times New Roman" w:cs="Times New Roman"/>
          <w:sz w:val="18"/>
          <w:szCs w:val="18"/>
        </w:rPr>
        <w:t xml:space="preserve">                    Экз. № __                                             </w:t>
      </w:r>
    </w:p>
    <w:p w:rsidR="00564F27" w:rsidRPr="00564F27" w:rsidRDefault="00564F27" w:rsidP="00564F27">
      <w:pPr>
        <w:pStyle w:val="a3"/>
        <w:jc w:val="center"/>
        <w:rPr>
          <w:rFonts w:ascii="Times New Roman" w:hAnsi="Times New Roman" w:cs="Times New Roman"/>
          <w:sz w:val="18"/>
          <w:szCs w:val="18"/>
        </w:rPr>
      </w:pPr>
      <w:r w:rsidRPr="00564F27">
        <w:rPr>
          <w:rFonts w:ascii="Times New Roman" w:hAnsi="Times New Roman" w:cs="Times New Roman"/>
          <w:sz w:val="18"/>
          <w:szCs w:val="18"/>
        </w:rPr>
        <w:t>р.п. Павловка</w:t>
      </w:r>
    </w:p>
    <w:p w:rsidR="00564F27" w:rsidRPr="00564F27" w:rsidRDefault="00564F27" w:rsidP="00564F27">
      <w:pPr>
        <w:spacing w:after="0" w:line="240" w:lineRule="auto"/>
        <w:rPr>
          <w:rFonts w:ascii="Times New Roman" w:hAnsi="Times New Roman" w:cs="Times New Roman"/>
          <w:sz w:val="18"/>
          <w:szCs w:val="18"/>
        </w:rPr>
      </w:pPr>
    </w:p>
    <w:tbl>
      <w:tblPr>
        <w:tblW w:w="14462" w:type="dxa"/>
        <w:tblLayout w:type="fixed"/>
        <w:tblLook w:val="0000"/>
      </w:tblPr>
      <w:tblGrid>
        <w:gridCol w:w="4608"/>
        <w:gridCol w:w="4608"/>
        <w:gridCol w:w="5246"/>
      </w:tblGrid>
      <w:tr w:rsidR="00564F27" w:rsidRPr="00564F27" w:rsidTr="00564F27">
        <w:tc>
          <w:tcPr>
            <w:tcW w:w="4608" w:type="dxa"/>
            <w:shd w:val="clear" w:color="auto" w:fill="auto"/>
          </w:tcPr>
          <w:p w:rsidR="00564F27" w:rsidRPr="00564F27" w:rsidRDefault="00564F27" w:rsidP="00564F27">
            <w:pPr>
              <w:pStyle w:val="ConsPlusNonformat"/>
              <w:rPr>
                <w:rFonts w:ascii="Times New Roman" w:hAnsi="Times New Roman" w:cs="Times New Roman"/>
                <w:b/>
                <w:sz w:val="18"/>
                <w:szCs w:val="18"/>
              </w:rPr>
            </w:pPr>
            <w:r w:rsidRPr="00564F27">
              <w:rPr>
                <w:rFonts w:ascii="Times New Roman" w:hAnsi="Times New Roman" w:cs="Times New Roman"/>
                <w:b/>
                <w:sz w:val="18"/>
                <w:szCs w:val="18"/>
              </w:rPr>
              <w:t xml:space="preserve">О   предварительном    согласовании </w:t>
            </w:r>
          </w:p>
          <w:p w:rsidR="00564F27" w:rsidRPr="00564F27" w:rsidRDefault="00564F27" w:rsidP="00564F27">
            <w:pPr>
              <w:pStyle w:val="ConsPlusNonformat"/>
              <w:jc w:val="both"/>
              <w:rPr>
                <w:rFonts w:ascii="Times New Roman" w:hAnsi="Times New Roman" w:cs="Times New Roman"/>
                <w:b/>
                <w:sz w:val="18"/>
                <w:szCs w:val="18"/>
              </w:rPr>
            </w:pPr>
            <w:r w:rsidRPr="00564F27">
              <w:rPr>
                <w:rFonts w:ascii="Times New Roman" w:hAnsi="Times New Roman" w:cs="Times New Roman"/>
                <w:b/>
                <w:sz w:val="18"/>
                <w:szCs w:val="18"/>
              </w:rPr>
              <w:t>предоставления на праве __________ земельного участка</w:t>
            </w:r>
          </w:p>
        </w:tc>
        <w:tc>
          <w:tcPr>
            <w:tcW w:w="4608" w:type="dxa"/>
            <w:shd w:val="clear" w:color="auto" w:fill="auto"/>
          </w:tcPr>
          <w:p w:rsidR="00564F27" w:rsidRPr="00564F27" w:rsidRDefault="00564F27" w:rsidP="00564F27">
            <w:pPr>
              <w:pStyle w:val="ConsPlusNonformat"/>
              <w:snapToGrid w:val="0"/>
              <w:jc w:val="both"/>
              <w:rPr>
                <w:rFonts w:ascii="Times New Roman" w:hAnsi="Times New Roman" w:cs="Times New Roman"/>
                <w:sz w:val="18"/>
                <w:szCs w:val="18"/>
              </w:rPr>
            </w:pPr>
          </w:p>
        </w:tc>
        <w:tc>
          <w:tcPr>
            <w:tcW w:w="5246" w:type="dxa"/>
            <w:shd w:val="clear" w:color="auto" w:fill="auto"/>
          </w:tcPr>
          <w:p w:rsidR="00564F27" w:rsidRPr="00564F27" w:rsidRDefault="00564F27" w:rsidP="00564F27">
            <w:pPr>
              <w:pStyle w:val="ConsPlusNonformat"/>
              <w:snapToGrid w:val="0"/>
              <w:rPr>
                <w:rFonts w:ascii="Times New Roman" w:hAnsi="Times New Roman" w:cs="Times New Roman"/>
                <w:sz w:val="18"/>
                <w:szCs w:val="18"/>
              </w:rPr>
            </w:pPr>
          </w:p>
        </w:tc>
      </w:tr>
    </w:tbl>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p>
    <w:p w:rsidR="00564F27" w:rsidRPr="00564F27" w:rsidRDefault="00564F27" w:rsidP="00564F27">
      <w:pPr>
        <w:autoSpaceDE w:val="0"/>
        <w:autoSpaceDN w:val="0"/>
        <w:adjustRightInd w:val="0"/>
        <w:spacing w:after="0" w:line="240" w:lineRule="auto"/>
        <w:ind w:firstLine="720"/>
        <w:jc w:val="both"/>
        <w:rPr>
          <w:rFonts w:ascii="Times New Roman" w:hAnsi="Times New Roman" w:cs="Times New Roman"/>
          <w:sz w:val="18"/>
          <w:szCs w:val="18"/>
        </w:rPr>
      </w:pPr>
      <w:r w:rsidRPr="00564F27">
        <w:rPr>
          <w:rFonts w:ascii="Times New Roman" w:hAnsi="Times New Roman" w:cs="Times New Roman"/>
          <w:sz w:val="18"/>
          <w:szCs w:val="18"/>
        </w:rPr>
        <w:t>В соответствии со статьями 11, 112, 113, 119, 1110, 3915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w:t>
      </w:r>
    </w:p>
    <w:p w:rsidR="00564F27" w:rsidRPr="00564F27" w:rsidRDefault="00564F27" w:rsidP="00564F27">
      <w:pPr>
        <w:spacing w:after="0" w:line="240" w:lineRule="auto"/>
        <w:ind w:firstLine="709"/>
        <w:jc w:val="center"/>
        <w:rPr>
          <w:rFonts w:ascii="Times New Roman" w:hAnsi="Times New Roman" w:cs="Times New Roman"/>
          <w:sz w:val="18"/>
          <w:szCs w:val="18"/>
        </w:rPr>
      </w:pPr>
      <w:r w:rsidRPr="00564F27">
        <w:rPr>
          <w:rFonts w:ascii="Times New Roman" w:hAnsi="Times New Roman" w:cs="Times New Roman"/>
          <w:sz w:val="18"/>
          <w:szCs w:val="18"/>
        </w:rPr>
        <w:t>(ФИО (последнее - при наличии) гражданина,</w:t>
      </w: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                                                             наименование юридического лица)                      </w:t>
      </w:r>
    </w:p>
    <w:p w:rsidR="00564F27" w:rsidRPr="00564F27" w:rsidRDefault="00564F27" w:rsidP="00564F27">
      <w:pPr>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от ____________ № ____ администрация муниципального образования «Павловский район» п о с т а н о в л я е т:</w:t>
      </w:r>
    </w:p>
    <w:p w:rsidR="00564F27" w:rsidRPr="00564F27" w:rsidRDefault="00564F27" w:rsidP="00564F27">
      <w:pPr>
        <w:autoSpaceDE w:val="0"/>
        <w:autoSpaceDN w:val="0"/>
        <w:adjustRightInd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color w:val="000000"/>
          <w:sz w:val="18"/>
          <w:szCs w:val="18"/>
        </w:rPr>
        <w:t xml:space="preserve">1. Утвердить </w:t>
      </w:r>
      <w:hyperlink r:id="rId25" w:history="1">
        <w:r w:rsidRPr="00564F27">
          <w:rPr>
            <w:rFonts w:ascii="Times New Roman" w:hAnsi="Times New Roman" w:cs="Times New Roman"/>
            <w:color w:val="000000"/>
            <w:sz w:val="18"/>
            <w:szCs w:val="18"/>
          </w:rPr>
          <w:t>схему</w:t>
        </w:r>
      </w:hyperlink>
      <w:r w:rsidRPr="00564F27">
        <w:rPr>
          <w:rFonts w:ascii="Times New Roman" w:hAnsi="Times New Roman" w:cs="Times New Roman"/>
          <w:sz w:val="18"/>
          <w:szCs w:val="18"/>
        </w:rPr>
        <w:t xml:space="preserve">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местоположением:______________________. </w:t>
      </w:r>
    </w:p>
    <w:p w:rsidR="00564F27" w:rsidRPr="00564F27" w:rsidRDefault="00564F27" w:rsidP="00564F27">
      <w:pPr>
        <w:autoSpaceDE w:val="0"/>
        <w:autoSpaceDN w:val="0"/>
        <w:adjustRightInd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Категория земель образуемого земельного участка –________________.</w:t>
      </w:r>
    </w:p>
    <w:p w:rsidR="00564F27" w:rsidRPr="00564F27" w:rsidRDefault="00564F27" w:rsidP="00564F27">
      <w:pPr>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564F27">
        <w:rPr>
          <w:rFonts w:ascii="Times New Roman" w:hAnsi="Times New Roman" w:cs="Times New Roman"/>
          <w:color w:val="000000"/>
          <w:sz w:val="18"/>
          <w:szCs w:val="18"/>
        </w:rPr>
        <w:t xml:space="preserve">Территориальная зона образуемого земельного участка:______________.  </w:t>
      </w:r>
    </w:p>
    <w:p w:rsidR="00564F27" w:rsidRPr="00564F27" w:rsidRDefault="00564F27" w:rsidP="00564F27">
      <w:pPr>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564F27">
        <w:rPr>
          <w:rFonts w:ascii="Times New Roman" w:hAnsi="Times New Roman" w:cs="Times New Roman"/>
          <w:color w:val="000000"/>
          <w:sz w:val="18"/>
          <w:szCs w:val="18"/>
        </w:rPr>
        <w:t xml:space="preserve">Вид разрешённого использования земельного участка – ______________. </w:t>
      </w:r>
    </w:p>
    <w:p w:rsidR="00564F27" w:rsidRPr="00564F27" w:rsidRDefault="00564F27" w:rsidP="00564F27">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564F27">
        <w:rPr>
          <w:rFonts w:ascii="Times New Roman" w:hAnsi="Times New Roman" w:cs="Times New Roman"/>
          <w:sz w:val="18"/>
          <w:szCs w:val="18"/>
        </w:rPr>
        <w:t>2. Доступ к образуемому земельному участку будет обеспечиваться через земли общего пользования.</w:t>
      </w:r>
    </w:p>
    <w:p w:rsidR="00564F27" w:rsidRPr="00564F27" w:rsidRDefault="00564F27" w:rsidP="00564F27">
      <w:pPr>
        <w:tabs>
          <w:tab w:val="left" w:pos="993"/>
        </w:tabs>
        <w:autoSpaceDE w:val="0"/>
        <w:autoSpaceDN w:val="0"/>
        <w:adjustRightInd w:val="0"/>
        <w:spacing w:after="0" w:line="240" w:lineRule="auto"/>
        <w:ind w:right="-1" w:firstLine="709"/>
        <w:contextualSpacing/>
        <w:jc w:val="both"/>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3.</w:t>
      </w:r>
      <w:r w:rsidRPr="00564F27">
        <w:rPr>
          <w:rFonts w:ascii="Times New Roman" w:eastAsia="Calibri" w:hAnsi="Times New Roman" w:cs="Times New Roman"/>
          <w:color w:val="FFFFFF"/>
          <w:sz w:val="18"/>
          <w:szCs w:val="18"/>
          <w:lang w:eastAsia="en-US"/>
        </w:rPr>
        <w:t>.</w:t>
      </w:r>
      <w:r w:rsidRPr="00564F27">
        <w:rPr>
          <w:rFonts w:ascii="Times New Roman" w:eastAsia="Calibri" w:hAnsi="Times New Roman" w:cs="Times New Roman"/>
          <w:sz w:val="18"/>
          <w:szCs w:val="18"/>
          <w:lang w:eastAsia="en-US"/>
        </w:rPr>
        <w:t>Предварительно согласовать предоставление в _____________ земельного участка, указанного в пункте 1 настоящего постановления</w:t>
      </w:r>
    </w:p>
    <w:p w:rsidR="00564F27" w:rsidRPr="00564F27" w:rsidRDefault="00564F27" w:rsidP="00564F27">
      <w:pPr>
        <w:tabs>
          <w:tab w:val="left" w:pos="993"/>
        </w:tabs>
        <w:autoSpaceDE w:val="0"/>
        <w:autoSpaceDN w:val="0"/>
        <w:adjustRightInd w:val="0"/>
        <w:spacing w:after="0" w:line="240" w:lineRule="auto"/>
        <w:ind w:right="-1"/>
        <w:contextualSpacing/>
        <w:jc w:val="both"/>
        <w:rPr>
          <w:rFonts w:ascii="Times New Roman" w:eastAsia="Calibri" w:hAnsi="Times New Roman" w:cs="Times New Roman"/>
          <w:sz w:val="18"/>
          <w:szCs w:val="18"/>
          <w:lang w:eastAsia="en-US"/>
        </w:rPr>
      </w:pPr>
      <w:r w:rsidRPr="00564F27">
        <w:rPr>
          <w:rFonts w:ascii="Times New Roman" w:eastAsia="Calibri" w:hAnsi="Times New Roman" w:cs="Times New Roman"/>
          <w:sz w:val="18"/>
          <w:szCs w:val="18"/>
          <w:lang w:eastAsia="en-US"/>
        </w:rPr>
        <w:t>_____________________________________________________________________________</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его паспортные данные;     </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 xml:space="preserve">                                                                            наименование юридического лица, ИНН, ОГРН)</w:t>
      </w:r>
    </w:p>
    <w:p w:rsidR="00564F27" w:rsidRPr="00564F27" w:rsidRDefault="00564F27" w:rsidP="00564F27">
      <w:pPr>
        <w:autoSpaceDE w:val="0"/>
        <w:autoSpaceDN w:val="0"/>
        <w:adjustRightInd w:val="0"/>
        <w:spacing w:after="0" w:line="240" w:lineRule="auto"/>
        <w:ind w:right="-1" w:firstLine="709"/>
        <w:contextualSpacing/>
        <w:jc w:val="both"/>
        <w:rPr>
          <w:rFonts w:ascii="Times New Roman" w:hAnsi="Times New Roman" w:cs="Times New Roman"/>
          <w:sz w:val="18"/>
          <w:szCs w:val="18"/>
        </w:rPr>
      </w:pPr>
      <w:r w:rsidRPr="00564F27">
        <w:rPr>
          <w:rFonts w:ascii="Times New Roman" w:hAnsi="Times New Roman" w:cs="Times New Roman"/>
          <w:sz w:val="18"/>
          <w:szCs w:val="18"/>
        </w:rPr>
        <w:t>4. Управлению по имуществу и земельным отношениям администрации муниципального образования «Павловский район»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4F27" w:rsidRPr="00564F27" w:rsidRDefault="00564F27" w:rsidP="00564F27">
      <w:pPr>
        <w:autoSpaceDE w:val="0"/>
        <w:autoSpaceDN w:val="0"/>
        <w:adjustRightInd w:val="0"/>
        <w:spacing w:after="0" w:line="240" w:lineRule="auto"/>
        <w:ind w:right="-1" w:firstLine="709"/>
        <w:contextualSpacing/>
        <w:jc w:val="both"/>
        <w:rPr>
          <w:rFonts w:ascii="Times New Roman" w:hAnsi="Times New Roman" w:cs="Times New Roman"/>
          <w:sz w:val="18"/>
          <w:szCs w:val="18"/>
        </w:rPr>
      </w:pPr>
      <w:r w:rsidRPr="00564F27">
        <w:rPr>
          <w:rFonts w:ascii="Times New Roman" w:hAnsi="Times New Roman" w:cs="Times New Roman"/>
          <w:sz w:val="18"/>
          <w:szCs w:val="18"/>
        </w:rPr>
        <w:t>5. Предоставить право ____________________________________________________</w:t>
      </w:r>
    </w:p>
    <w:p w:rsidR="00564F27" w:rsidRPr="00564F27" w:rsidRDefault="00564F27" w:rsidP="00564F27">
      <w:pPr>
        <w:spacing w:after="0" w:line="240" w:lineRule="auto"/>
        <w:ind w:firstLine="709"/>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наименование юридического лица)                      </w:t>
      </w:r>
    </w:p>
    <w:p w:rsidR="00564F27" w:rsidRPr="00564F27" w:rsidRDefault="00564F27" w:rsidP="00564F27">
      <w:pPr>
        <w:autoSpaceDE w:val="0"/>
        <w:autoSpaceDN w:val="0"/>
        <w:adjustRightInd w:val="0"/>
        <w:spacing w:after="0" w:line="240" w:lineRule="auto"/>
        <w:ind w:right="-1"/>
        <w:jc w:val="both"/>
        <w:rPr>
          <w:rFonts w:ascii="Times New Roman" w:hAnsi="Times New Roman" w:cs="Times New Roman"/>
          <w:sz w:val="18"/>
          <w:szCs w:val="18"/>
        </w:rPr>
      </w:pPr>
      <w:r w:rsidRPr="00564F27">
        <w:rPr>
          <w:rFonts w:ascii="Times New Roman" w:hAnsi="Times New Roman" w:cs="Times New Roman"/>
          <w:sz w:val="18"/>
          <w:szCs w:val="18"/>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564F27" w:rsidRPr="00564F27" w:rsidRDefault="00564F27" w:rsidP="00564F27">
      <w:pPr>
        <w:autoSpaceDE w:val="0"/>
        <w:autoSpaceDN w:val="0"/>
        <w:adjustRightInd w:val="0"/>
        <w:spacing w:after="0" w:line="240" w:lineRule="auto"/>
        <w:ind w:right="-1" w:firstLine="709"/>
        <w:jc w:val="both"/>
        <w:rPr>
          <w:rFonts w:ascii="Times New Roman" w:hAnsi="Times New Roman" w:cs="Times New Roman"/>
          <w:sz w:val="18"/>
          <w:szCs w:val="18"/>
        </w:rPr>
      </w:pPr>
      <w:r w:rsidRPr="00564F27">
        <w:rPr>
          <w:rFonts w:ascii="Times New Roman" w:hAnsi="Times New Roman" w:cs="Times New Roman"/>
          <w:sz w:val="18"/>
          <w:szCs w:val="18"/>
        </w:rPr>
        <w:t>6. ________________________________________________________________</w:t>
      </w:r>
    </w:p>
    <w:p w:rsidR="00564F27" w:rsidRPr="00564F27" w:rsidRDefault="00564F27" w:rsidP="00564F27">
      <w:pPr>
        <w:spacing w:after="0" w:line="240" w:lineRule="auto"/>
        <w:ind w:firstLine="709"/>
        <w:jc w:val="center"/>
        <w:rPr>
          <w:rFonts w:ascii="Times New Roman" w:hAnsi="Times New Roman" w:cs="Times New Roman"/>
          <w:sz w:val="18"/>
          <w:szCs w:val="18"/>
        </w:rPr>
      </w:pPr>
      <w:r w:rsidRPr="00564F27">
        <w:rPr>
          <w:rFonts w:ascii="Times New Roman" w:hAnsi="Times New Roman" w:cs="Times New Roman"/>
          <w:sz w:val="18"/>
          <w:szCs w:val="18"/>
        </w:rPr>
        <w:t xml:space="preserve">  (ФИО (последнее - при наличии) гражданина,  наименование юридического лица)                      </w:t>
      </w:r>
    </w:p>
    <w:p w:rsidR="00564F27" w:rsidRPr="00564F27" w:rsidRDefault="00564F27" w:rsidP="00564F27">
      <w:pPr>
        <w:autoSpaceDE w:val="0"/>
        <w:autoSpaceDN w:val="0"/>
        <w:adjustRightInd w:val="0"/>
        <w:spacing w:after="0" w:line="240" w:lineRule="auto"/>
        <w:ind w:right="-1"/>
        <w:jc w:val="both"/>
        <w:rPr>
          <w:rFonts w:ascii="Times New Roman" w:hAnsi="Times New Roman" w:cs="Times New Roman"/>
          <w:sz w:val="18"/>
          <w:szCs w:val="18"/>
        </w:rPr>
      </w:pPr>
      <w:r w:rsidRPr="00564F27">
        <w:rPr>
          <w:rFonts w:ascii="Times New Roman" w:hAnsi="Times New Roman" w:cs="Times New Roman"/>
          <w:sz w:val="18"/>
          <w:szCs w:val="18"/>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564F27" w:rsidRPr="00564F27" w:rsidRDefault="00564F27" w:rsidP="00564F27">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564F27">
        <w:rPr>
          <w:rFonts w:ascii="Times New Roman" w:hAnsi="Times New Roman" w:cs="Times New Roman"/>
          <w:sz w:val="18"/>
          <w:szCs w:val="18"/>
        </w:rPr>
        <w:t>7. Настоящее постановление вступает в силу после официального опубликования.</w:t>
      </w:r>
    </w:p>
    <w:p w:rsidR="00564F27" w:rsidRPr="00564F27" w:rsidRDefault="00564F27" w:rsidP="00564F27">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564F27">
        <w:rPr>
          <w:rFonts w:ascii="Times New Roman" w:hAnsi="Times New Roman" w:cs="Times New Roman"/>
          <w:sz w:val="18"/>
          <w:szCs w:val="18"/>
        </w:rPr>
        <w:t>8.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564F27" w:rsidRDefault="00564F27"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autoSpaceDE w:val="0"/>
        <w:spacing w:after="0" w:line="240" w:lineRule="auto"/>
        <w:jc w:val="right"/>
        <w:rPr>
          <w:rFonts w:ascii="Times New Roman" w:hAnsi="Times New Roman" w:cs="Times New Roman"/>
          <w:bCs/>
          <w:sz w:val="18"/>
          <w:szCs w:val="18"/>
        </w:rPr>
      </w:pPr>
      <w:r w:rsidRPr="00564F27">
        <w:rPr>
          <w:rFonts w:ascii="Times New Roman" w:hAnsi="Times New Roman" w:cs="Times New Roman"/>
          <w:sz w:val="18"/>
          <w:szCs w:val="18"/>
        </w:rPr>
        <w:tab/>
        <w:t xml:space="preserve">                                                                  </w:t>
      </w:r>
      <w:r w:rsidRPr="00564F27">
        <w:rPr>
          <w:rFonts w:ascii="Times New Roman" w:hAnsi="Times New Roman" w:cs="Times New Roman"/>
          <w:bCs/>
          <w:sz w:val="18"/>
          <w:szCs w:val="18"/>
        </w:rPr>
        <w:t>Приложение № 3</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r w:rsidRPr="00564F27">
        <w:rPr>
          <w:rFonts w:ascii="Times New Roman" w:hAnsi="Times New Roman" w:cs="Times New Roman"/>
          <w:bCs/>
          <w:sz w:val="18"/>
          <w:szCs w:val="18"/>
        </w:rPr>
        <w:t xml:space="preserve">                 к Административному регламенту</w:t>
      </w:r>
      <w:r w:rsidRPr="00564F27">
        <w:rPr>
          <w:rFonts w:ascii="Times New Roman" w:hAnsi="Times New Roman" w:cs="Times New Roman"/>
          <w:sz w:val="18"/>
          <w:szCs w:val="18"/>
        </w:rPr>
        <w:br/>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УВЕДОМЛЕНИЕ</w:t>
      </w:r>
    </w:p>
    <w:p w:rsidR="00564F27" w:rsidRPr="00564F27" w:rsidRDefault="00564F27" w:rsidP="00564F27">
      <w:pPr>
        <w:spacing w:after="0" w:line="240" w:lineRule="auto"/>
        <w:rPr>
          <w:rFonts w:ascii="Times New Roman" w:hAnsi="Times New Roman" w:cs="Times New Roman"/>
          <w:sz w:val="18"/>
          <w:szCs w:val="18"/>
        </w:rPr>
      </w:pPr>
    </w:p>
    <w:tbl>
      <w:tblPr>
        <w:tblW w:w="0" w:type="auto"/>
        <w:tblInd w:w="108" w:type="dxa"/>
        <w:tblLayout w:type="fixed"/>
        <w:tblLook w:val="0000"/>
      </w:tblPr>
      <w:tblGrid>
        <w:gridCol w:w="4979"/>
        <w:gridCol w:w="4801"/>
      </w:tblGrid>
      <w:tr w:rsidR="00564F27" w:rsidRPr="00564F27" w:rsidTr="00564F27">
        <w:trPr>
          <w:trHeight w:val="1931"/>
        </w:trPr>
        <w:tc>
          <w:tcPr>
            <w:tcW w:w="4979" w:type="dxa"/>
            <w:shd w:val="clear" w:color="auto" w:fill="auto"/>
          </w:tcPr>
          <w:p w:rsidR="00564F27" w:rsidRPr="00564F27" w:rsidRDefault="00564F27" w:rsidP="00564F27">
            <w:pPr>
              <w:tabs>
                <w:tab w:val="left" w:pos="938"/>
              </w:tabs>
              <w:snapToGrid w:val="0"/>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tabs>
                <w:tab w:val="left" w:pos="3930"/>
              </w:tabs>
              <w:spacing w:after="0" w:line="240" w:lineRule="auto"/>
              <w:rPr>
                <w:rFonts w:ascii="Times New Roman" w:hAnsi="Times New Roman" w:cs="Times New Roman"/>
                <w:bCs/>
                <w:sz w:val="18"/>
                <w:szCs w:val="18"/>
              </w:rPr>
            </w:pPr>
            <w:r w:rsidRPr="00564F27">
              <w:rPr>
                <w:rFonts w:ascii="Times New Roman" w:hAnsi="Times New Roman" w:cs="Times New Roman"/>
                <w:sz w:val="18"/>
                <w:szCs w:val="18"/>
              </w:rPr>
              <w:t>Об отказе в предварительном согласовании предоставления земельного участка</w:t>
            </w:r>
          </w:p>
        </w:tc>
        <w:tc>
          <w:tcPr>
            <w:tcW w:w="4801" w:type="dxa"/>
            <w:shd w:val="clear" w:color="auto" w:fill="auto"/>
          </w:tcPr>
          <w:p w:rsidR="00564F27" w:rsidRPr="00564F27" w:rsidRDefault="00564F27" w:rsidP="00564F27">
            <w:pPr>
              <w:spacing w:after="0" w:line="240" w:lineRule="auto"/>
              <w:ind w:right="33"/>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_____________________________________</w:t>
            </w:r>
          </w:p>
          <w:p w:rsidR="00564F27" w:rsidRPr="00564F27" w:rsidRDefault="00564F27" w:rsidP="00564F27">
            <w:pPr>
              <w:spacing w:after="0" w:line="240" w:lineRule="auto"/>
              <w:jc w:val="center"/>
              <w:rPr>
                <w:rFonts w:ascii="Times New Roman" w:hAnsi="Times New Roman" w:cs="Times New Roman"/>
                <w:bCs/>
                <w:i/>
                <w:sz w:val="18"/>
                <w:szCs w:val="18"/>
              </w:rPr>
            </w:pPr>
            <w:r w:rsidRPr="00564F27">
              <w:rPr>
                <w:rFonts w:ascii="Times New Roman" w:hAnsi="Times New Roman" w:cs="Times New Roman"/>
                <w:bCs/>
                <w:i/>
                <w:sz w:val="18"/>
                <w:szCs w:val="18"/>
              </w:rPr>
              <w:t>(указывается заявитель)</w:t>
            </w:r>
          </w:p>
          <w:p w:rsidR="00564F27" w:rsidRPr="00564F27" w:rsidRDefault="00564F27" w:rsidP="00564F27">
            <w:pPr>
              <w:spacing w:after="0" w:line="240" w:lineRule="auto"/>
              <w:jc w:val="center"/>
              <w:rPr>
                <w:rFonts w:ascii="Times New Roman" w:hAnsi="Times New Roman" w:cs="Times New Roman"/>
                <w:bCs/>
                <w:sz w:val="18"/>
                <w:szCs w:val="18"/>
              </w:rPr>
            </w:pP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w:t>
            </w: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i/>
                <w:sz w:val="18"/>
                <w:szCs w:val="18"/>
              </w:rPr>
              <w:t>(адрес заявителя)</w:t>
            </w:r>
          </w:p>
        </w:tc>
      </w:tr>
    </w:tbl>
    <w:p w:rsidR="00564F27" w:rsidRPr="00564F27" w:rsidRDefault="00564F27" w:rsidP="00564F27">
      <w:pPr>
        <w:spacing w:after="0" w:line="240" w:lineRule="auto"/>
        <w:ind w:firstLine="709"/>
        <w:jc w:val="both"/>
        <w:rPr>
          <w:rFonts w:ascii="Times New Roman" w:hAnsi="Times New Roman" w:cs="Times New Roman"/>
          <w:sz w:val="18"/>
          <w:szCs w:val="18"/>
        </w:rPr>
      </w:pPr>
    </w:p>
    <w:p w:rsidR="00564F27" w:rsidRPr="00564F27" w:rsidRDefault="00564F27" w:rsidP="00564F27">
      <w:pPr>
        <w:spacing w:after="0" w:line="240" w:lineRule="auto"/>
        <w:ind w:firstLine="709"/>
        <w:jc w:val="both"/>
        <w:rPr>
          <w:rFonts w:ascii="Times New Roman" w:hAnsi="Times New Roman" w:cs="Times New Roman"/>
          <w:sz w:val="18"/>
          <w:szCs w:val="18"/>
        </w:rPr>
      </w:pPr>
    </w:p>
    <w:p w:rsidR="00564F27" w:rsidRPr="00564F27" w:rsidRDefault="00564F27" w:rsidP="00564F27">
      <w:pPr>
        <w:spacing w:after="0" w:line="240" w:lineRule="auto"/>
        <w:ind w:firstLine="709"/>
        <w:jc w:val="both"/>
        <w:rPr>
          <w:rFonts w:ascii="Times New Roman" w:hAnsi="Times New Roman" w:cs="Times New Roman"/>
          <w:sz w:val="18"/>
          <w:szCs w:val="18"/>
        </w:rPr>
      </w:pPr>
    </w:p>
    <w:p w:rsidR="00564F27" w:rsidRPr="00564F27" w:rsidRDefault="00564F27" w:rsidP="00564F27">
      <w:pPr>
        <w:spacing w:after="0" w:line="240" w:lineRule="auto"/>
        <w:ind w:firstLine="709"/>
        <w:jc w:val="both"/>
        <w:rPr>
          <w:rFonts w:ascii="Times New Roman" w:hAnsi="Times New Roman" w:cs="Times New Roman"/>
          <w:sz w:val="18"/>
          <w:szCs w:val="18"/>
        </w:rPr>
      </w:pPr>
      <w:r w:rsidRPr="00564F27">
        <w:rPr>
          <w:rFonts w:ascii="Times New Roman" w:hAnsi="Times New Roman" w:cs="Times New Roman"/>
          <w:sz w:val="18"/>
          <w:szCs w:val="18"/>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564F27">
        <w:rPr>
          <w:rFonts w:ascii="Times New Roman" w:hAnsi="Times New Roman" w:cs="Times New Roman"/>
          <w:bCs/>
          <w:sz w:val="18"/>
          <w:szCs w:val="18"/>
        </w:rPr>
        <w:t xml:space="preserve">Федеральным законом от 06.10.2003 № 131-ФЗ «Об общих принципах организации местного самоуправления в Российской Федерации», </w:t>
      </w:r>
      <w:r w:rsidRPr="00564F27">
        <w:rPr>
          <w:rFonts w:ascii="Times New Roman" w:hAnsi="Times New Roman" w:cs="Times New Roman"/>
          <w:sz w:val="18"/>
          <w:szCs w:val="18"/>
        </w:rPr>
        <w:t xml:space="preserve">на основании заявления   _______________________________________________ от _______________ № _________ </w:t>
      </w:r>
    </w:p>
    <w:p w:rsidR="00564F27" w:rsidRPr="00564F27" w:rsidRDefault="00564F27" w:rsidP="00564F27">
      <w:pPr>
        <w:spacing w:after="0" w:line="240" w:lineRule="auto"/>
        <w:rPr>
          <w:rFonts w:ascii="Times New Roman" w:hAnsi="Times New Roman" w:cs="Times New Roman"/>
          <w:i/>
          <w:sz w:val="18"/>
          <w:szCs w:val="18"/>
        </w:rPr>
      </w:pPr>
      <w:r w:rsidRPr="00564F27">
        <w:rPr>
          <w:rFonts w:ascii="Times New Roman" w:hAnsi="Times New Roman" w:cs="Times New Roman"/>
          <w:i/>
          <w:sz w:val="18"/>
          <w:szCs w:val="18"/>
        </w:rPr>
        <w:t xml:space="preserve">  (ФИО (последнее - при наличии) гражданина / наименование юридического лица) </w:t>
      </w:r>
    </w:p>
    <w:p w:rsidR="00564F27" w:rsidRPr="00564F27" w:rsidRDefault="00564F27" w:rsidP="00564F27">
      <w:pPr>
        <w:spacing w:after="0" w:line="240" w:lineRule="auto"/>
        <w:jc w:val="both"/>
        <w:rPr>
          <w:rFonts w:ascii="Times New Roman" w:hAnsi="Times New Roman" w:cs="Times New Roman"/>
          <w:sz w:val="18"/>
          <w:szCs w:val="18"/>
        </w:rPr>
      </w:pPr>
      <w:r w:rsidRPr="00564F27">
        <w:rPr>
          <w:rFonts w:ascii="Times New Roman" w:hAnsi="Times New Roman" w:cs="Times New Roman"/>
          <w:sz w:val="18"/>
          <w:szCs w:val="18"/>
        </w:rPr>
        <w:t>администрацией муниципального образования «Павловский район» Ульяновской области принято решение отказать ______________________________________________________</w:t>
      </w:r>
    </w:p>
    <w:p w:rsidR="00564F27" w:rsidRPr="00564F27" w:rsidRDefault="00564F27" w:rsidP="00564F27">
      <w:pPr>
        <w:spacing w:after="0" w:line="240" w:lineRule="auto"/>
        <w:ind w:firstLine="709"/>
        <w:rPr>
          <w:rFonts w:ascii="Times New Roman" w:hAnsi="Times New Roman" w:cs="Times New Roman"/>
          <w:i/>
          <w:sz w:val="18"/>
          <w:szCs w:val="18"/>
        </w:rPr>
      </w:pPr>
      <w:r w:rsidRPr="00564F27">
        <w:rPr>
          <w:rFonts w:ascii="Times New Roman" w:hAnsi="Times New Roman" w:cs="Times New Roman"/>
          <w:i/>
          <w:sz w:val="18"/>
          <w:szCs w:val="18"/>
        </w:rPr>
        <w:t xml:space="preserve">                                                           (ФИО (последнее - при наличии) гражданина/наименование юридического лица)                      </w:t>
      </w:r>
    </w:p>
    <w:p w:rsidR="00564F27" w:rsidRPr="00564F27" w:rsidRDefault="00564F27" w:rsidP="00564F27">
      <w:pPr>
        <w:spacing w:after="0" w:line="240" w:lineRule="auto"/>
        <w:jc w:val="both"/>
        <w:rPr>
          <w:rFonts w:ascii="Times New Roman" w:hAnsi="Times New Roman" w:cs="Times New Roman"/>
          <w:spacing w:val="2"/>
          <w:sz w:val="18"/>
          <w:szCs w:val="18"/>
        </w:rPr>
      </w:pPr>
      <w:r w:rsidRPr="00564F27">
        <w:rPr>
          <w:rFonts w:ascii="Times New Roman" w:hAnsi="Times New Roman" w:cs="Times New Roman"/>
          <w:sz w:val="18"/>
          <w:szCs w:val="18"/>
        </w:rPr>
        <w:t>в предварительном согласовании предоставления земельного участка на праве ______________________ в связи с ________________________________________________________.</w:t>
      </w:r>
    </w:p>
    <w:p w:rsidR="00564F27" w:rsidRPr="00564F27" w:rsidRDefault="00564F27" w:rsidP="00564F27">
      <w:pPr>
        <w:spacing w:after="0" w:line="240" w:lineRule="auto"/>
        <w:jc w:val="both"/>
        <w:rPr>
          <w:rFonts w:ascii="Times New Roman" w:hAnsi="Times New Roman" w:cs="Times New Roman"/>
          <w:i/>
          <w:spacing w:val="2"/>
          <w:sz w:val="18"/>
          <w:szCs w:val="18"/>
        </w:rPr>
      </w:pPr>
      <w:r w:rsidRPr="00564F27">
        <w:rPr>
          <w:rFonts w:ascii="Times New Roman" w:hAnsi="Times New Roman" w:cs="Times New Roman"/>
          <w:i/>
          <w:spacing w:val="2"/>
          <w:sz w:val="18"/>
          <w:szCs w:val="18"/>
        </w:rPr>
        <w:t xml:space="preserve">                                                                                                      (указываются основания, предусмотренные подпунктом 2.8.2</w:t>
      </w:r>
    </w:p>
    <w:p w:rsidR="00564F27" w:rsidRPr="00564F27" w:rsidRDefault="00564F27" w:rsidP="00564F27">
      <w:pPr>
        <w:spacing w:after="0" w:line="240" w:lineRule="auto"/>
        <w:jc w:val="both"/>
        <w:rPr>
          <w:rFonts w:ascii="Times New Roman" w:hAnsi="Times New Roman" w:cs="Times New Roman"/>
          <w:i/>
          <w:sz w:val="18"/>
          <w:szCs w:val="18"/>
        </w:rPr>
      </w:pPr>
      <w:r w:rsidRPr="00564F27">
        <w:rPr>
          <w:rFonts w:ascii="Times New Roman" w:hAnsi="Times New Roman" w:cs="Times New Roman"/>
          <w:i/>
          <w:spacing w:val="2"/>
          <w:sz w:val="18"/>
          <w:szCs w:val="18"/>
        </w:rPr>
        <w:t xml:space="preserve">                                                                                                                           административного регламента</w:t>
      </w:r>
      <w:r w:rsidRPr="00564F27">
        <w:rPr>
          <w:rFonts w:ascii="Times New Roman" w:hAnsi="Times New Roman" w:cs="Times New Roman"/>
          <w:i/>
          <w:sz w:val="18"/>
          <w:szCs w:val="18"/>
        </w:rPr>
        <w:t>)</w:t>
      </w:r>
    </w:p>
    <w:p w:rsidR="00564F27" w:rsidRPr="00564F27" w:rsidRDefault="00564F27" w:rsidP="00564F27">
      <w:pPr>
        <w:spacing w:after="0" w:line="240" w:lineRule="auto"/>
        <w:jc w:val="both"/>
        <w:rPr>
          <w:rFonts w:ascii="Times New Roman" w:hAnsi="Times New Roman" w:cs="Times New Roman"/>
          <w:sz w:val="18"/>
          <w:szCs w:val="18"/>
        </w:rPr>
      </w:pPr>
    </w:p>
    <w:p w:rsidR="00564F27" w:rsidRPr="00564F27" w:rsidRDefault="00564F27" w:rsidP="00564F27">
      <w:pPr>
        <w:autoSpaceDE w:val="0"/>
        <w:spacing w:after="0" w:line="240" w:lineRule="auto"/>
        <w:rPr>
          <w:rFonts w:ascii="Times New Roman" w:hAnsi="Times New Roman" w:cs="Times New Roman"/>
          <w:sz w:val="18"/>
          <w:szCs w:val="18"/>
        </w:rPr>
      </w:pPr>
    </w:p>
    <w:p w:rsidR="00564F27" w:rsidRPr="00564F27" w:rsidRDefault="00564F27" w:rsidP="00564F27">
      <w:pPr>
        <w:autoSpaceDE w:val="0"/>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A032FB" w:rsidRDefault="00564F27" w:rsidP="00A032FB">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widowControl w:val="0"/>
        <w:autoSpaceDE w:val="0"/>
        <w:spacing w:after="0" w:line="240" w:lineRule="auto"/>
        <w:rPr>
          <w:rFonts w:ascii="Times New Roman" w:hAnsi="Times New Roman" w:cs="Times New Roman"/>
          <w:sz w:val="18"/>
          <w:szCs w:val="18"/>
        </w:rPr>
      </w:pPr>
    </w:p>
    <w:p w:rsidR="00564F27" w:rsidRPr="00564F27" w:rsidRDefault="00564F27" w:rsidP="00564F27">
      <w:pPr>
        <w:autoSpaceDE w:val="0"/>
        <w:spacing w:after="0" w:line="240" w:lineRule="auto"/>
        <w:jc w:val="right"/>
        <w:rPr>
          <w:rFonts w:ascii="Times New Roman" w:hAnsi="Times New Roman" w:cs="Times New Roman"/>
          <w:bCs/>
          <w:sz w:val="18"/>
          <w:szCs w:val="18"/>
        </w:rPr>
      </w:pPr>
      <w:r w:rsidRPr="00564F27">
        <w:rPr>
          <w:rFonts w:ascii="Times New Roman" w:hAnsi="Times New Roman" w:cs="Times New Roman"/>
          <w:sz w:val="18"/>
          <w:szCs w:val="18"/>
        </w:rPr>
        <w:t xml:space="preserve">                                                                  </w:t>
      </w:r>
      <w:r w:rsidRPr="00564F27">
        <w:rPr>
          <w:rFonts w:ascii="Times New Roman" w:hAnsi="Times New Roman" w:cs="Times New Roman"/>
          <w:bCs/>
          <w:sz w:val="18"/>
          <w:szCs w:val="18"/>
        </w:rPr>
        <w:t>Приложение № 4</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r w:rsidRPr="00564F27">
        <w:rPr>
          <w:rFonts w:ascii="Times New Roman" w:hAnsi="Times New Roman" w:cs="Times New Roman"/>
          <w:bCs/>
          <w:sz w:val="18"/>
          <w:szCs w:val="18"/>
        </w:rPr>
        <w:t xml:space="preserve">                 к Административному регламенту</w:t>
      </w:r>
      <w:r w:rsidRPr="00564F27">
        <w:rPr>
          <w:rFonts w:ascii="Times New Roman" w:hAnsi="Times New Roman" w:cs="Times New Roman"/>
          <w:sz w:val="18"/>
          <w:szCs w:val="18"/>
        </w:rPr>
        <w:br/>
      </w:r>
    </w:p>
    <w:p w:rsidR="00564F27" w:rsidRPr="00564F27" w:rsidRDefault="00564F27" w:rsidP="00564F27">
      <w:pPr>
        <w:widowControl w:val="0"/>
        <w:autoSpaceDE w:val="0"/>
        <w:spacing w:after="0" w:line="240" w:lineRule="auto"/>
        <w:jc w:val="right"/>
        <w:rPr>
          <w:rFonts w:ascii="Times New Roman" w:hAnsi="Times New Roman" w:cs="Times New Roman"/>
          <w:sz w:val="18"/>
          <w:szCs w:val="18"/>
        </w:rPr>
      </w:pPr>
    </w:p>
    <w:p w:rsidR="00564F27" w:rsidRPr="00564F27" w:rsidRDefault="00564F27" w:rsidP="00564F27">
      <w:pPr>
        <w:widowControl w:val="0"/>
        <w:autoSpaceDE w:val="0"/>
        <w:spacing w:after="0" w:line="240" w:lineRule="auto"/>
        <w:jc w:val="center"/>
        <w:rPr>
          <w:rFonts w:ascii="Times New Roman" w:hAnsi="Times New Roman" w:cs="Times New Roman"/>
          <w:sz w:val="18"/>
          <w:szCs w:val="18"/>
        </w:rPr>
      </w:pPr>
      <w:r w:rsidRPr="00564F27">
        <w:rPr>
          <w:rFonts w:ascii="Times New Roman" w:hAnsi="Times New Roman" w:cs="Times New Roman"/>
          <w:sz w:val="18"/>
          <w:szCs w:val="18"/>
        </w:rPr>
        <w:t>УВЕДОМЛЕНИЕ</w:t>
      </w:r>
    </w:p>
    <w:p w:rsidR="00564F27" w:rsidRPr="00564F27" w:rsidRDefault="00564F27" w:rsidP="00564F27">
      <w:pPr>
        <w:spacing w:after="0" w:line="240" w:lineRule="auto"/>
        <w:rPr>
          <w:rFonts w:ascii="Times New Roman" w:hAnsi="Times New Roman" w:cs="Times New Roman"/>
          <w:sz w:val="18"/>
          <w:szCs w:val="18"/>
        </w:rPr>
      </w:pPr>
    </w:p>
    <w:tbl>
      <w:tblPr>
        <w:tblW w:w="0" w:type="auto"/>
        <w:tblInd w:w="108" w:type="dxa"/>
        <w:tblLayout w:type="fixed"/>
        <w:tblLook w:val="0000"/>
      </w:tblPr>
      <w:tblGrid>
        <w:gridCol w:w="4979"/>
        <w:gridCol w:w="4801"/>
      </w:tblGrid>
      <w:tr w:rsidR="00564F27" w:rsidRPr="00564F27" w:rsidTr="00564F27">
        <w:trPr>
          <w:trHeight w:val="1931"/>
        </w:trPr>
        <w:tc>
          <w:tcPr>
            <w:tcW w:w="4979" w:type="dxa"/>
            <w:shd w:val="clear" w:color="auto" w:fill="auto"/>
          </w:tcPr>
          <w:p w:rsidR="00564F27" w:rsidRPr="00564F27" w:rsidRDefault="00564F27" w:rsidP="00564F27">
            <w:pPr>
              <w:tabs>
                <w:tab w:val="left" w:pos="938"/>
              </w:tabs>
              <w:snapToGrid w:val="0"/>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tabs>
                <w:tab w:val="left" w:pos="3930"/>
              </w:tabs>
              <w:spacing w:after="0" w:line="240" w:lineRule="auto"/>
              <w:rPr>
                <w:rFonts w:ascii="Times New Roman" w:hAnsi="Times New Roman" w:cs="Times New Roman"/>
                <w:bCs/>
                <w:sz w:val="18"/>
                <w:szCs w:val="18"/>
              </w:rPr>
            </w:pPr>
            <w:r w:rsidRPr="00564F27">
              <w:rPr>
                <w:rFonts w:ascii="Times New Roman" w:hAnsi="Times New Roman" w:cs="Times New Roman"/>
                <w:sz w:val="18"/>
                <w:szCs w:val="18"/>
              </w:rPr>
              <w:t>О возврате заявления</w:t>
            </w:r>
          </w:p>
        </w:tc>
        <w:tc>
          <w:tcPr>
            <w:tcW w:w="4801" w:type="dxa"/>
            <w:shd w:val="clear" w:color="auto" w:fill="auto"/>
          </w:tcPr>
          <w:p w:rsidR="00564F27" w:rsidRPr="00564F27" w:rsidRDefault="00564F27" w:rsidP="00564F27">
            <w:pPr>
              <w:spacing w:after="0" w:line="240" w:lineRule="auto"/>
              <w:ind w:right="33"/>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_____________________________________</w:t>
            </w:r>
          </w:p>
          <w:p w:rsidR="00564F27" w:rsidRPr="00564F27" w:rsidRDefault="00564F27" w:rsidP="00564F27">
            <w:pPr>
              <w:spacing w:after="0" w:line="240" w:lineRule="auto"/>
              <w:jc w:val="center"/>
              <w:rPr>
                <w:rFonts w:ascii="Times New Roman" w:hAnsi="Times New Roman" w:cs="Times New Roman"/>
                <w:bCs/>
                <w:i/>
                <w:sz w:val="18"/>
                <w:szCs w:val="18"/>
              </w:rPr>
            </w:pPr>
            <w:r w:rsidRPr="00564F27">
              <w:rPr>
                <w:rFonts w:ascii="Times New Roman" w:hAnsi="Times New Roman" w:cs="Times New Roman"/>
                <w:bCs/>
                <w:i/>
                <w:sz w:val="18"/>
                <w:szCs w:val="18"/>
              </w:rPr>
              <w:t>(указывается заявитель)</w:t>
            </w:r>
          </w:p>
          <w:p w:rsidR="00564F27" w:rsidRPr="00564F27" w:rsidRDefault="00564F27" w:rsidP="00564F27">
            <w:pPr>
              <w:spacing w:after="0" w:line="240" w:lineRule="auto"/>
              <w:jc w:val="center"/>
              <w:rPr>
                <w:rFonts w:ascii="Times New Roman" w:hAnsi="Times New Roman" w:cs="Times New Roman"/>
                <w:bCs/>
                <w:sz w:val="18"/>
                <w:szCs w:val="18"/>
              </w:rPr>
            </w:pP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w:t>
            </w: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i/>
                <w:sz w:val="18"/>
                <w:szCs w:val="18"/>
              </w:rPr>
              <w:t>(адрес заявителя)</w:t>
            </w:r>
          </w:p>
        </w:tc>
      </w:tr>
    </w:tbl>
    <w:p w:rsidR="00564F27" w:rsidRPr="00564F27" w:rsidRDefault="00564F27" w:rsidP="00564F27">
      <w:pPr>
        <w:tabs>
          <w:tab w:val="left" w:pos="3684"/>
        </w:tabs>
        <w:autoSpaceDE w:val="0"/>
        <w:spacing w:after="0" w:line="240" w:lineRule="auto"/>
        <w:rPr>
          <w:rFonts w:ascii="Times New Roman" w:hAnsi="Times New Roman" w:cs="Times New Roman"/>
          <w:bCs/>
          <w:sz w:val="18"/>
          <w:szCs w:val="18"/>
        </w:rPr>
      </w:pPr>
      <w:r w:rsidRPr="00564F27">
        <w:rPr>
          <w:rFonts w:ascii="Times New Roman" w:hAnsi="Times New Roman" w:cs="Times New Roman"/>
          <w:bCs/>
          <w:sz w:val="18"/>
          <w:szCs w:val="18"/>
        </w:rPr>
        <w:tab/>
      </w:r>
    </w:p>
    <w:p w:rsidR="00564F27" w:rsidRPr="00564F27" w:rsidRDefault="00564F27" w:rsidP="00564F27">
      <w:pPr>
        <w:tabs>
          <w:tab w:val="left" w:pos="3684"/>
        </w:tabs>
        <w:autoSpaceDE w:val="0"/>
        <w:autoSpaceDN w:val="0"/>
        <w:adjustRightInd w:val="0"/>
        <w:spacing w:after="0" w:line="240" w:lineRule="auto"/>
        <w:jc w:val="center"/>
        <w:outlineLvl w:val="1"/>
        <w:rPr>
          <w:rFonts w:ascii="Times New Roman" w:hAnsi="Times New Roman" w:cs="Times New Roman"/>
          <w:bCs/>
          <w:sz w:val="18"/>
          <w:szCs w:val="18"/>
        </w:rPr>
      </w:pPr>
      <w:r w:rsidRPr="00564F27">
        <w:rPr>
          <w:rFonts w:ascii="Times New Roman" w:hAnsi="Times New Roman" w:cs="Times New Roman"/>
          <w:bCs/>
          <w:sz w:val="18"/>
          <w:szCs w:val="18"/>
        </w:rPr>
        <w:t>Уважаемый (ая)_________________________!</w:t>
      </w:r>
    </w:p>
    <w:p w:rsidR="00564F27" w:rsidRPr="00564F27" w:rsidRDefault="00564F27" w:rsidP="00564F27">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564F27" w:rsidRPr="00564F27" w:rsidRDefault="00564F27" w:rsidP="00564F27">
      <w:pPr>
        <w:pStyle w:val="ConsPlusNonformat"/>
        <w:ind w:firstLine="709"/>
        <w:jc w:val="both"/>
        <w:rPr>
          <w:rFonts w:ascii="Times New Roman" w:hAnsi="Times New Roman" w:cs="Times New Roman"/>
          <w:bCs/>
          <w:sz w:val="18"/>
          <w:szCs w:val="18"/>
        </w:rPr>
      </w:pPr>
      <w:r w:rsidRPr="00564F27">
        <w:rPr>
          <w:rFonts w:ascii="Times New Roman" w:hAnsi="Times New Roman" w:cs="Times New Roman"/>
          <w:sz w:val="18"/>
          <w:szCs w:val="18"/>
        </w:rPr>
        <w:t xml:space="preserve">Рассмотрев Ваше заявление от ________ № ____ о предварительном согласовании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администрация муниципального образования «Павловский район» Ульяновской области возвращает Вам указанное выше заявление </w:t>
      </w:r>
      <w:r w:rsidRPr="00564F27">
        <w:rPr>
          <w:rFonts w:ascii="Times New Roman" w:hAnsi="Times New Roman" w:cs="Times New Roman"/>
          <w:bCs/>
          <w:sz w:val="18"/>
          <w:szCs w:val="18"/>
        </w:rPr>
        <w:t>по следующим причинам: _____________________________________________________________________________.</w:t>
      </w:r>
    </w:p>
    <w:p w:rsidR="00564F27" w:rsidRPr="00564F27" w:rsidRDefault="00564F27" w:rsidP="00564F27">
      <w:pPr>
        <w:spacing w:after="0" w:line="240" w:lineRule="auto"/>
        <w:jc w:val="center"/>
        <w:rPr>
          <w:rFonts w:ascii="Times New Roman" w:hAnsi="Times New Roman" w:cs="Times New Roman"/>
          <w:i/>
          <w:sz w:val="18"/>
          <w:szCs w:val="18"/>
        </w:rPr>
      </w:pPr>
      <w:r w:rsidRPr="00564F27">
        <w:rPr>
          <w:rFonts w:ascii="Times New Roman" w:hAnsi="Times New Roman" w:cs="Times New Roman"/>
          <w:i/>
          <w:spacing w:val="2"/>
          <w:sz w:val="18"/>
          <w:szCs w:val="18"/>
        </w:rPr>
        <w:t>(указываются основания, предусмотренные подпунктом 2.7.2 пункта 2.7 настоящего административного регламента</w:t>
      </w:r>
      <w:r w:rsidRPr="00564F27">
        <w:rPr>
          <w:rFonts w:ascii="Times New Roman" w:hAnsi="Times New Roman" w:cs="Times New Roman"/>
          <w:i/>
          <w:sz w:val="18"/>
          <w:szCs w:val="18"/>
        </w:rPr>
        <w:t>)</w:t>
      </w:r>
    </w:p>
    <w:p w:rsidR="00564F27" w:rsidRPr="00564F27" w:rsidRDefault="00564F27" w:rsidP="00564F27">
      <w:pPr>
        <w:spacing w:after="0" w:line="240" w:lineRule="auto"/>
        <w:ind w:firstLine="709"/>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564F27" w:rsidRDefault="00564F27"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Исп.:</w:t>
      </w:r>
    </w:p>
    <w:p w:rsidR="00564F27" w:rsidRPr="00564F27" w:rsidRDefault="00564F27" w:rsidP="00564F27">
      <w:pPr>
        <w:spacing w:after="0" w:line="240" w:lineRule="auto"/>
        <w:rPr>
          <w:rFonts w:ascii="Times New Roman" w:hAnsi="Times New Roman" w:cs="Times New Roman"/>
          <w:sz w:val="18"/>
          <w:szCs w:val="18"/>
        </w:rPr>
      </w:pPr>
      <w:r w:rsidRPr="00564F27">
        <w:rPr>
          <w:rFonts w:ascii="Times New Roman" w:hAnsi="Times New Roman" w:cs="Times New Roman"/>
          <w:sz w:val="18"/>
          <w:szCs w:val="18"/>
        </w:rPr>
        <w:t>Тел.:</w:t>
      </w:r>
      <w:r w:rsidR="00A032FB" w:rsidRPr="00564F27">
        <w:rPr>
          <w:rFonts w:ascii="Times New Roman" w:hAnsi="Times New Roman" w:cs="Times New Roman"/>
          <w:sz w:val="18"/>
          <w:szCs w:val="18"/>
        </w:rPr>
        <w:t xml:space="preserve"> </w:t>
      </w:r>
    </w:p>
    <w:p w:rsidR="00564F27" w:rsidRDefault="00564F27" w:rsidP="00564F27">
      <w:pPr>
        <w:spacing w:after="0" w:line="240" w:lineRule="auto"/>
        <w:rPr>
          <w:rFonts w:ascii="Times New Roman" w:hAnsi="Times New Roman" w:cs="Times New Roman"/>
          <w:sz w:val="18"/>
          <w:szCs w:val="18"/>
        </w:rPr>
      </w:pPr>
    </w:p>
    <w:p w:rsidR="00763E0A" w:rsidRPr="00564F27" w:rsidRDefault="00763E0A" w:rsidP="00564F27">
      <w:pPr>
        <w:spacing w:after="0" w:line="240" w:lineRule="auto"/>
        <w:rPr>
          <w:rFonts w:ascii="Times New Roman" w:hAnsi="Times New Roman" w:cs="Times New Roman"/>
          <w:sz w:val="18"/>
          <w:szCs w:val="18"/>
        </w:rPr>
      </w:pPr>
    </w:p>
    <w:p w:rsidR="00564F27" w:rsidRPr="00564F27" w:rsidRDefault="00564F27" w:rsidP="00564F27">
      <w:pPr>
        <w:spacing w:after="0" w:line="240" w:lineRule="auto"/>
        <w:jc w:val="right"/>
        <w:rPr>
          <w:rFonts w:ascii="Times New Roman" w:hAnsi="Times New Roman" w:cs="Times New Roman"/>
          <w:bCs/>
          <w:sz w:val="18"/>
          <w:szCs w:val="18"/>
          <w:shd w:val="clear" w:color="auto" w:fill="FFFFFF"/>
        </w:rPr>
      </w:pPr>
      <w:r w:rsidRPr="00564F27">
        <w:rPr>
          <w:rFonts w:ascii="Times New Roman" w:hAnsi="Times New Roman" w:cs="Times New Roman"/>
          <w:bCs/>
          <w:sz w:val="18"/>
          <w:szCs w:val="18"/>
          <w:shd w:val="clear" w:color="auto" w:fill="FFFFFF"/>
        </w:rPr>
        <w:lastRenderedPageBreak/>
        <w:t>Приложение № 5</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shd w:val="clear" w:color="auto" w:fill="FFFFFF"/>
        </w:rPr>
      </w:pPr>
      <w:r w:rsidRPr="00564F27">
        <w:rPr>
          <w:rFonts w:ascii="Times New Roman" w:hAnsi="Times New Roman" w:cs="Times New Roman"/>
          <w:bCs/>
          <w:sz w:val="18"/>
          <w:szCs w:val="18"/>
          <w:shd w:val="clear" w:color="auto" w:fill="FFFFFF"/>
        </w:rPr>
        <w:t xml:space="preserve">                 к Административному регламенту</w:t>
      </w:r>
      <w:r w:rsidRPr="00564F27">
        <w:rPr>
          <w:rFonts w:ascii="Times New Roman" w:hAnsi="Times New Roman" w:cs="Times New Roman"/>
          <w:sz w:val="18"/>
          <w:szCs w:val="18"/>
          <w:shd w:val="clear" w:color="auto" w:fill="FFFFFF"/>
        </w:rPr>
        <w:br/>
      </w:r>
    </w:p>
    <w:p w:rsidR="00564F27" w:rsidRPr="00564F27" w:rsidRDefault="00564F27" w:rsidP="00564F27">
      <w:pPr>
        <w:autoSpaceDE w:val="0"/>
        <w:spacing w:after="0" w:line="240" w:lineRule="auto"/>
        <w:rPr>
          <w:rFonts w:ascii="Times New Roman" w:hAnsi="Times New Roman" w:cs="Times New Roman"/>
          <w:sz w:val="18"/>
          <w:szCs w:val="18"/>
          <w:shd w:val="clear" w:color="auto" w:fill="FFFFFF"/>
        </w:rPr>
      </w:pPr>
    </w:p>
    <w:p w:rsidR="00564F27" w:rsidRPr="00564F27" w:rsidRDefault="00564F27" w:rsidP="00564F27">
      <w:pPr>
        <w:widowControl w:val="0"/>
        <w:autoSpaceDE w:val="0"/>
        <w:spacing w:after="0" w:line="240" w:lineRule="auto"/>
        <w:jc w:val="center"/>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УВЕДОМЛЕНИЕ</w:t>
      </w:r>
    </w:p>
    <w:p w:rsidR="00564F27" w:rsidRPr="00564F27" w:rsidRDefault="00564F27" w:rsidP="00564F27">
      <w:pPr>
        <w:spacing w:after="0" w:line="240" w:lineRule="auto"/>
        <w:rPr>
          <w:rFonts w:ascii="Times New Roman" w:hAnsi="Times New Roman" w:cs="Times New Roman"/>
          <w:sz w:val="18"/>
          <w:szCs w:val="18"/>
          <w:shd w:val="clear" w:color="auto" w:fill="FFFFFF"/>
        </w:rPr>
      </w:pPr>
    </w:p>
    <w:tbl>
      <w:tblPr>
        <w:tblW w:w="0" w:type="auto"/>
        <w:tblInd w:w="108" w:type="dxa"/>
        <w:tblLayout w:type="fixed"/>
        <w:tblLook w:val="0000"/>
      </w:tblPr>
      <w:tblGrid>
        <w:gridCol w:w="4979"/>
        <w:gridCol w:w="4801"/>
      </w:tblGrid>
      <w:tr w:rsidR="00564F27" w:rsidRPr="00564F27" w:rsidTr="00763E0A">
        <w:trPr>
          <w:trHeight w:val="1168"/>
        </w:trPr>
        <w:tc>
          <w:tcPr>
            <w:tcW w:w="4979" w:type="dxa"/>
            <w:shd w:val="clear" w:color="auto" w:fill="auto"/>
          </w:tcPr>
          <w:p w:rsidR="00564F27" w:rsidRPr="00564F27" w:rsidRDefault="00564F27" w:rsidP="00564F27">
            <w:pPr>
              <w:tabs>
                <w:tab w:val="left" w:pos="938"/>
              </w:tabs>
              <w:snapToGrid w:val="0"/>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tabs>
                <w:tab w:val="left" w:pos="3930"/>
              </w:tabs>
              <w:spacing w:after="0" w:line="240" w:lineRule="auto"/>
              <w:rPr>
                <w:rFonts w:ascii="Times New Roman" w:hAnsi="Times New Roman" w:cs="Times New Roman"/>
                <w:bCs/>
                <w:sz w:val="18"/>
                <w:szCs w:val="18"/>
                <w:shd w:val="clear" w:color="auto" w:fill="FFFFFF"/>
              </w:rPr>
            </w:pPr>
            <w:r w:rsidRPr="00564F27">
              <w:rPr>
                <w:rFonts w:ascii="Times New Roman" w:hAnsi="Times New Roman" w:cs="Times New Roman"/>
                <w:sz w:val="18"/>
                <w:szCs w:val="18"/>
                <w:shd w:val="clear" w:color="auto" w:fill="FFFFFF"/>
              </w:rPr>
              <w:t>О приостановлении предоставления</w:t>
            </w:r>
            <w:r w:rsidRPr="00564F27">
              <w:rPr>
                <w:rFonts w:ascii="Times New Roman" w:hAnsi="Times New Roman" w:cs="Times New Roman"/>
                <w:sz w:val="18"/>
                <w:szCs w:val="18"/>
                <w:shd w:val="clear" w:color="auto" w:fill="FFFFFF"/>
              </w:rPr>
              <w:br/>
              <w:t>государственной услуги</w:t>
            </w:r>
          </w:p>
        </w:tc>
        <w:tc>
          <w:tcPr>
            <w:tcW w:w="4801" w:type="dxa"/>
            <w:shd w:val="clear" w:color="auto" w:fill="auto"/>
          </w:tcPr>
          <w:p w:rsidR="00564F27" w:rsidRPr="00564F27" w:rsidRDefault="00564F27" w:rsidP="00564F27">
            <w:pPr>
              <w:spacing w:after="0" w:line="240" w:lineRule="auto"/>
              <w:ind w:right="33"/>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_____________________________________</w:t>
            </w:r>
          </w:p>
          <w:p w:rsidR="00564F27" w:rsidRPr="00A032FB" w:rsidRDefault="00564F27" w:rsidP="00A032FB">
            <w:pPr>
              <w:spacing w:after="0" w:line="240" w:lineRule="auto"/>
              <w:jc w:val="center"/>
              <w:rPr>
                <w:rFonts w:ascii="Times New Roman" w:hAnsi="Times New Roman" w:cs="Times New Roman"/>
                <w:bCs/>
                <w:i/>
                <w:sz w:val="18"/>
                <w:szCs w:val="18"/>
              </w:rPr>
            </w:pPr>
            <w:r w:rsidRPr="00564F27">
              <w:rPr>
                <w:rFonts w:ascii="Times New Roman" w:hAnsi="Times New Roman" w:cs="Times New Roman"/>
                <w:bCs/>
                <w:i/>
                <w:sz w:val="18"/>
                <w:szCs w:val="18"/>
              </w:rPr>
              <w:t>(указ</w:t>
            </w:r>
            <w:r w:rsidR="00A032FB">
              <w:rPr>
                <w:rFonts w:ascii="Times New Roman" w:hAnsi="Times New Roman" w:cs="Times New Roman"/>
                <w:bCs/>
                <w:i/>
                <w:sz w:val="18"/>
                <w:szCs w:val="18"/>
              </w:rPr>
              <w:t>ывается заявитель)</w:t>
            </w: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w:t>
            </w:r>
          </w:p>
          <w:p w:rsidR="00564F27" w:rsidRPr="00564F27" w:rsidRDefault="00564F27" w:rsidP="00564F27">
            <w:pPr>
              <w:spacing w:after="0" w:line="240" w:lineRule="auto"/>
              <w:jc w:val="center"/>
              <w:rPr>
                <w:rFonts w:ascii="Times New Roman" w:hAnsi="Times New Roman" w:cs="Times New Roman"/>
                <w:bCs/>
                <w:sz w:val="18"/>
                <w:szCs w:val="18"/>
                <w:shd w:val="clear" w:color="auto" w:fill="FFFFFF"/>
              </w:rPr>
            </w:pPr>
            <w:r w:rsidRPr="00564F27">
              <w:rPr>
                <w:rFonts w:ascii="Times New Roman" w:hAnsi="Times New Roman" w:cs="Times New Roman"/>
                <w:bCs/>
                <w:i/>
                <w:sz w:val="18"/>
                <w:szCs w:val="18"/>
              </w:rPr>
              <w:t>(адрес заявителя</w:t>
            </w:r>
          </w:p>
        </w:tc>
      </w:tr>
    </w:tbl>
    <w:p w:rsidR="00564F27" w:rsidRPr="00564F27" w:rsidRDefault="00564F27" w:rsidP="00564F27">
      <w:pPr>
        <w:tabs>
          <w:tab w:val="left" w:pos="3684"/>
        </w:tabs>
        <w:autoSpaceDE w:val="0"/>
        <w:spacing w:after="0" w:line="240" w:lineRule="auto"/>
        <w:rPr>
          <w:rFonts w:ascii="Times New Roman" w:hAnsi="Times New Roman" w:cs="Times New Roman"/>
          <w:bCs/>
          <w:sz w:val="18"/>
          <w:szCs w:val="18"/>
          <w:shd w:val="clear" w:color="auto" w:fill="FFFFFF"/>
        </w:rPr>
      </w:pPr>
    </w:p>
    <w:p w:rsidR="00564F27" w:rsidRPr="00564F27" w:rsidRDefault="00564F27" w:rsidP="00564F27">
      <w:pPr>
        <w:tabs>
          <w:tab w:val="left" w:pos="3684"/>
        </w:tabs>
        <w:autoSpaceDE w:val="0"/>
        <w:spacing w:after="0" w:line="240" w:lineRule="auto"/>
        <w:jc w:val="center"/>
        <w:rPr>
          <w:rFonts w:ascii="Times New Roman" w:hAnsi="Times New Roman" w:cs="Times New Roman"/>
          <w:sz w:val="18"/>
          <w:szCs w:val="18"/>
          <w:shd w:val="clear" w:color="auto" w:fill="FFFFFF"/>
        </w:rPr>
      </w:pPr>
      <w:r w:rsidRPr="00564F27">
        <w:rPr>
          <w:rFonts w:ascii="Times New Roman" w:hAnsi="Times New Roman" w:cs="Times New Roman"/>
          <w:bCs/>
          <w:sz w:val="18"/>
          <w:szCs w:val="18"/>
          <w:shd w:val="clear" w:color="auto" w:fill="FFFFFF"/>
        </w:rPr>
        <w:t>Уважаемый (ая)_________________________!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shd w:val="clear" w:color="auto" w:fill="FFFFFF"/>
        </w:rPr>
      </w:pPr>
    </w:p>
    <w:p w:rsidR="00564F27" w:rsidRPr="00564F27" w:rsidRDefault="00564F27" w:rsidP="00564F27">
      <w:pPr>
        <w:pStyle w:val="ConsPlusNonformat"/>
        <w:ind w:firstLine="709"/>
        <w:jc w:val="both"/>
        <w:rPr>
          <w:rFonts w:ascii="Times New Roman" w:hAnsi="Times New Roman" w:cs="Times New Roman"/>
          <w:bCs/>
          <w:sz w:val="18"/>
          <w:szCs w:val="18"/>
          <w:shd w:val="clear" w:color="auto" w:fill="FFFFFF"/>
        </w:rPr>
      </w:pPr>
      <w:r w:rsidRPr="00564F27">
        <w:rPr>
          <w:rFonts w:ascii="Times New Roman" w:hAnsi="Times New Roman" w:cs="Times New Roman"/>
          <w:sz w:val="18"/>
          <w:szCs w:val="18"/>
          <w:shd w:val="clear" w:color="auto" w:fill="FFFFFF"/>
        </w:rPr>
        <w:t xml:space="preserve">Рассмотрев Ваше заявление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_________________с приложением схемы расположения земельного участка на кадастровом плане территории, администрация муниципального образования «Павловский район»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w:t>
      </w:r>
      <w:r w:rsidRPr="00564F27">
        <w:rPr>
          <w:rFonts w:ascii="Times New Roman" w:hAnsi="Times New Roman" w:cs="Times New Roman"/>
          <w:bCs/>
          <w:sz w:val="18"/>
          <w:szCs w:val="18"/>
          <w:shd w:val="clear" w:color="auto" w:fill="FFFFFF"/>
        </w:rPr>
        <w:t>по следующим причинам: _____________________________________________________________________________</w:t>
      </w:r>
    </w:p>
    <w:p w:rsidR="00564F27" w:rsidRPr="00564F27" w:rsidRDefault="00564F27" w:rsidP="00564F27">
      <w:pPr>
        <w:spacing w:after="0" w:line="240" w:lineRule="auto"/>
        <w:jc w:val="both"/>
        <w:rPr>
          <w:rFonts w:ascii="Times New Roman" w:hAnsi="Times New Roman" w:cs="Times New Roman"/>
          <w:sz w:val="18"/>
          <w:szCs w:val="18"/>
          <w:shd w:val="clear" w:color="auto" w:fill="FFFFFF"/>
        </w:rPr>
      </w:pPr>
      <w:r w:rsidRPr="00564F27">
        <w:rPr>
          <w:rFonts w:ascii="Times New Roman" w:hAnsi="Times New Roman" w:cs="Times New Roman"/>
          <w:bCs/>
          <w:sz w:val="18"/>
          <w:szCs w:val="18"/>
          <w:shd w:val="clear" w:color="auto" w:fill="FFFFFF"/>
        </w:rPr>
        <w:t>____________________________________________________________ до _________20___.</w:t>
      </w:r>
    </w:p>
    <w:p w:rsidR="00564F27" w:rsidRPr="00564F27" w:rsidRDefault="00564F27" w:rsidP="00564F27">
      <w:pPr>
        <w:spacing w:after="0" w:line="240" w:lineRule="auto"/>
        <w:ind w:firstLine="709"/>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564F27" w:rsidRDefault="00564F27" w:rsidP="00564F27">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Исп.:</w:t>
      </w:r>
    </w:p>
    <w:p w:rsidR="00564F27" w:rsidRPr="00564F27" w:rsidRDefault="00564F27" w:rsidP="00564F27">
      <w:pPr>
        <w:spacing w:after="0" w:line="240" w:lineRule="auto"/>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Тел.:</w:t>
      </w:r>
    </w:p>
    <w:p w:rsidR="00564F27" w:rsidRPr="00564F27" w:rsidRDefault="00564F27" w:rsidP="00564F27">
      <w:pPr>
        <w:spacing w:after="0" w:line="240" w:lineRule="auto"/>
        <w:jc w:val="right"/>
        <w:rPr>
          <w:rFonts w:ascii="Times New Roman" w:hAnsi="Times New Roman" w:cs="Times New Roman"/>
          <w:sz w:val="18"/>
          <w:szCs w:val="18"/>
          <w:shd w:val="clear" w:color="auto" w:fill="FFFFFF"/>
        </w:rPr>
      </w:pPr>
    </w:p>
    <w:p w:rsidR="00564F27" w:rsidRPr="00564F27" w:rsidRDefault="00564F27" w:rsidP="00564F27">
      <w:pPr>
        <w:spacing w:after="0" w:line="240" w:lineRule="auto"/>
        <w:jc w:val="right"/>
        <w:rPr>
          <w:rFonts w:ascii="Times New Roman" w:hAnsi="Times New Roman" w:cs="Times New Roman"/>
          <w:bCs/>
          <w:sz w:val="18"/>
          <w:szCs w:val="18"/>
          <w:shd w:val="clear" w:color="auto" w:fill="FFFFFF"/>
        </w:rPr>
      </w:pPr>
      <w:r w:rsidRPr="00564F27">
        <w:rPr>
          <w:rFonts w:ascii="Times New Roman" w:hAnsi="Times New Roman" w:cs="Times New Roman"/>
          <w:bCs/>
          <w:sz w:val="18"/>
          <w:szCs w:val="18"/>
          <w:shd w:val="clear" w:color="auto" w:fill="FFFFFF"/>
        </w:rPr>
        <w:t>Приложение № 6</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shd w:val="clear" w:color="auto" w:fill="FFFFFF"/>
        </w:rPr>
      </w:pPr>
      <w:r w:rsidRPr="00564F27">
        <w:rPr>
          <w:rFonts w:ascii="Times New Roman" w:hAnsi="Times New Roman" w:cs="Times New Roman"/>
          <w:bCs/>
          <w:sz w:val="18"/>
          <w:szCs w:val="18"/>
          <w:shd w:val="clear" w:color="auto" w:fill="FFFFFF"/>
        </w:rPr>
        <w:t xml:space="preserve">                 к Административному регламенту</w:t>
      </w:r>
    </w:p>
    <w:p w:rsidR="00564F27" w:rsidRPr="00564F27" w:rsidRDefault="00564F27" w:rsidP="00564F27">
      <w:pPr>
        <w:widowControl w:val="0"/>
        <w:autoSpaceDE w:val="0"/>
        <w:spacing w:after="0" w:line="240" w:lineRule="auto"/>
        <w:jc w:val="right"/>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br/>
      </w:r>
    </w:p>
    <w:p w:rsidR="00564F27" w:rsidRPr="00564F27" w:rsidRDefault="00564F27" w:rsidP="00564F27">
      <w:pPr>
        <w:widowControl w:val="0"/>
        <w:autoSpaceDE w:val="0"/>
        <w:spacing w:after="0" w:line="240" w:lineRule="auto"/>
        <w:jc w:val="center"/>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УВЕДОМЛЕНИЕ</w:t>
      </w:r>
    </w:p>
    <w:p w:rsidR="00564F27" w:rsidRPr="00564F27" w:rsidRDefault="00564F27" w:rsidP="00564F27">
      <w:pPr>
        <w:spacing w:after="0" w:line="240" w:lineRule="auto"/>
        <w:rPr>
          <w:rFonts w:ascii="Times New Roman" w:hAnsi="Times New Roman" w:cs="Times New Roman"/>
          <w:sz w:val="18"/>
          <w:szCs w:val="18"/>
          <w:shd w:val="clear" w:color="auto" w:fill="FFFFFF"/>
        </w:rPr>
      </w:pPr>
    </w:p>
    <w:tbl>
      <w:tblPr>
        <w:tblW w:w="0" w:type="auto"/>
        <w:tblInd w:w="108" w:type="dxa"/>
        <w:tblLayout w:type="fixed"/>
        <w:tblLook w:val="0000"/>
      </w:tblPr>
      <w:tblGrid>
        <w:gridCol w:w="4979"/>
        <w:gridCol w:w="4801"/>
      </w:tblGrid>
      <w:tr w:rsidR="00564F27" w:rsidRPr="00564F27" w:rsidTr="00763E0A">
        <w:trPr>
          <w:trHeight w:val="1202"/>
        </w:trPr>
        <w:tc>
          <w:tcPr>
            <w:tcW w:w="4979" w:type="dxa"/>
            <w:shd w:val="clear" w:color="auto" w:fill="auto"/>
          </w:tcPr>
          <w:p w:rsidR="00564F27" w:rsidRPr="00564F27" w:rsidRDefault="00564F27" w:rsidP="00564F27">
            <w:pPr>
              <w:tabs>
                <w:tab w:val="left" w:pos="938"/>
              </w:tabs>
              <w:snapToGrid w:val="0"/>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tabs>
                <w:tab w:val="left" w:pos="3930"/>
              </w:tabs>
              <w:spacing w:after="0" w:line="240" w:lineRule="auto"/>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 xml:space="preserve">О продлении срока </w:t>
            </w:r>
          </w:p>
          <w:p w:rsidR="00564F27" w:rsidRPr="00564F27" w:rsidRDefault="00564F27" w:rsidP="00564F27">
            <w:pPr>
              <w:tabs>
                <w:tab w:val="left" w:pos="3930"/>
              </w:tabs>
              <w:spacing w:after="0" w:line="240" w:lineRule="auto"/>
              <w:rPr>
                <w:rFonts w:ascii="Times New Roman" w:hAnsi="Times New Roman" w:cs="Times New Roman"/>
                <w:bCs/>
                <w:sz w:val="18"/>
                <w:szCs w:val="18"/>
                <w:shd w:val="clear" w:color="auto" w:fill="FFFFFF"/>
              </w:rPr>
            </w:pPr>
            <w:r w:rsidRPr="00564F27">
              <w:rPr>
                <w:rFonts w:ascii="Times New Roman" w:hAnsi="Times New Roman" w:cs="Times New Roman"/>
                <w:sz w:val="18"/>
                <w:szCs w:val="18"/>
                <w:shd w:val="clear" w:color="auto" w:fill="FFFFFF"/>
              </w:rPr>
              <w:t>рассмотрения заявления</w:t>
            </w:r>
          </w:p>
        </w:tc>
        <w:tc>
          <w:tcPr>
            <w:tcW w:w="4801" w:type="dxa"/>
            <w:shd w:val="clear" w:color="auto" w:fill="auto"/>
          </w:tcPr>
          <w:p w:rsidR="00564F27" w:rsidRPr="00564F27" w:rsidRDefault="00564F27" w:rsidP="00564F27">
            <w:pPr>
              <w:spacing w:after="0" w:line="240" w:lineRule="auto"/>
              <w:ind w:right="33"/>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_____________________________________</w:t>
            </w:r>
          </w:p>
          <w:p w:rsidR="00564F27" w:rsidRPr="00763E0A" w:rsidRDefault="00763E0A" w:rsidP="00763E0A">
            <w:pPr>
              <w:spacing w:after="0" w:line="240" w:lineRule="auto"/>
              <w:jc w:val="center"/>
              <w:rPr>
                <w:rFonts w:ascii="Times New Roman" w:hAnsi="Times New Roman" w:cs="Times New Roman"/>
                <w:bCs/>
                <w:i/>
                <w:sz w:val="18"/>
                <w:szCs w:val="18"/>
              </w:rPr>
            </w:pPr>
            <w:r>
              <w:rPr>
                <w:rFonts w:ascii="Times New Roman" w:hAnsi="Times New Roman" w:cs="Times New Roman"/>
                <w:bCs/>
                <w:i/>
                <w:sz w:val="18"/>
                <w:szCs w:val="18"/>
              </w:rPr>
              <w:t>(указывается заявитель)</w:t>
            </w:r>
          </w:p>
          <w:p w:rsidR="00564F27" w:rsidRPr="00564F27" w:rsidRDefault="00564F27" w:rsidP="00564F27">
            <w:pPr>
              <w:spacing w:after="0" w:line="240" w:lineRule="auto"/>
              <w:jc w:val="center"/>
              <w:rPr>
                <w:rFonts w:ascii="Times New Roman" w:hAnsi="Times New Roman" w:cs="Times New Roman"/>
                <w:bCs/>
                <w:sz w:val="18"/>
                <w:szCs w:val="18"/>
              </w:rPr>
            </w:pPr>
            <w:r w:rsidRPr="00564F27">
              <w:rPr>
                <w:rFonts w:ascii="Times New Roman" w:hAnsi="Times New Roman" w:cs="Times New Roman"/>
                <w:bCs/>
                <w:sz w:val="18"/>
                <w:szCs w:val="18"/>
              </w:rPr>
              <w:t>____________________________________</w:t>
            </w:r>
          </w:p>
          <w:p w:rsidR="00564F27" w:rsidRPr="00564F27" w:rsidRDefault="00564F27" w:rsidP="00564F27">
            <w:pPr>
              <w:spacing w:after="0" w:line="240" w:lineRule="auto"/>
              <w:jc w:val="center"/>
              <w:rPr>
                <w:rFonts w:ascii="Times New Roman" w:hAnsi="Times New Roman" w:cs="Times New Roman"/>
                <w:bCs/>
                <w:sz w:val="18"/>
                <w:szCs w:val="18"/>
                <w:shd w:val="clear" w:color="auto" w:fill="FFFFFF"/>
              </w:rPr>
            </w:pPr>
            <w:r w:rsidRPr="00564F27">
              <w:rPr>
                <w:rFonts w:ascii="Times New Roman" w:hAnsi="Times New Roman" w:cs="Times New Roman"/>
                <w:bCs/>
                <w:i/>
                <w:sz w:val="18"/>
                <w:szCs w:val="18"/>
              </w:rPr>
              <w:t>(адрес заявителя</w:t>
            </w:r>
          </w:p>
        </w:tc>
      </w:tr>
    </w:tbl>
    <w:p w:rsidR="00564F27" w:rsidRPr="00564F27" w:rsidRDefault="00564F27" w:rsidP="00564F27">
      <w:pPr>
        <w:tabs>
          <w:tab w:val="left" w:pos="3684"/>
        </w:tabs>
        <w:autoSpaceDE w:val="0"/>
        <w:spacing w:after="0" w:line="240" w:lineRule="auto"/>
        <w:rPr>
          <w:rFonts w:ascii="Times New Roman" w:hAnsi="Times New Roman" w:cs="Times New Roman"/>
          <w:bCs/>
          <w:sz w:val="18"/>
          <w:szCs w:val="18"/>
          <w:shd w:val="clear" w:color="auto" w:fill="FFFFFF"/>
        </w:rPr>
      </w:pPr>
      <w:r w:rsidRPr="00564F27">
        <w:rPr>
          <w:rFonts w:ascii="Times New Roman" w:hAnsi="Times New Roman" w:cs="Times New Roman"/>
          <w:bCs/>
          <w:sz w:val="18"/>
          <w:szCs w:val="18"/>
          <w:shd w:val="clear" w:color="auto" w:fill="FFFFFF"/>
        </w:rPr>
        <w:tab/>
      </w:r>
    </w:p>
    <w:p w:rsidR="00564F27" w:rsidRPr="00564F27" w:rsidRDefault="00564F27" w:rsidP="00564F27">
      <w:pPr>
        <w:tabs>
          <w:tab w:val="left" w:pos="3684"/>
        </w:tabs>
        <w:autoSpaceDE w:val="0"/>
        <w:spacing w:after="0" w:line="240" w:lineRule="auto"/>
        <w:jc w:val="center"/>
        <w:rPr>
          <w:rFonts w:ascii="Times New Roman" w:hAnsi="Times New Roman" w:cs="Times New Roman"/>
          <w:sz w:val="18"/>
          <w:szCs w:val="18"/>
          <w:shd w:val="clear" w:color="auto" w:fill="FFFFFF"/>
        </w:rPr>
      </w:pPr>
      <w:r w:rsidRPr="00564F27">
        <w:rPr>
          <w:rFonts w:ascii="Times New Roman" w:hAnsi="Times New Roman" w:cs="Times New Roman"/>
          <w:bCs/>
          <w:sz w:val="18"/>
          <w:szCs w:val="18"/>
          <w:shd w:val="clear" w:color="auto" w:fill="FFFFFF"/>
        </w:rPr>
        <w:t>Уважаемый (ая)_________________________!</w:t>
      </w:r>
    </w:p>
    <w:p w:rsidR="00564F27" w:rsidRPr="00564F27" w:rsidRDefault="00564F27" w:rsidP="00564F27">
      <w:pPr>
        <w:widowControl w:val="0"/>
        <w:autoSpaceDE w:val="0"/>
        <w:spacing w:after="0" w:line="240" w:lineRule="auto"/>
        <w:ind w:firstLine="709"/>
        <w:jc w:val="both"/>
        <w:rPr>
          <w:rFonts w:ascii="Times New Roman" w:hAnsi="Times New Roman" w:cs="Times New Roman"/>
          <w:sz w:val="18"/>
          <w:szCs w:val="18"/>
          <w:shd w:val="clear" w:color="auto" w:fill="FFFFFF"/>
        </w:rPr>
      </w:pPr>
    </w:p>
    <w:p w:rsidR="00564F27" w:rsidRPr="00564F27" w:rsidRDefault="00564F27" w:rsidP="00763E0A">
      <w:pPr>
        <w:spacing w:after="0" w:line="240" w:lineRule="auto"/>
        <w:ind w:firstLine="720"/>
        <w:jc w:val="both"/>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Рассмотрев Ваше заявление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администрация муниципального образования «Павловский район»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агропромышленного комплекса и развития сельских территорий Ульяновской области в соответствии с пунктом 7.1 статьи 39.15 Земельног</w:t>
      </w:r>
      <w:r w:rsidR="00763E0A">
        <w:rPr>
          <w:rFonts w:ascii="Times New Roman" w:hAnsi="Times New Roman" w:cs="Times New Roman"/>
          <w:sz w:val="18"/>
          <w:szCs w:val="18"/>
          <w:shd w:val="clear" w:color="auto" w:fill="FFFFFF"/>
        </w:rPr>
        <w:t>о кодекса Российской Федерации.</w:t>
      </w:r>
    </w:p>
    <w:p w:rsidR="00564F27" w:rsidRPr="00564F27" w:rsidRDefault="00564F27" w:rsidP="00564F27">
      <w:pPr>
        <w:spacing w:after="0" w:line="240" w:lineRule="auto"/>
        <w:rPr>
          <w:rFonts w:ascii="Times New Roman" w:hAnsi="Times New Roman" w:cs="Times New Roman"/>
          <w:sz w:val="18"/>
          <w:szCs w:val="18"/>
          <w:shd w:val="clear" w:color="auto" w:fill="FFFFFF"/>
        </w:rPr>
      </w:pP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Глава администрации </w:t>
      </w:r>
    </w:p>
    <w:p w:rsidR="00564F27" w:rsidRPr="00564F27" w:rsidRDefault="00564F27" w:rsidP="00564F27">
      <w:pPr>
        <w:spacing w:after="0" w:line="240" w:lineRule="auto"/>
        <w:rPr>
          <w:rFonts w:ascii="Times New Roman" w:hAnsi="Times New Roman" w:cs="Times New Roman"/>
          <w:b/>
          <w:sz w:val="18"/>
          <w:szCs w:val="18"/>
        </w:rPr>
      </w:pPr>
      <w:r w:rsidRPr="00564F27">
        <w:rPr>
          <w:rFonts w:ascii="Times New Roman" w:hAnsi="Times New Roman" w:cs="Times New Roman"/>
          <w:b/>
          <w:sz w:val="18"/>
          <w:szCs w:val="18"/>
        </w:rPr>
        <w:t xml:space="preserve">муниципального образования </w:t>
      </w:r>
    </w:p>
    <w:p w:rsidR="00564F27" w:rsidRPr="00763E0A" w:rsidRDefault="00564F27" w:rsidP="00763E0A">
      <w:pPr>
        <w:widowControl w:val="0"/>
        <w:spacing w:after="0" w:line="240" w:lineRule="auto"/>
        <w:ind w:right="40"/>
        <w:jc w:val="both"/>
        <w:rPr>
          <w:rFonts w:ascii="Times New Roman" w:hAnsi="Times New Roman" w:cs="Times New Roman"/>
          <w:i/>
          <w:sz w:val="18"/>
          <w:szCs w:val="18"/>
          <w:shd w:val="clear" w:color="auto" w:fill="FFFFFF"/>
          <w:lang w:eastAsia="ru-RU"/>
        </w:rPr>
      </w:pPr>
      <w:r w:rsidRPr="00564F27">
        <w:rPr>
          <w:rFonts w:ascii="Times New Roman" w:hAnsi="Times New Roman" w:cs="Times New Roman"/>
          <w:b/>
          <w:sz w:val="18"/>
          <w:szCs w:val="18"/>
        </w:rPr>
        <w:t xml:space="preserve">«Павловский район» </w:t>
      </w:r>
      <w:r w:rsidRPr="00564F27">
        <w:rPr>
          <w:rFonts w:ascii="Times New Roman" w:hAnsi="Times New Roman" w:cs="Times New Roman"/>
          <w:bCs/>
          <w:sz w:val="18"/>
          <w:szCs w:val="18"/>
        </w:rPr>
        <w:t xml:space="preserve">            </w:t>
      </w:r>
      <w:r w:rsidRPr="00564F27">
        <w:rPr>
          <w:rFonts w:ascii="Times New Roman" w:hAnsi="Times New Roman" w:cs="Times New Roman"/>
          <w:bCs/>
          <w:sz w:val="18"/>
          <w:szCs w:val="18"/>
        </w:rPr>
        <w:tab/>
      </w:r>
      <w:r w:rsidRPr="00564F27">
        <w:rPr>
          <w:rFonts w:ascii="Times New Roman" w:hAnsi="Times New Roman" w:cs="Times New Roman"/>
          <w:bCs/>
          <w:sz w:val="18"/>
          <w:szCs w:val="18"/>
        </w:rPr>
        <w:tab/>
        <w:t xml:space="preserve"> </w:t>
      </w:r>
      <w:r w:rsidRPr="00564F27">
        <w:rPr>
          <w:rFonts w:ascii="Times New Roman" w:hAnsi="Times New Roman" w:cs="Times New Roman"/>
          <w:i/>
          <w:sz w:val="18"/>
          <w:szCs w:val="18"/>
          <w:shd w:val="clear" w:color="auto" w:fill="FFFFFF"/>
          <w:lang w:eastAsia="ru-RU"/>
        </w:rPr>
        <w:t>(подпись)           (ФИО</w:t>
      </w:r>
      <w:r w:rsidRPr="00564F27">
        <w:rPr>
          <w:rFonts w:ascii="Times New Roman" w:hAnsi="Times New Roman" w:cs="Times New Roman"/>
          <w:sz w:val="18"/>
          <w:szCs w:val="18"/>
        </w:rPr>
        <w:t>(последнее при наличии)</w:t>
      </w:r>
    </w:p>
    <w:p w:rsidR="00564F27" w:rsidRPr="00564F27" w:rsidRDefault="00564F27" w:rsidP="00564F27">
      <w:pPr>
        <w:spacing w:after="0" w:line="240" w:lineRule="auto"/>
        <w:rPr>
          <w:rFonts w:ascii="Times New Roman" w:hAnsi="Times New Roman" w:cs="Times New Roman"/>
          <w:sz w:val="18"/>
          <w:szCs w:val="18"/>
          <w:shd w:val="clear" w:color="auto" w:fill="00FF00"/>
        </w:rPr>
      </w:pPr>
    </w:p>
    <w:p w:rsidR="00564F27" w:rsidRPr="00564F27" w:rsidRDefault="00564F27" w:rsidP="00564F27">
      <w:pPr>
        <w:spacing w:after="0" w:line="240" w:lineRule="auto"/>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Исп.:</w:t>
      </w:r>
    </w:p>
    <w:p w:rsidR="00564F27" w:rsidRPr="00564F27" w:rsidRDefault="00564F27" w:rsidP="00564F27">
      <w:pPr>
        <w:spacing w:after="0" w:line="240" w:lineRule="auto"/>
        <w:rPr>
          <w:rFonts w:ascii="Times New Roman" w:hAnsi="Times New Roman" w:cs="Times New Roman"/>
          <w:sz w:val="18"/>
          <w:szCs w:val="18"/>
          <w:shd w:val="clear" w:color="auto" w:fill="FFFFFF"/>
        </w:rPr>
      </w:pPr>
      <w:r w:rsidRPr="00564F27">
        <w:rPr>
          <w:rFonts w:ascii="Times New Roman" w:hAnsi="Times New Roman" w:cs="Times New Roman"/>
          <w:sz w:val="18"/>
          <w:szCs w:val="18"/>
          <w:shd w:val="clear" w:color="auto" w:fill="FFFFFF"/>
        </w:rPr>
        <w:t>Тел.:</w:t>
      </w:r>
    </w:p>
    <w:p w:rsidR="00564F27" w:rsidRDefault="00564F27" w:rsidP="00564F27">
      <w:pPr>
        <w:spacing w:after="0"/>
        <w:jc w:val="center"/>
        <w:rPr>
          <w:rFonts w:ascii="Times New Roman" w:eastAsia="Times New Roman" w:hAnsi="Times New Roman" w:cs="Times New Roman"/>
          <w:b/>
          <w:sz w:val="18"/>
          <w:szCs w:val="18"/>
          <w:u w:val="single"/>
        </w:rPr>
      </w:pPr>
    </w:p>
    <w:p w:rsidR="00FE1A1B" w:rsidRDefault="00FE1A1B" w:rsidP="00FE1A1B">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24.11</w:t>
      </w:r>
      <w:r w:rsidRPr="006946B1">
        <w:rPr>
          <w:rFonts w:ascii="Times New Roman" w:eastAsia="Times New Roman" w:hAnsi="Times New Roman" w:cs="Times New Roman"/>
          <w:b/>
          <w:sz w:val="18"/>
          <w:szCs w:val="18"/>
          <w:u w:val="single"/>
        </w:rPr>
        <w:t>.2021 г. №</w:t>
      </w:r>
      <w:r>
        <w:rPr>
          <w:rFonts w:ascii="Times New Roman" w:eastAsia="Times New Roman" w:hAnsi="Times New Roman" w:cs="Times New Roman"/>
          <w:b/>
          <w:sz w:val="18"/>
          <w:szCs w:val="18"/>
          <w:u w:val="single"/>
        </w:rPr>
        <w:t>698</w:t>
      </w:r>
    </w:p>
    <w:p w:rsidR="00B5296E" w:rsidRPr="00B5296E" w:rsidRDefault="00B5296E" w:rsidP="00B5296E">
      <w:pPr>
        <w:pStyle w:val="s14"/>
        <w:shd w:val="clear" w:color="auto" w:fill="FFFFFF"/>
        <w:ind w:firstLine="0"/>
        <w:jc w:val="both"/>
        <w:rPr>
          <w:b/>
          <w:sz w:val="18"/>
          <w:szCs w:val="18"/>
        </w:rPr>
      </w:pPr>
      <w:r w:rsidRPr="00B5296E">
        <w:rPr>
          <w:b/>
          <w:sz w:val="18"/>
          <w:szCs w:val="18"/>
        </w:rPr>
        <w:t>Об утверждении административного регламента предо</w:t>
      </w:r>
      <w:r>
        <w:rPr>
          <w:b/>
          <w:sz w:val="18"/>
          <w:szCs w:val="18"/>
        </w:rPr>
        <w:t xml:space="preserve">ставления муниципальной услуги </w:t>
      </w:r>
      <w:r w:rsidRPr="00B5296E">
        <w:rPr>
          <w:b/>
          <w:bCs/>
          <w:sz w:val="18"/>
          <w:szCs w:val="18"/>
        </w:rPr>
        <w:t xml:space="preserve">«Перераспределение земель и (или) земельных участков, находящихся в муниципальной собственности </w:t>
      </w:r>
      <w:r w:rsidRPr="00B5296E">
        <w:rPr>
          <w:b/>
          <w:bCs/>
          <w:color w:val="000000"/>
          <w:sz w:val="18"/>
          <w:szCs w:val="18"/>
        </w:rPr>
        <w:t>или государственная собственность на которые не разграничена</w:t>
      </w:r>
      <w:r w:rsidRPr="00B5296E">
        <w:rPr>
          <w:b/>
          <w:bCs/>
          <w:sz w:val="18"/>
          <w:szCs w:val="18"/>
        </w:rPr>
        <w:t>, и земельного участка, находящегося в частной собственности»</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 соответствии со статьями 10.1, 11, 11.3, 11.10,</w:t>
      </w:r>
      <w:r w:rsidRPr="00B5296E">
        <w:rPr>
          <w:rFonts w:ascii="Times New Roman" w:hAnsi="Times New Roman" w:cs="Times New Roman"/>
          <w:sz w:val="18"/>
          <w:szCs w:val="18"/>
          <w:vertAlign w:val="superscript"/>
        </w:rPr>
        <w:t xml:space="preserve"> </w:t>
      </w:r>
      <w:r w:rsidRPr="00B5296E">
        <w:rPr>
          <w:rFonts w:ascii="Times New Roman" w:hAnsi="Times New Roman" w:cs="Times New Roman"/>
          <w:sz w:val="18"/>
          <w:szCs w:val="18"/>
        </w:rPr>
        <w:t xml:space="preserve">39.1, 39.2, 39.27-39.29 Земельного кодекса Российской Федерации, частью 2 статьи 3.3 Федерального закона от 25.10.2001 № 137-ФЗ «О введении в действие Земельного </w:t>
      </w:r>
      <w:r w:rsidRPr="00B5296E">
        <w:rPr>
          <w:rFonts w:ascii="Times New Roman" w:hAnsi="Times New Roman" w:cs="Times New Roman"/>
          <w:sz w:val="18"/>
          <w:szCs w:val="18"/>
        </w:rPr>
        <w:lastRenderedPageBreak/>
        <w:t xml:space="preserve">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w:t>
      </w:r>
      <w:r>
        <w:rPr>
          <w:rFonts w:ascii="Times New Roman" w:hAnsi="Times New Roman" w:cs="Times New Roman"/>
          <w:sz w:val="18"/>
          <w:szCs w:val="18"/>
        </w:rPr>
        <w:t xml:space="preserve">образования «Павловский район» </w:t>
      </w:r>
      <w:r w:rsidRPr="00B5296E">
        <w:rPr>
          <w:rFonts w:ascii="Times New Roman" w:hAnsi="Times New Roman" w:cs="Times New Roman"/>
          <w:sz w:val="18"/>
          <w:szCs w:val="18"/>
        </w:rPr>
        <w:t xml:space="preserve">Ульяновской области, Администрация муниципального образования «Павловский район» п о с т а н о в л я е т: </w:t>
      </w:r>
    </w:p>
    <w:p w:rsidR="00B5296E" w:rsidRPr="00B5296E" w:rsidRDefault="00B5296E" w:rsidP="00B5296E">
      <w:pPr>
        <w:spacing w:after="0" w:line="240" w:lineRule="auto"/>
        <w:ind w:firstLine="709"/>
        <w:jc w:val="both"/>
        <w:rPr>
          <w:rFonts w:ascii="Times New Roman" w:hAnsi="Times New Roman" w:cs="Times New Roman"/>
          <w:bCs/>
          <w:sz w:val="18"/>
          <w:szCs w:val="18"/>
        </w:rPr>
      </w:pPr>
      <w:r w:rsidRPr="00B5296E">
        <w:rPr>
          <w:rFonts w:ascii="Times New Roman" w:hAnsi="Times New Roman" w:cs="Times New Roman"/>
          <w:sz w:val="18"/>
          <w:szCs w:val="18"/>
        </w:rPr>
        <w:t xml:space="preserve">1. Утвердить прилагаемый </w:t>
      </w:r>
      <w:hyperlink r:id="rId26" w:anchor="block_1000" w:history="1">
        <w:r w:rsidRPr="00B5296E">
          <w:rPr>
            <w:rStyle w:val="a5"/>
            <w:rFonts w:ascii="Times New Roman" w:hAnsi="Times New Roman" w:cs="Times New Roman"/>
            <w:sz w:val="18"/>
            <w:szCs w:val="18"/>
          </w:rPr>
          <w:t>административный регламент</w:t>
        </w:r>
      </w:hyperlink>
      <w:r>
        <w:rPr>
          <w:rStyle w:val="a5"/>
          <w:rFonts w:ascii="Times New Roman" w:hAnsi="Times New Roman" w:cs="Times New Roman"/>
          <w:sz w:val="18"/>
          <w:szCs w:val="18"/>
        </w:rPr>
        <w:t xml:space="preserve"> </w:t>
      </w:r>
      <w:r w:rsidRPr="00B5296E">
        <w:rPr>
          <w:rFonts w:ascii="Times New Roman" w:hAnsi="Times New Roman" w:cs="Times New Roman"/>
          <w:sz w:val="18"/>
          <w:szCs w:val="18"/>
        </w:rPr>
        <w:t xml:space="preserve">предоставления муниципальной услуги </w:t>
      </w:r>
      <w:r w:rsidRPr="00B5296E">
        <w:rPr>
          <w:rFonts w:ascii="Times New Roman" w:hAnsi="Times New Roman" w:cs="Times New Roman"/>
          <w:bCs/>
          <w:sz w:val="18"/>
          <w:szCs w:val="18"/>
        </w:rPr>
        <w:t>«</w:t>
      </w:r>
      <w:r w:rsidRPr="00B5296E">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B5296E">
        <w:rPr>
          <w:rFonts w:ascii="Times New Roman" w:hAnsi="Times New Roman" w:cs="Times New Roman"/>
          <w:bCs/>
          <w:sz w:val="18"/>
          <w:szCs w:val="18"/>
        </w:rPr>
        <w:t>».</w:t>
      </w:r>
    </w:p>
    <w:p w:rsidR="00B5296E" w:rsidRPr="00B5296E" w:rsidRDefault="00B5296E" w:rsidP="00B5296E">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2. Признать утратившими силу:</w:t>
      </w:r>
    </w:p>
    <w:p w:rsidR="00B5296E" w:rsidRPr="00B5296E" w:rsidRDefault="00B5296E" w:rsidP="00B5296E">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 xml:space="preserve">2.1. </w:t>
      </w:r>
      <w:bookmarkStart w:id="60" w:name="_Hlk82519555"/>
      <w:r w:rsidRPr="00B5296E">
        <w:rPr>
          <w:rFonts w:ascii="Times New Roman" w:hAnsi="Times New Roman" w:cs="Times New Roman"/>
          <w:sz w:val="18"/>
          <w:szCs w:val="18"/>
        </w:rPr>
        <w:t xml:space="preserve">Постановление администрации муниципального образования» Павловский район» от 07.02.2019 № 53 </w:t>
      </w:r>
      <w:bookmarkEnd w:id="60"/>
      <w:r w:rsidRPr="00B5296E">
        <w:rPr>
          <w:rFonts w:ascii="Times New Roman" w:hAnsi="Times New Roman" w:cs="Times New Roman"/>
          <w:sz w:val="18"/>
          <w:szCs w:val="1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B5296E" w:rsidRPr="00B5296E" w:rsidRDefault="00B5296E" w:rsidP="00B5296E">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2.2. Постановление администрации муниципального образования» Павловский район» от 21.02.2020 № 81 «О внесении изменений в постановление администрации муниципального образования «Павловский район» от 07.02.2019 № 53».</w:t>
      </w:r>
    </w:p>
    <w:p w:rsidR="00B5296E" w:rsidRPr="00B5296E" w:rsidRDefault="00B5296E" w:rsidP="00B5296E">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3. Настоящее постановление вступает в силу после официального опубликования.</w:t>
      </w:r>
    </w:p>
    <w:p w:rsidR="00B5296E" w:rsidRPr="00B5296E" w:rsidRDefault="00B5296E" w:rsidP="00B5296E">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4. Контроль за исполнением настоящего постановления возложить на первого заместителя Главы администрации  муниципального образования «Павловский район» Локтева М.И.</w:t>
      </w:r>
    </w:p>
    <w:p w:rsidR="00B5296E" w:rsidRPr="00B5296E" w:rsidRDefault="00B5296E" w:rsidP="00B5296E">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«Павловский район»                        </w:t>
      </w:r>
      <w:r w:rsidRPr="00B5296E">
        <w:rPr>
          <w:rFonts w:ascii="Times New Roman" w:hAnsi="Times New Roman" w:cs="Times New Roman"/>
          <w:b/>
          <w:sz w:val="18"/>
          <w:szCs w:val="18"/>
        </w:rPr>
        <w:t xml:space="preserve">                           А.А. Тузов</w:t>
      </w:r>
    </w:p>
    <w:p w:rsidR="00B5296E" w:rsidRPr="00B5296E" w:rsidRDefault="00B5296E" w:rsidP="00B5296E">
      <w:pPr>
        <w:widowControl w:val="0"/>
        <w:autoSpaceDE w:val="0"/>
        <w:autoSpaceDN w:val="0"/>
        <w:adjustRightInd w:val="0"/>
        <w:spacing w:after="0" w:line="240" w:lineRule="auto"/>
        <w:rPr>
          <w:rFonts w:ascii="Times New Roman" w:hAnsi="Times New Roman" w:cs="Times New Roman"/>
          <w:sz w:val="18"/>
          <w:szCs w:val="18"/>
        </w:rPr>
      </w:pP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5054"/>
        <w:gridCol w:w="5083"/>
      </w:tblGrid>
      <w:tr w:rsidR="00B5296E" w:rsidRPr="00B5296E" w:rsidTr="00B3164A">
        <w:tc>
          <w:tcPr>
            <w:tcW w:w="5054" w:type="dxa"/>
            <w:shd w:val="clear" w:color="auto" w:fill="auto"/>
            <w:tcMar>
              <w:top w:w="0" w:type="dxa"/>
              <w:left w:w="108" w:type="dxa"/>
              <w:bottom w:w="0" w:type="dxa"/>
              <w:right w:w="108" w:type="dxa"/>
            </w:tcMar>
          </w:tcPr>
          <w:p w:rsidR="00B5296E" w:rsidRPr="00B5296E" w:rsidRDefault="00B5296E" w:rsidP="00B5296E">
            <w:pPr>
              <w:widowControl w:val="0"/>
              <w:autoSpaceDE w:val="0"/>
              <w:spacing w:after="0" w:line="240" w:lineRule="auto"/>
              <w:rPr>
                <w:rFonts w:ascii="Times New Roman" w:hAnsi="Times New Roman" w:cs="Times New Roman"/>
                <w:b/>
                <w:bCs/>
                <w:sz w:val="18"/>
                <w:szCs w:val="18"/>
              </w:rPr>
            </w:pPr>
          </w:p>
        </w:tc>
        <w:tc>
          <w:tcPr>
            <w:tcW w:w="5083" w:type="dxa"/>
            <w:shd w:val="clear" w:color="auto" w:fill="auto"/>
            <w:tcMar>
              <w:top w:w="0" w:type="dxa"/>
              <w:left w:w="108" w:type="dxa"/>
              <w:bottom w:w="0" w:type="dxa"/>
              <w:right w:w="108" w:type="dxa"/>
            </w:tcMar>
          </w:tcPr>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p>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r w:rsidRPr="00B5296E">
              <w:rPr>
                <w:rFonts w:ascii="Times New Roman" w:hAnsi="Times New Roman" w:cs="Times New Roman"/>
                <w:b/>
                <w:bCs/>
                <w:sz w:val="18"/>
                <w:szCs w:val="18"/>
              </w:rPr>
              <w:t>УТВЕРЖДЁН</w:t>
            </w:r>
          </w:p>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r w:rsidRPr="00B5296E">
              <w:rPr>
                <w:rFonts w:ascii="Times New Roman" w:hAnsi="Times New Roman" w:cs="Times New Roman"/>
                <w:b/>
                <w:bCs/>
                <w:sz w:val="18"/>
                <w:szCs w:val="18"/>
              </w:rPr>
              <w:t>Постановлением администрации</w:t>
            </w:r>
          </w:p>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r w:rsidRPr="00B5296E">
              <w:rPr>
                <w:rFonts w:ascii="Times New Roman" w:hAnsi="Times New Roman" w:cs="Times New Roman"/>
                <w:b/>
                <w:bCs/>
                <w:sz w:val="18"/>
                <w:szCs w:val="18"/>
              </w:rPr>
              <w:t>муниципального образования</w:t>
            </w:r>
          </w:p>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r w:rsidRPr="00B5296E">
              <w:rPr>
                <w:rFonts w:ascii="Times New Roman" w:hAnsi="Times New Roman" w:cs="Times New Roman"/>
                <w:b/>
                <w:bCs/>
                <w:sz w:val="18"/>
                <w:szCs w:val="18"/>
              </w:rPr>
              <w:t>«Павловский район»</w:t>
            </w:r>
          </w:p>
          <w:p w:rsidR="00B5296E" w:rsidRPr="00B5296E" w:rsidRDefault="00B5296E" w:rsidP="00B5296E">
            <w:pPr>
              <w:widowControl w:val="0"/>
              <w:autoSpaceDE w:val="0"/>
              <w:spacing w:after="0" w:line="240" w:lineRule="auto"/>
              <w:ind w:left="177" w:right="140" w:hanging="177"/>
              <w:jc w:val="center"/>
              <w:rPr>
                <w:rFonts w:ascii="Times New Roman" w:hAnsi="Times New Roman" w:cs="Times New Roman"/>
                <w:b/>
                <w:bCs/>
                <w:sz w:val="18"/>
                <w:szCs w:val="18"/>
              </w:rPr>
            </w:pPr>
            <w:r w:rsidRPr="00B5296E">
              <w:rPr>
                <w:rFonts w:ascii="Times New Roman" w:hAnsi="Times New Roman" w:cs="Times New Roman"/>
                <w:b/>
                <w:bCs/>
                <w:sz w:val="18"/>
                <w:szCs w:val="18"/>
              </w:rPr>
              <w:t>от _____________2021  №______</w:t>
            </w:r>
          </w:p>
          <w:p w:rsidR="00B5296E" w:rsidRPr="00B5296E" w:rsidRDefault="00B5296E" w:rsidP="00B5296E">
            <w:pPr>
              <w:widowControl w:val="0"/>
              <w:autoSpaceDE w:val="0"/>
              <w:spacing w:after="0" w:line="240" w:lineRule="auto"/>
              <w:jc w:val="center"/>
              <w:rPr>
                <w:rFonts w:ascii="Times New Roman" w:hAnsi="Times New Roman" w:cs="Times New Roman"/>
                <w:b/>
                <w:bCs/>
                <w:sz w:val="18"/>
                <w:szCs w:val="18"/>
              </w:rPr>
            </w:pPr>
          </w:p>
        </w:tc>
      </w:tr>
    </w:tbl>
    <w:p w:rsidR="00B5296E" w:rsidRPr="00B5296E" w:rsidRDefault="00B5296E" w:rsidP="00B5296E">
      <w:pPr>
        <w:spacing w:after="0" w:line="240" w:lineRule="auto"/>
        <w:ind w:firstLine="851"/>
        <w:jc w:val="center"/>
        <w:rPr>
          <w:rFonts w:ascii="Times New Roman" w:hAnsi="Times New Roman" w:cs="Times New Roman"/>
          <w:b/>
          <w:bCs/>
          <w:sz w:val="18"/>
          <w:szCs w:val="18"/>
        </w:rPr>
      </w:pPr>
    </w:p>
    <w:p w:rsidR="00B5296E" w:rsidRPr="00B5296E" w:rsidRDefault="00B5296E" w:rsidP="00B5296E">
      <w:pPr>
        <w:spacing w:after="0" w:line="240" w:lineRule="auto"/>
        <w:ind w:firstLine="851"/>
        <w:jc w:val="center"/>
        <w:rPr>
          <w:rFonts w:ascii="Times New Roman" w:hAnsi="Times New Roman" w:cs="Times New Roman"/>
          <w:b/>
          <w:bCs/>
          <w:sz w:val="18"/>
          <w:szCs w:val="18"/>
        </w:rPr>
      </w:pPr>
      <w:r w:rsidRPr="00B5296E">
        <w:rPr>
          <w:rFonts w:ascii="Times New Roman" w:hAnsi="Times New Roman" w:cs="Times New Roman"/>
          <w:b/>
          <w:bCs/>
          <w:sz w:val="18"/>
          <w:szCs w:val="18"/>
        </w:rPr>
        <w:t>АДМИНИСТРАТИВНЫЙ РЕГЛАМЕНТ</w:t>
      </w:r>
    </w:p>
    <w:p w:rsidR="00B5296E" w:rsidRPr="0026743F" w:rsidRDefault="00B5296E" w:rsidP="0026743F">
      <w:pPr>
        <w:widowControl w:val="0"/>
        <w:autoSpaceDE w:val="0"/>
        <w:autoSpaceDN w:val="0"/>
        <w:adjustRightInd w:val="0"/>
        <w:spacing w:after="0" w:line="240" w:lineRule="auto"/>
        <w:jc w:val="center"/>
        <w:rPr>
          <w:rFonts w:ascii="Times New Roman" w:hAnsi="Times New Roman" w:cs="Times New Roman"/>
          <w:b/>
          <w:bCs/>
          <w:sz w:val="18"/>
          <w:szCs w:val="18"/>
        </w:rPr>
      </w:pPr>
      <w:r w:rsidRPr="00B5296E">
        <w:rPr>
          <w:rFonts w:ascii="Times New Roman" w:hAnsi="Times New Roman" w:cs="Times New Roman"/>
          <w:b/>
          <w:bCs/>
          <w:sz w:val="18"/>
          <w:szCs w:val="18"/>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w:t>
      </w:r>
      <w:r w:rsidR="0026743F">
        <w:rPr>
          <w:rFonts w:ascii="Times New Roman" w:hAnsi="Times New Roman" w:cs="Times New Roman"/>
          <w:b/>
          <w:bCs/>
          <w:sz w:val="18"/>
          <w:szCs w:val="18"/>
        </w:rPr>
        <w:t>щегося в частной собственности»</w:t>
      </w:r>
    </w:p>
    <w:p w:rsidR="00B5296E" w:rsidRPr="00B5296E" w:rsidRDefault="00B5296E" w:rsidP="0026743F">
      <w:pPr>
        <w:widowControl w:val="0"/>
        <w:autoSpaceDE w:val="0"/>
        <w:spacing w:after="0" w:line="240" w:lineRule="auto"/>
        <w:ind w:firstLine="709"/>
        <w:jc w:val="center"/>
        <w:rPr>
          <w:rFonts w:ascii="Times New Roman" w:hAnsi="Times New Roman" w:cs="Times New Roman"/>
          <w:sz w:val="18"/>
          <w:szCs w:val="18"/>
        </w:rPr>
      </w:pPr>
      <w:r w:rsidRPr="00B5296E">
        <w:rPr>
          <w:rFonts w:ascii="Times New Roman" w:hAnsi="Times New Roman" w:cs="Times New Roman"/>
          <w:b/>
          <w:sz w:val="18"/>
          <w:szCs w:val="18"/>
        </w:rPr>
        <w:t>1. Общие положения</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1.1. Предмет регулирован</w:t>
      </w:r>
      <w:r w:rsidR="0026743F">
        <w:rPr>
          <w:rFonts w:ascii="Times New Roman" w:hAnsi="Times New Roman" w:cs="Times New Roman"/>
          <w:b/>
          <w:sz w:val="18"/>
          <w:szCs w:val="18"/>
        </w:rPr>
        <w:t>ия административного регламента</w:t>
      </w:r>
    </w:p>
    <w:p w:rsidR="00B5296E" w:rsidRPr="00B5296E" w:rsidRDefault="00B5296E" w:rsidP="0026743F">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Настоящий административный регламент устанавливает порядок предоставления Администрацией муниципального образования «Павловский район»</w:t>
      </w:r>
      <w:r w:rsidRPr="00B5296E">
        <w:rPr>
          <w:rFonts w:ascii="Times New Roman" w:hAnsi="Times New Roman" w:cs="Times New Roman"/>
          <w:i/>
          <w:sz w:val="18"/>
          <w:szCs w:val="18"/>
        </w:rPr>
        <w:t xml:space="preserve"> </w:t>
      </w:r>
      <w:r w:rsidRPr="00B5296E">
        <w:rPr>
          <w:rFonts w:ascii="Times New Roman" w:hAnsi="Times New Roman" w:cs="Times New Roman"/>
          <w:sz w:val="18"/>
          <w:szCs w:val="18"/>
        </w:rPr>
        <w:t xml:space="preserve">(далее – уполномоченный орган) </w:t>
      </w:r>
      <w:r w:rsidRPr="00B5296E">
        <w:rPr>
          <w:rFonts w:ascii="Times New Roman" w:eastAsia="Calibri" w:hAnsi="Times New Roman" w:cs="Times New Roman"/>
          <w:bCs/>
          <w:color w:val="000000"/>
          <w:sz w:val="18"/>
          <w:szCs w:val="18"/>
        </w:rPr>
        <w:t xml:space="preserve">на территории муниципального образования «Павловский район» </w:t>
      </w:r>
      <w:r w:rsidRPr="00B5296E">
        <w:rPr>
          <w:rFonts w:ascii="Times New Roman" w:hAnsi="Times New Roman" w:cs="Times New Roman"/>
          <w:sz w:val="18"/>
          <w:szCs w:val="18"/>
        </w:rPr>
        <w:t>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сельских поселений: Баклушинское сельское поселение Павловского района Ульяновской области, Пичеурское сельское поселение Павловского района Ульяновской области, Холстовское сельское поселение Павловского района Ульяновской области, Шаховское сельское поселение Павловского района Ульяновской области, Шмалакское сельское поселение Павловского района Ульяновской области), и земельного участка, находящегося в частной собственности</w:t>
      </w:r>
      <w:r w:rsidRPr="00B5296E">
        <w:rPr>
          <w:rFonts w:ascii="Times New Roman" w:hAnsi="Times New Roman" w:cs="Times New Roman"/>
          <w:color w:val="000000"/>
          <w:sz w:val="18"/>
          <w:szCs w:val="18"/>
        </w:rPr>
        <w:t>,</w:t>
      </w:r>
      <w:r w:rsidRPr="00B5296E">
        <w:rPr>
          <w:rFonts w:ascii="Times New Roman" w:hAnsi="Times New Roman" w:cs="Times New Roman"/>
          <w:sz w:val="18"/>
          <w:szCs w:val="18"/>
        </w:rPr>
        <w:t xml:space="preserve"> (далее – Административный регламент, муниципальная</w:t>
      </w:r>
      <w:r w:rsidR="0026743F">
        <w:rPr>
          <w:rFonts w:ascii="Times New Roman" w:hAnsi="Times New Roman" w:cs="Times New Roman"/>
          <w:sz w:val="18"/>
          <w:szCs w:val="18"/>
        </w:rPr>
        <w:t xml:space="preserve"> услуга)</w:t>
      </w:r>
    </w:p>
    <w:p w:rsidR="00B5296E" w:rsidRPr="0026743F" w:rsidRDefault="00B5296E" w:rsidP="0026743F">
      <w:pPr>
        <w:pStyle w:val="ConsPlusNormal"/>
        <w:ind w:firstLine="539"/>
        <w:jc w:val="center"/>
        <w:rPr>
          <w:rFonts w:ascii="Times New Roman" w:hAnsi="Times New Roman" w:cs="Times New Roman"/>
          <w:b/>
          <w:color w:val="000000"/>
          <w:sz w:val="18"/>
          <w:szCs w:val="18"/>
        </w:rPr>
      </w:pPr>
      <w:r w:rsidRPr="00B5296E">
        <w:rPr>
          <w:rFonts w:ascii="Times New Roman" w:hAnsi="Times New Roman" w:cs="Times New Roman"/>
          <w:b/>
          <w:color w:val="000000"/>
          <w:sz w:val="18"/>
          <w:szCs w:val="18"/>
        </w:rPr>
        <w:t>1.2. Описание заявителей</w:t>
      </w:r>
    </w:p>
    <w:p w:rsidR="00B5296E" w:rsidRPr="00B5296E" w:rsidRDefault="00B5296E" w:rsidP="0026743F">
      <w:pPr>
        <w:pStyle w:val="ConsPlusNormal"/>
        <w:ind w:firstLine="539"/>
        <w:jc w:val="both"/>
        <w:rPr>
          <w:rFonts w:ascii="Times New Roman" w:hAnsi="Times New Roman" w:cs="Times New Roman"/>
          <w:sz w:val="18"/>
          <w:szCs w:val="18"/>
        </w:rPr>
      </w:pPr>
      <w:r w:rsidRPr="00B5296E">
        <w:rPr>
          <w:rFonts w:ascii="Times New Roman" w:hAnsi="Times New Roman" w:cs="Times New Roman"/>
          <w:sz w:val="18"/>
          <w:szCs w:val="18"/>
        </w:rPr>
        <w:t>Муниципальная услуга предоставляется физическим лицам, индивидуальным предпринимателям, а также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лиц, юридических лиц или индивидуальных предпринимателей в соответствии с законодательством Российской Федерации (далее также – заявитель, заявители).</w:t>
      </w:r>
    </w:p>
    <w:p w:rsidR="00B5296E" w:rsidRPr="0026743F" w:rsidRDefault="00B5296E" w:rsidP="0026743F">
      <w:pPr>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1.3. Требования к порядку информирования о предо</w:t>
      </w:r>
      <w:r w:rsidR="0026743F">
        <w:rPr>
          <w:rFonts w:ascii="Times New Roman" w:hAnsi="Times New Roman" w:cs="Times New Roman"/>
          <w:b/>
          <w:sz w:val="18"/>
          <w:szCs w:val="18"/>
        </w:rPr>
        <w:t xml:space="preserve">ставлении </w:t>
      </w:r>
      <w:r w:rsidR="0026743F">
        <w:rPr>
          <w:rFonts w:ascii="Times New Roman" w:hAnsi="Times New Roman" w:cs="Times New Roman"/>
          <w:b/>
          <w:sz w:val="18"/>
          <w:szCs w:val="18"/>
        </w:rPr>
        <w:br/>
        <w:t>муниципальной услуги</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Информирование по вопросам предоставления муниципальной услуги осуществляется посредством:</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размещения информации на официальном сайте уполномоченного органа (</w:t>
      </w:r>
      <w:hyperlink r:id="rId27" w:history="1">
        <w:r w:rsidRPr="00B5296E">
          <w:rPr>
            <w:rFonts w:ascii="Times New Roman" w:hAnsi="Times New Roman" w:cs="Times New Roman"/>
            <w:color w:val="0000FF"/>
            <w:sz w:val="18"/>
            <w:szCs w:val="18"/>
            <w:u w:val="single"/>
          </w:rPr>
          <w:t>http://pavlovka.ulregion.ru</w:t>
        </w:r>
      </w:hyperlink>
      <w:r w:rsidRPr="00B5296E">
        <w:rPr>
          <w:rFonts w:ascii="Times New Roman" w:hAnsi="Times New Roman" w:cs="Times New Roman"/>
          <w:sz w:val="18"/>
          <w:szCs w:val="18"/>
        </w:rPr>
        <w:t xml:space="preserve">/); </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размещения информации на Едином портале (</w:t>
      </w:r>
      <w:hyperlink r:id="rId28" w:history="1">
        <w:r w:rsidRPr="00B5296E">
          <w:rPr>
            <w:rStyle w:val="a5"/>
            <w:rFonts w:ascii="Times New Roman" w:hAnsi="Times New Roman" w:cs="Times New Roman"/>
            <w:sz w:val="18"/>
            <w:szCs w:val="18"/>
          </w:rPr>
          <w:t>https://www.gosuslugi.ru/</w:t>
        </w:r>
      </w:hyperlink>
      <w:r w:rsidRPr="00B5296E">
        <w:rPr>
          <w:rFonts w:ascii="Times New Roman" w:hAnsi="Times New Roman" w:cs="Times New Roman"/>
          <w:sz w:val="18"/>
          <w:szCs w:val="18"/>
        </w:rPr>
        <w:t>);</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путём публикации информации в средствах массовой информации, издания информационных брошюр, буклетов, иной печатной продукции;</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w:t>
      </w:r>
      <w:r w:rsidR="0026743F">
        <w:rPr>
          <w:rFonts w:ascii="Times New Roman" w:hAnsi="Times New Roman" w:cs="Times New Roman"/>
          <w:sz w:val="18"/>
          <w:szCs w:val="18"/>
        </w:rPr>
        <w:t xml:space="preserve"> Ульяновской области» (далее – </w:t>
      </w:r>
      <w:r w:rsidRPr="00B5296E">
        <w:rPr>
          <w:rFonts w:ascii="Times New Roman" w:hAnsi="Times New Roman" w:cs="Times New Roman"/>
          <w:sz w:val="18"/>
          <w:szCs w:val="18"/>
        </w:rPr>
        <w:t>ОГКУ «Правительство для граждан»);</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lastRenderedPageBreak/>
        <w:t>ответов на письменные обращения, направляемые в уполномоченный орган по почте;</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ответов на обращения, поступившие в уполномоченный орган в электронной форме на адрес электронной почты;</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ответов на обращения по телефону.</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Информирование через телефон-автоинформатор не осуществляется.</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На официальном сайте уполномоченного органа, а также на Едином портале подлежит размещению следующая справочная информация:</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адреса официальных сайтов,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 </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 информационно-телекоммуникационной сети «Интернет».</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На информационных стендах и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режим работы и адреса ОГКУ «Правительство для граждан», а также его обособленных подразделений;</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справочные телефоны ОГКУ «Правительство для граждан»;</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адрес официального сайта ОГКУ «Правительство для граждан», адрес электронной почты ОГКУ «Правительство для граждан»;</w:t>
      </w:r>
    </w:p>
    <w:p w:rsidR="00B5296E" w:rsidRPr="00B5296E" w:rsidRDefault="00B5296E" w:rsidP="0026743F">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порядок предоставления муниципальной услуги.</w:t>
      </w:r>
    </w:p>
    <w:p w:rsidR="00B5296E" w:rsidRPr="00B5296E" w:rsidRDefault="00B5296E" w:rsidP="0026743F">
      <w:pPr>
        <w:widowControl w:val="0"/>
        <w:autoSpaceDE w:val="0"/>
        <w:spacing w:after="0" w:line="240" w:lineRule="auto"/>
        <w:ind w:firstLine="709"/>
        <w:jc w:val="center"/>
        <w:rPr>
          <w:rFonts w:ascii="Times New Roman" w:hAnsi="Times New Roman" w:cs="Times New Roman"/>
          <w:sz w:val="18"/>
          <w:szCs w:val="18"/>
        </w:rPr>
      </w:pPr>
      <w:r w:rsidRPr="00B5296E">
        <w:rPr>
          <w:rFonts w:ascii="Times New Roman" w:hAnsi="Times New Roman" w:cs="Times New Roman"/>
          <w:b/>
          <w:sz w:val="18"/>
          <w:szCs w:val="18"/>
        </w:rPr>
        <w:t>2. Стандарт предоставления муниципальной услуги</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2.1. Наименование муниципальной услуги</w:t>
      </w:r>
    </w:p>
    <w:p w:rsidR="00B5296E" w:rsidRPr="0026743F" w:rsidRDefault="00B5296E" w:rsidP="0026743F">
      <w:pPr>
        <w:widowControl w:val="0"/>
        <w:autoSpaceDE w:val="0"/>
        <w:autoSpaceDN w:val="0"/>
        <w:adjustRightInd w:val="0"/>
        <w:spacing w:after="0" w:line="240" w:lineRule="auto"/>
        <w:ind w:firstLineChars="295" w:firstLine="531"/>
        <w:jc w:val="both"/>
        <w:rPr>
          <w:rFonts w:ascii="Times New Roman" w:hAnsi="Times New Roman" w:cs="Times New Roman"/>
          <w:bCs/>
          <w:sz w:val="18"/>
          <w:szCs w:val="18"/>
        </w:rPr>
      </w:pPr>
      <w:r w:rsidRPr="00B5296E">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B5296E" w:rsidRPr="0026743F" w:rsidRDefault="00B5296E" w:rsidP="0026743F">
      <w:pPr>
        <w:autoSpaceDE w:val="0"/>
        <w:spacing w:after="0" w:line="240" w:lineRule="auto"/>
        <w:ind w:firstLine="709"/>
        <w:jc w:val="center"/>
        <w:rPr>
          <w:rFonts w:ascii="Times New Roman" w:hAnsi="Times New Roman" w:cs="Times New Roman"/>
          <w:sz w:val="18"/>
          <w:szCs w:val="18"/>
        </w:rPr>
      </w:pPr>
      <w:r w:rsidRPr="00B5296E">
        <w:rPr>
          <w:rFonts w:ascii="Times New Roman" w:hAnsi="Times New Roman" w:cs="Times New Roman"/>
          <w:b/>
          <w:color w:val="000000"/>
          <w:sz w:val="18"/>
          <w:szCs w:val="18"/>
        </w:rPr>
        <w:t>2.2. Наименование органа, предоставляющего муниципальную услугу</w:t>
      </w:r>
    </w:p>
    <w:p w:rsidR="00B5296E" w:rsidRPr="0026743F" w:rsidRDefault="00B5296E" w:rsidP="0026743F">
      <w:pPr>
        <w:autoSpaceDE w:val="0"/>
        <w:spacing w:after="0" w:line="240" w:lineRule="auto"/>
        <w:ind w:firstLine="540"/>
        <w:jc w:val="both"/>
        <w:rPr>
          <w:rFonts w:ascii="Times New Roman" w:hAnsi="Times New Roman" w:cs="Times New Roman"/>
          <w:i/>
          <w:sz w:val="18"/>
          <w:szCs w:val="18"/>
        </w:rPr>
      </w:pPr>
      <w:r w:rsidRPr="00B5296E">
        <w:rPr>
          <w:rFonts w:ascii="Times New Roman" w:hAnsi="Times New Roman" w:cs="Times New Roman"/>
          <w:color w:val="000000"/>
          <w:sz w:val="18"/>
          <w:szCs w:val="18"/>
        </w:rPr>
        <w:t>Муниципальная услуга предоставляется администрацией муниципального образования «Павловский район» в лице управления по имуществу и земельным отношениям администрации муниципального образования «Павловский район».</w:t>
      </w:r>
    </w:p>
    <w:p w:rsidR="00B5296E" w:rsidRPr="0026743F" w:rsidRDefault="00B5296E" w:rsidP="0026743F">
      <w:pPr>
        <w:widowControl w:val="0"/>
        <w:autoSpaceDE w:val="0"/>
        <w:spacing w:after="0" w:line="240" w:lineRule="auto"/>
        <w:ind w:firstLine="540"/>
        <w:jc w:val="center"/>
        <w:rPr>
          <w:rFonts w:ascii="Times New Roman" w:hAnsi="Times New Roman" w:cs="Times New Roman"/>
          <w:b/>
          <w:sz w:val="18"/>
          <w:szCs w:val="18"/>
        </w:rPr>
      </w:pPr>
      <w:r w:rsidRPr="00B5296E">
        <w:rPr>
          <w:rFonts w:ascii="Times New Roman" w:hAnsi="Times New Roman" w:cs="Times New Roman"/>
          <w:b/>
          <w:sz w:val="18"/>
          <w:szCs w:val="18"/>
        </w:rPr>
        <w:t>2.3. Результат предост</w:t>
      </w:r>
      <w:r w:rsidR="0026743F">
        <w:rPr>
          <w:rFonts w:ascii="Times New Roman" w:hAnsi="Times New Roman" w:cs="Times New Roman"/>
          <w:b/>
          <w:sz w:val="18"/>
          <w:szCs w:val="18"/>
        </w:rPr>
        <w:t>авления муниципальной услуги</w:t>
      </w:r>
    </w:p>
    <w:p w:rsidR="00B5296E" w:rsidRPr="00B5296E" w:rsidRDefault="00B5296E" w:rsidP="00B5296E">
      <w:pPr>
        <w:pStyle w:val="a7"/>
        <w:widowControl w:val="0"/>
        <w:tabs>
          <w:tab w:val="left" w:pos="450"/>
        </w:tabs>
        <w:autoSpaceDE w:val="0"/>
        <w:autoSpaceDN w:val="0"/>
        <w:adjustRightInd w:val="0"/>
        <w:spacing w:after="0" w:line="240" w:lineRule="auto"/>
        <w:ind w:left="0" w:firstLine="709"/>
        <w:jc w:val="both"/>
        <w:rPr>
          <w:rFonts w:ascii="Times New Roman" w:eastAsia="Times New Roman" w:hAnsi="Times New Roman"/>
          <w:sz w:val="18"/>
          <w:szCs w:val="18"/>
        </w:rPr>
      </w:pPr>
      <w:r w:rsidRPr="00B5296E">
        <w:rPr>
          <w:rFonts w:ascii="Times New Roman" w:hAnsi="Times New Roman"/>
          <w:sz w:val="18"/>
          <w:szCs w:val="18"/>
        </w:rPr>
        <w:t>Результатом предоставления муниципальной услуги является одно из решений</w:t>
      </w:r>
      <w:r w:rsidRPr="00B5296E">
        <w:rPr>
          <w:rFonts w:ascii="Times New Roman" w:eastAsia="Times New Roman" w:hAnsi="Times New Roman"/>
          <w:sz w:val="18"/>
          <w:szCs w:val="18"/>
        </w:rPr>
        <w:t>:</w:t>
      </w:r>
    </w:p>
    <w:p w:rsidR="00B5296E" w:rsidRPr="00B5296E" w:rsidRDefault="00B5296E" w:rsidP="00B5296E">
      <w:pPr>
        <w:pStyle w:val="subpunct"/>
        <w:widowControl w:val="0"/>
        <w:spacing w:line="240" w:lineRule="auto"/>
        <w:ind w:firstLine="720"/>
        <w:rPr>
          <w:sz w:val="18"/>
          <w:szCs w:val="18"/>
          <w:lang w:val="ru-RU"/>
        </w:rPr>
      </w:pPr>
      <w:r w:rsidRPr="00B5296E">
        <w:rPr>
          <w:sz w:val="18"/>
          <w:szCs w:val="18"/>
          <w:lang w:val="ru-RU"/>
        </w:rPr>
        <w:t xml:space="preserve">об </w:t>
      </w:r>
      <w:r w:rsidRPr="00B5296E">
        <w:rPr>
          <w:sz w:val="18"/>
          <w:szCs w:val="18"/>
          <w:lang w:val="ru-RU"/>
        </w:rPr>
        <w:t xml:space="preserve">утверждении схемы расположения </w:t>
      </w:r>
      <w:r w:rsidRPr="00B5296E">
        <w:rPr>
          <w:bCs/>
          <w:sz w:val="18"/>
          <w:szCs w:val="18"/>
          <w:lang w:val="ru-RU"/>
        </w:rPr>
        <w:t xml:space="preserve">земельного участка или земельных участков </w:t>
      </w:r>
      <w:r w:rsidRPr="00B5296E">
        <w:rPr>
          <w:sz w:val="18"/>
          <w:szCs w:val="18"/>
          <w:lang w:val="ru-RU"/>
        </w:rPr>
        <w:t xml:space="preserve">на кадастровом плане территории в форме постановления уполномоченного органа (далее – решение </w:t>
      </w:r>
      <w:r w:rsidRPr="00B5296E">
        <w:rPr>
          <w:sz w:val="18"/>
          <w:szCs w:val="18"/>
          <w:lang w:val="ru-RU"/>
        </w:rPr>
        <w:t>об утверждении схемы) (по рекомендуемой форме, приведённой в приложении № 2 к настоящему административному регламенту);</w:t>
      </w:r>
    </w:p>
    <w:p w:rsidR="00B5296E" w:rsidRPr="00B5296E" w:rsidRDefault="00B5296E" w:rsidP="00B5296E">
      <w:pPr>
        <w:pStyle w:val="subpunct"/>
        <w:widowControl w:val="0"/>
        <w:spacing w:line="240" w:lineRule="auto"/>
        <w:ind w:firstLine="720"/>
        <w:rPr>
          <w:sz w:val="18"/>
          <w:szCs w:val="18"/>
          <w:lang w:val="ru-RU"/>
        </w:rPr>
      </w:pPr>
      <w:r w:rsidRPr="00B5296E">
        <w:rPr>
          <w:sz w:val="18"/>
          <w:szCs w:val="18"/>
          <w:lang w:val="ru-RU"/>
        </w:rPr>
        <w:t xml:space="preserve">о согласии на заключение соглашения о перераспределении земельных участков в соответствии с утвержденным проектом межевания территории в форме уведомления уполномоченного органа (далее – решение </w:t>
      </w:r>
      <w:r w:rsidRPr="00B5296E">
        <w:rPr>
          <w:sz w:val="18"/>
          <w:szCs w:val="18"/>
          <w:lang w:val="ru-RU"/>
        </w:rPr>
        <w:t>о согласии на заключение соглашения о перераспределении земельных участков) (по рекомендуемой форме, приведённой в приложении № 3 к настоящему административному регламенту);</w:t>
      </w:r>
    </w:p>
    <w:p w:rsidR="00B5296E" w:rsidRPr="00B5296E" w:rsidRDefault="00B5296E" w:rsidP="00B5296E">
      <w:pPr>
        <w:pStyle w:val="subpunct"/>
        <w:widowControl w:val="0"/>
        <w:spacing w:line="240" w:lineRule="auto"/>
        <w:ind w:firstLine="720"/>
        <w:rPr>
          <w:sz w:val="18"/>
          <w:szCs w:val="18"/>
          <w:lang w:val="ru-RU"/>
        </w:rPr>
      </w:pPr>
      <w:r w:rsidRPr="00B5296E">
        <w:rPr>
          <w:sz w:val="18"/>
          <w:szCs w:val="18"/>
          <w:lang w:val="ru-RU"/>
        </w:rPr>
        <w:t xml:space="preserve">об отказе в заключении соглашения о перераспределении земельных участков </w:t>
      </w:r>
      <w:r w:rsidRPr="00B5296E">
        <w:rPr>
          <w:sz w:val="18"/>
          <w:szCs w:val="18"/>
          <w:lang w:val="ru-RU"/>
        </w:rPr>
        <w:t xml:space="preserve">в форме постановления уполномоченного органа (далее – решение </w:t>
      </w:r>
      <w:r w:rsidRPr="00B5296E">
        <w:rPr>
          <w:sz w:val="18"/>
          <w:szCs w:val="18"/>
          <w:lang w:val="ru-RU"/>
        </w:rPr>
        <w:t>об отказе) (по рекомендуемой форме, приведённой в приложении № 4 к настоящему административному регламенту);</w:t>
      </w:r>
    </w:p>
    <w:p w:rsidR="00B5296E" w:rsidRPr="00B5296E" w:rsidRDefault="00B5296E" w:rsidP="00B5296E">
      <w:pPr>
        <w:autoSpaceDE w:val="0"/>
        <w:spacing w:after="0" w:line="240" w:lineRule="auto"/>
        <w:ind w:firstLine="709"/>
        <w:jc w:val="both"/>
        <w:rPr>
          <w:rFonts w:ascii="Times New Roman" w:hAnsi="Times New Roman" w:cs="Times New Roman"/>
          <w:sz w:val="18"/>
          <w:szCs w:val="18"/>
          <w:lang/>
        </w:rPr>
      </w:pPr>
      <w:r w:rsidRPr="00B5296E">
        <w:rPr>
          <w:rFonts w:ascii="Times New Roman" w:hAnsi="Times New Roman" w:cs="Times New Roman"/>
          <w:sz w:val="18"/>
          <w:szCs w:val="18"/>
          <w:lang/>
        </w:rPr>
        <w:t xml:space="preserve">о возврате заявления </w:t>
      </w:r>
      <w:r w:rsidRPr="00B5296E">
        <w:rPr>
          <w:rFonts w:ascii="Times New Roman" w:hAnsi="Times New Roman" w:cs="Times New Roman"/>
          <w:sz w:val="18"/>
          <w:szCs w:val="18"/>
        </w:rPr>
        <w:t>в форме уведомления уполномоченного органа (далее – решение о возврате)</w:t>
      </w:r>
      <w:r w:rsidRPr="00B5296E">
        <w:rPr>
          <w:rFonts w:ascii="Times New Roman" w:hAnsi="Times New Roman" w:cs="Times New Roman"/>
          <w:sz w:val="18"/>
          <w:szCs w:val="18"/>
          <w:lang/>
        </w:rPr>
        <w:t xml:space="preserve"> (по рекомендуемой форме, приведённой в приложении № 5 к настоящему административному регламенту).</w:t>
      </w:r>
    </w:p>
    <w:p w:rsidR="00B5296E" w:rsidRPr="00B5296E" w:rsidRDefault="00B5296E" w:rsidP="00B5296E">
      <w:pPr>
        <w:autoSpaceDE w:val="0"/>
        <w:spacing w:after="0" w:line="240" w:lineRule="auto"/>
        <w:ind w:firstLine="709"/>
        <w:jc w:val="both"/>
        <w:rPr>
          <w:rFonts w:ascii="Times New Roman" w:hAnsi="Times New Roman" w:cs="Times New Roman"/>
          <w:i/>
          <w:sz w:val="18"/>
          <w:szCs w:val="18"/>
        </w:rPr>
      </w:pPr>
      <w:r w:rsidRPr="00B5296E">
        <w:rPr>
          <w:rFonts w:ascii="Times New Roman" w:hAnsi="Times New Roman" w:cs="Times New Roman"/>
          <w:sz w:val="18"/>
          <w:szCs w:val="18"/>
        </w:rPr>
        <w:t xml:space="preserve">Решение </w:t>
      </w:r>
      <w:r w:rsidRPr="00B5296E">
        <w:rPr>
          <w:rFonts w:ascii="Times New Roman" w:hAnsi="Times New Roman" w:cs="Times New Roman"/>
          <w:sz w:val="18"/>
          <w:szCs w:val="18"/>
          <w:lang/>
        </w:rPr>
        <w:t>об утверждении схемы, либо об отказе</w:t>
      </w:r>
      <w:r w:rsidRPr="00B5296E">
        <w:rPr>
          <w:rFonts w:ascii="Times New Roman" w:hAnsi="Times New Roman" w:cs="Times New Roman"/>
          <w:sz w:val="18"/>
          <w:szCs w:val="18"/>
        </w:rPr>
        <w:t xml:space="preserve"> подписывается </w:t>
      </w:r>
      <w:bookmarkStart w:id="61" w:name="_Hlk82523030"/>
      <w:r w:rsidRPr="00B5296E">
        <w:rPr>
          <w:rFonts w:ascii="Times New Roman" w:hAnsi="Times New Roman" w:cs="Times New Roman"/>
          <w:sz w:val="18"/>
          <w:szCs w:val="18"/>
        </w:rPr>
        <w:t>Главой администрации муниципального образования «Павловский район»</w:t>
      </w:r>
      <w:bookmarkEnd w:id="61"/>
      <w:r w:rsidRPr="00B5296E">
        <w:rPr>
          <w:rFonts w:ascii="Times New Roman" w:hAnsi="Times New Roman" w:cs="Times New Roman"/>
          <w:sz w:val="18"/>
          <w:szCs w:val="18"/>
        </w:rPr>
        <w:t xml:space="preserve"> или должностным лицом, исполняющим его обязанности (далее – Руководитель уполномоченного органа).</w:t>
      </w:r>
    </w:p>
    <w:p w:rsidR="00B5296E" w:rsidRPr="0026743F" w:rsidRDefault="00B5296E" w:rsidP="0026743F">
      <w:pPr>
        <w:autoSpaceDE w:val="0"/>
        <w:spacing w:after="0" w:line="240" w:lineRule="auto"/>
        <w:ind w:firstLine="709"/>
        <w:jc w:val="both"/>
        <w:rPr>
          <w:rFonts w:ascii="Times New Roman" w:hAnsi="Times New Roman" w:cs="Times New Roman"/>
          <w:i/>
          <w:sz w:val="18"/>
          <w:szCs w:val="18"/>
        </w:rPr>
      </w:pPr>
      <w:r w:rsidRPr="00B5296E">
        <w:rPr>
          <w:rFonts w:ascii="Times New Roman" w:hAnsi="Times New Roman" w:cs="Times New Roman"/>
          <w:sz w:val="18"/>
          <w:szCs w:val="18"/>
        </w:rPr>
        <w:t xml:space="preserve">Решение </w:t>
      </w:r>
      <w:r w:rsidRPr="00B5296E">
        <w:rPr>
          <w:rFonts w:ascii="Times New Roman" w:hAnsi="Times New Roman" w:cs="Times New Roman"/>
          <w:sz w:val="18"/>
          <w:szCs w:val="18"/>
          <w:lang/>
        </w:rPr>
        <w:t>о согласии на заключение соглашения о перераспределении земельных участков</w:t>
      </w:r>
      <w:r w:rsidRPr="00B5296E">
        <w:rPr>
          <w:rFonts w:ascii="Times New Roman" w:hAnsi="Times New Roman" w:cs="Times New Roman"/>
          <w:sz w:val="18"/>
          <w:szCs w:val="18"/>
        </w:rPr>
        <w:t xml:space="preserve"> либо о возврате заявления заявителю подписывается Главой администрации муниципального образования «Павловский район» или должностным лицом, исполняющим его обязанности (далее – Уполномоченное должностное лицо уполномоченного органа).</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 xml:space="preserve">2.4. Срок предоставления муниципальной </w:t>
      </w:r>
      <w:r w:rsidR="0026743F">
        <w:rPr>
          <w:rFonts w:ascii="Times New Roman" w:hAnsi="Times New Roman" w:cs="Times New Roman"/>
          <w:b/>
          <w:sz w:val="18"/>
          <w:szCs w:val="18"/>
        </w:rPr>
        <w:t xml:space="preserve">услуги </w:t>
      </w:r>
    </w:p>
    <w:p w:rsidR="00B5296E" w:rsidRPr="00B5296E" w:rsidRDefault="00B5296E" w:rsidP="00B5296E">
      <w:pPr>
        <w:pStyle w:val="subpunct"/>
        <w:widowControl w:val="0"/>
        <w:spacing w:line="240" w:lineRule="auto"/>
        <w:ind w:firstLine="709"/>
        <w:rPr>
          <w:sz w:val="18"/>
          <w:szCs w:val="18"/>
          <w:lang w:val="ru-RU"/>
        </w:rPr>
      </w:pPr>
      <w:r w:rsidRPr="00B5296E">
        <w:rPr>
          <w:sz w:val="18"/>
          <w:szCs w:val="18"/>
          <w:lang w:val="ru-RU"/>
        </w:rPr>
        <w:t>Срок предоставления муниципальной услуги составляет не более 30 (тридцати) календарных дней со дня поступления заявления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w:t>
      </w:r>
    </w:p>
    <w:p w:rsidR="00B5296E" w:rsidRPr="00B5296E" w:rsidRDefault="00B5296E" w:rsidP="00B5296E">
      <w:pPr>
        <w:pStyle w:val="subpunct"/>
        <w:widowControl w:val="0"/>
        <w:spacing w:line="240" w:lineRule="auto"/>
        <w:ind w:firstLine="709"/>
        <w:rPr>
          <w:sz w:val="18"/>
          <w:szCs w:val="18"/>
          <w:lang w:val="ru-RU"/>
        </w:rPr>
      </w:pPr>
      <w:r w:rsidRPr="00B5296E">
        <w:rPr>
          <w:sz w:val="18"/>
          <w:szCs w:val="18"/>
          <w:lang w:val="ru-RU"/>
        </w:rPr>
        <w:lastRenderedPageBreak/>
        <w:t xml:space="preserve">Срок рассмотрения заявления может быть продлён не более чем до 45 (сорока пяти) календарных дней со дня поступления заявления в уполномоченный орган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w:t>
      </w:r>
    </w:p>
    <w:p w:rsidR="00B5296E" w:rsidRPr="00B5296E" w:rsidRDefault="00B5296E" w:rsidP="00B5296E">
      <w:pPr>
        <w:pStyle w:val="subpunct"/>
        <w:widowControl w:val="0"/>
        <w:spacing w:line="240" w:lineRule="auto"/>
        <w:rPr>
          <w:sz w:val="18"/>
          <w:szCs w:val="18"/>
          <w:lang w:val="ru-RU"/>
        </w:rPr>
      </w:pPr>
      <w:r w:rsidRPr="00B5296E">
        <w:rPr>
          <w:sz w:val="18"/>
          <w:szCs w:val="18"/>
          <w:lang w:val="ru-RU"/>
        </w:rPr>
        <w:t>с Министерством природы и цикличной экономики Ульяновской области. О продлении срока рассмотрения заявления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уполномоченный орган соответственно уведомляет заявителя.</w:t>
      </w:r>
    </w:p>
    <w:p w:rsidR="00B5296E" w:rsidRPr="00B5296E" w:rsidRDefault="00B5296E" w:rsidP="00B5296E">
      <w:pPr>
        <w:pStyle w:val="subpunct"/>
        <w:widowControl w:val="0"/>
        <w:spacing w:line="240" w:lineRule="auto"/>
        <w:rPr>
          <w:sz w:val="18"/>
          <w:szCs w:val="18"/>
          <w:lang w:val="ru-RU"/>
        </w:rPr>
      </w:pPr>
      <w:r w:rsidRPr="00B5296E">
        <w:rPr>
          <w:sz w:val="18"/>
          <w:szCs w:val="18"/>
          <w:lang w:val="ru-RU"/>
        </w:rPr>
        <w:t>Решение о возврате заявления принимается уполномоченным органом в десятидневный срок со дня регистрации за</w:t>
      </w:r>
      <w:r w:rsidR="0026743F">
        <w:rPr>
          <w:sz w:val="18"/>
          <w:szCs w:val="18"/>
          <w:lang w:val="ru-RU"/>
        </w:rPr>
        <w:t>явления в уполномоченном органе.</w:t>
      </w:r>
    </w:p>
    <w:p w:rsidR="00B5296E" w:rsidRPr="0026743F" w:rsidRDefault="00B5296E" w:rsidP="0026743F">
      <w:pPr>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2.5. Правовые основания для предос</w:t>
      </w:r>
      <w:r w:rsidR="0026743F">
        <w:rPr>
          <w:rFonts w:ascii="Times New Roman" w:hAnsi="Times New Roman" w:cs="Times New Roman"/>
          <w:b/>
          <w:sz w:val="18"/>
          <w:szCs w:val="18"/>
        </w:rPr>
        <w:t>тавления муниципальной услуги</w:t>
      </w:r>
    </w:p>
    <w:p w:rsidR="00B5296E" w:rsidRPr="0026743F" w:rsidRDefault="00B5296E" w:rsidP="0026743F">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r w:rsidR="0026743F">
        <w:rPr>
          <w:rFonts w:ascii="Times New Roman" w:hAnsi="Times New Roman" w:cs="Times New Roman"/>
          <w:sz w:val="18"/>
          <w:szCs w:val="18"/>
        </w:rPr>
        <w:t>.</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2.6. Исчерпывающий перечень документов, необходимых в соответствии с законодательными или иными нормативными правовыми актами для предо</w:t>
      </w:r>
      <w:r w:rsidR="0026743F">
        <w:rPr>
          <w:rFonts w:ascii="Times New Roman" w:hAnsi="Times New Roman" w:cs="Times New Roman"/>
          <w:b/>
          <w:sz w:val="18"/>
          <w:szCs w:val="18"/>
        </w:rPr>
        <w:t xml:space="preserve">ставления муниципальной услуги </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Для предоставления муниципальной услуги необходимы следующие документы:</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rPr>
      </w:pPr>
      <w:r w:rsidRPr="00B5296E">
        <w:rPr>
          <w:rFonts w:ascii="Times New Roman" w:eastAsia="Times New Roman" w:hAnsi="Times New Roman"/>
          <w:sz w:val="18"/>
          <w:szCs w:val="18"/>
        </w:rPr>
        <w:t xml:space="preserve">1. Заявление </w:t>
      </w:r>
      <w:r w:rsidRPr="00B5296E">
        <w:rPr>
          <w:rFonts w:ascii="Times New Roman" w:eastAsia="Times New Roman" w:hAnsi="Times New Roman"/>
          <w:bCs/>
          <w:sz w:val="18"/>
          <w:szCs w:val="18"/>
          <w:lang/>
        </w:rPr>
        <w:t>о</w:t>
      </w:r>
      <w:r w:rsidRPr="00B5296E">
        <w:rPr>
          <w:rFonts w:ascii="Times New Roman" w:eastAsia="Times New Roman" w:hAnsi="Times New Roman"/>
          <w:sz w:val="18"/>
          <w:szCs w:val="18"/>
          <w:lang/>
        </w:rPr>
        <w:t xml:space="preserve"> перераспределении земель и (или) земельных участков, </w:t>
      </w:r>
      <w:r w:rsidRPr="00B5296E">
        <w:rPr>
          <w:rFonts w:ascii="Times New Roman" w:eastAsia="Times New Roman" w:hAnsi="Times New Roman"/>
          <w:sz w:val="18"/>
          <w:szCs w:val="18"/>
        </w:rPr>
        <w:t>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B5296E">
        <w:rPr>
          <w:rFonts w:ascii="Times New Roman" w:eastAsia="Times New Roman" w:hAnsi="Times New Roman"/>
          <w:color w:val="000000"/>
          <w:sz w:val="18"/>
          <w:szCs w:val="18"/>
        </w:rPr>
        <w:t xml:space="preserve"> (далее – заявление, заявление </w:t>
      </w:r>
      <w:r w:rsidRPr="00B5296E">
        <w:rPr>
          <w:rFonts w:ascii="Times New Roman" w:eastAsia="Times New Roman" w:hAnsi="Times New Roman"/>
          <w:sz w:val="18"/>
          <w:szCs w:val="18"/>
        </w:rPr>
        <w:t xml:space="preserve">о </w:t>
      </w:r>
      <w:r w:rsidRPr="00B5296E">
        <w:rPr>
          <w:rFonts w:ascii="Times New Roman" w:eastAsia="Times New Roman" w:hAnsi="Times New Roman"/>
          <w:sz w:val="18"/>
          <w:szCs w:val="18"/>
          <w:lang/>
        </w:rPr>
        <w:t>перераспределении земель и (или) земельных участков</w:t>
      </w:r>
      <w:r w:rsidRPr="00B5296E">
        <w:rPr>
          <w:rFonts w:ascii="Times New Roman" w:eastAsia="Times New Roman" w:hAnsi="Times New Roman"/>
          <w:color w:val="000000"/>
          <w:sz w:val="18"/>
          <w:szCs w:val="18"/>
        </w:rPr>
        <w:t>)</w:t>
      </w:r>
      <w:r w:rsidRPr="00B5296E">
        <w:rPr>
          <w:rFonts w:ascii="Times New Roman" w:eastAsia="Times New Roman" w:hAnsi="Times New Roman"/>
          <w:sz w:val="18"/>
          <w:szCs w:val="18"/>
        </w:rPr>
        <w:t xml:space="preserve"> (по рекомендуемой форме, приведённой в </w:t>
      </w:r>
      <w:hyperlink w:anchor="Par1276" w:history="1">
        <w:r w:rsidRPr="00B5296E">
          <w:rPr>
            <w:rFonts w:ascii="Times New Roman" w:eastAsia="Times New Roman" w:hAnsi="Times New Roman"/>
            <w:color w:val="000000"/>
            <w:sz w:val="18"/>
            <w:szCs w:val="18"/>
          </w:rPr>
          <w:t>приложении</w:t>
        </w:r>
      </w:hyperlink>
      <w:r w:rsidRPr="00B5296E">
        <w:rPr>
          <w:rFonts w:ascii="Times New Roman" w:eastAsia="Times New Roman" w:hAnsi="Times New Roman"/>
          <w:color w:val="000000"/>
          <w:sz w:val="18"/>
          <w:szCs w:val="18"/>
        </w:rPr>
        <w:t xml:space="preserve"> №</w:t>
      </w:r>
      <w:r w:rsidRPr="00B5296E">
        <w:rPr>
          <w:rFonts w:ascii="Times New Roman" w:eastAsia="Times New Roman" w:hAnsi="Times New Roman"/>
          <w:sz w:val="18"/>
          <w:szCs w:val="18"/>
        </w:rPr>
        <w:t xml:space="preserve"> 1 к настоящему административному регламенту) (заявитель представляет самостоятельно).</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rPr>
      </w:pPr>
      <w:r w:rsidRPr="00B5296E">
        <w:rPr>
          <w:rFonts w:ascii="Times New Roman" w:eastAsia="Times New Roman" w:hAnsi="Times New Roman"/>
          <w:sz w:val="18"/>
          <w:szCs w:val="18"/>
          <w:lang/>
        </w:rPr>
        <w:t>2. Документ, удостоверяющий личность заявителя</w:t>
      </w:r>
      <w:r w:rsidRPr="00B5296E">
        <w:rPr>
          <w:rFonts w:ascii="Times New Roman" w:eastAsia="Times New Roman" w:hAnsi="Times New Roman"/>
          <w:sz w:val="18"/>
          <w:szCs w:val="18"/>
        </w:rPr>
        <w:t xml:space="preserve"> </w:t>
      </w:r>
      <w:r w:rsidRPr="00B5296E">
        <w:rPr>
          <w:rFonts w:ascii="Times New Roman" w:eastAsia="Times New Roman" w:hAnsi="Times New Roman"/>
          <w:sz w:val="18"/>
          <w:szCs w:val="18"/>
          <w:lang/>
        </w:rPr>
        <w:t xml:space="preserve">(паспорт или иной документ, его заменяющий) </w:t>
      </w:r>
      <w:r w:rsidRPr="00B5296E">
        <w:rPr>
          <w:rFonts w:ascii="Times New Roman" w:eastAsia="Times New Roman" w:hAnsi="Times New Roman"/>
          <w:sz w:val="18"/>
          <w:szCs w:val="18"/>
        </w:rPr>
        <w:t>(заявитель представляет самостоятельно).</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vertAlign w:val="subscript"/>
        </w:rPr>
      </w:pPr>
      <w:r w:rsidRPr="00B5296E">
        <w:rPr>
          <w:rFonts w:ascii="Times New Roman" w:eastAsia="Times New Roman" w:hAnsi="Times New Roman"/>
          <w:sz w:val="18"/>
          <w:szCs w:val="18"/>
        </w:rPr>
        <w:t>3. Документы, подтверждающие полномочия представителя заявителя (представитель заявителя представляет</w:t>
      </w:r>
      <w:r w:rsidRPr="00B5296E">
        <w:rPr>
          <w:rFonts w:ascii="Times New Roman" w:eastAsia="Times New Roman" w:hAnsi="Times New Roman"/>
          <w:sz w:val="18"/>
          <w:szCs w:val="18"/>
          <w:vertAlign w:val="subscript"/>
        </w:rPr>
        <w:t xml:space="preserve"> </w:t>
      </w:r>
      <w:r w:rsidRPr="00B5296E">
        <w:rPr>
          <w:rFonts w:ascii="Times New Roman" w:eastAsia="Times New Roman" w:hAnsi="Times New Roman"/>
          <w:sz w:val="18"/>
          <w:szCs w:val="18"/>
        </w:rPr>
        <w:t>самостоятельно).</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jc w:val="both"/>
        <w:rPr>
          <w:rFonts w:ascii="Times New Roman" w:eastAsia="Times New Roman" w:hAnsi="Times New Roman"/>
          <w:bCs/>
          <w:sz w:val="18"/>
          <w:szCs w:val="18"/>
          <w:shd w:val="clear" w:color="auto" w:fill="FFFFFF"/>
        </w:rPr>
      </w:pPr>
      <w:r w:rsidRPr="00B5296E">
        <w:rPr>
          <w:rFonts w:ascii="Times New Roman" w:eastAsia="Times New Roman" w:hAnsi="Times New Roman"/>
          <w:sz w:val="18"/>
          <w:szCs w:val="18"/>
        </w:rPr>
        <w:tab/>
        <w:t>4. Подготовленная заявителем в соответствии с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r w:rsidRPr="00B5296E">
        <w:rPr>
          <w:rFonts w:ascii="Times New Roman" w:eastAsia="Times New Roman" w:hAnsi="Times New Roman"/>
          <w:sz w:val="18"/>
          <w:szCs w:val="18"/>
          <w:vertAlign w:val="subscript"/>
        </w:rPr>
        <w:t xml:space="preserve"> </w:t>
      </w:r>
      <w:r w:rsidRPr="00B5296E">
        <w:rPr>
          <w:rFonts w:ascii="Times New Roman" w:eastAsia="Times New Roman" w:hAnsi="Times New Roman"/>
          <w:sz w:val="18"/>
          <w:szCs w:val="18"/>
        </w:rPr>
        <w:t>(заявитель представляет самостоятельно)</w:t>
      </w:r>
      <w:r w:rsidRPr="00B5296E">
        <w:rPr>
          <w:rFonts w:ascii="Times New Roman" w:eastAsia="Times New Roman" w:hAnsi="Times New Roman"/>
          <w:bCs/>
          <w:sz w:val="18"/>
          <w:szCs w:val="18"/>
          <w:shd w:val="clear" w:color="auto" w:fill="FFFFFF"/>
        </w:rPr>
        <w:t>.</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rPr>
      </w:pPr>
      <w:r w:rsidRPr="00B5296E">
        <w:rPr>
          <w:rFonts w:ascii="Times New Roman" w:eastAsia="Times New Roman" w:hAnsi="Times New Roman"/>
          <w:bCs/>
          <w:sz w:val="18"/>
          <w:szCs w:val="18"/>
          <w:shd w:val="clear" w:color="auto" w:fill="FFFFFF"/>
        </w:rPr>
        <w:t>5. Правоустанавливающие</w:t>
      </w:r>
      <w:r w:rsidRPr="00B5296E">
        <w:rPr>
          <w:rFonts w:ascii="Times New Roman" w:eastAsia="Times New Roman" w:hAnsi="Times New Roman"/>
          <w:sz w:val="18"/>
          <w:szCs w:val="18"/>
        </w:rPr>
        <w:t xml:space="preserve">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 (заявитель представляет самостоятельно).</w:t>
      </w:r>
    </w:p>
    <w:p w:rsidR="00B5296E" w:rsidRPr="00B5296E" w:rsidRDefault="00B5296E" w:rsidP="00B5296E">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sz w:val="18"/>
          <w:szCs w:val="18"/>
        </w:rPr>
      </w:pPr>
      <w:r w:rsidRPr="00B5296E">
        <w:rPr>
          <w:rFonts w:ascii="Times New Roman" w:eastAsia="Times New Roman" w:hAnsi="Times New Roman"/>
          <w:sz w:val="18"/>
          <w:szCs w:val="18"/>
        </w:rPr>
        <w:t>6. Согласие землепользователей, землевладельцев, арендаторов, залогодержателей исходных земельных участков, а также собственников объектов недвижимости, расположенных на образуемых земельных участках, в письменной форме (заявитель представляет самостоятельно).</w:t>
      </w:r>
    </w:p>
    <w:p w:rsidR="00B5296E" w:rsidRPr="0026743F" w:rsidRDefault="00B5296E" w:rsidP="0026743F">
      <w:pPr>
        <w:pStyle w:val="a7"/>
        <w:widowControl w:val="0"/>
        <w:tabs>
          <w:tab w:val="left" w:pos="810"/>
          <w:tab w:val="left" w:pos="990"/>
        </w:tabs>
        <w:autoSpaceDE w:val="0"/>
        <w:autoSpaceDN w:val="0"/>
        <w:adjustRightInd w:val="0"/>
        <w:spacing w:after="0" w:line="240" w:lineRule="auto"/>
        <w:ind w:left="0" w:firstLine="709"/>
        <w:jc w:val="both"/>
        <w:rPr>
          <w:rFonts w:ascii="Times New Roman" w:eastAsia="Times New Roman" w:hAnsi="Times New Roman"/>
          <w:bCs/>
          <w:sz w:val="18"/>
          <w:szCs w:val="18"/>
          <w:shd w:val="clear" w:color="auto" w:fill="FFFFFF"/>
        </w:rPr>
      </w:pPr>
      <w:r w:rsidRPr="00B5296E">
        <w:rPr>
          <w:rFonts w:ascii="Times New Roman" w:eastAsia="Times New Roman" w:hAnsi="Times New Roman"/>
          <w:bCs/>
          <w:sz w:val="18"/>
          <w:szCs w:val="18"/>
          <w:shd w:val="clear" w:color="auto" w:fill="FFFFFF"/>
        </w:rPr>
        <w:t>7. З</w:t>
      </w:r>
      <w:r w:rsidRPr="00B5296E">
        <w:rPr>
          <w:rFonts w:ascii="Times New Roman" w:eastAsia="Times New Roman" w:hAnsi="Times New Roman"/>
          <w:sz w:val="18"/>
          <w:szCs w:val="1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eastAsia="Calibri" w:hAnsi="Times New Roman" w:cs="Times New Roman"/>
          <w:b/>
          <w:color w:val="000000"/>
          <w:sz w:val="18"/>
          <w:szCs w:val="18"/>
        </w:rPr>
        <w:t xml:space="preserve">2.7. </w:t>
      </w:r>
      <w:r w:rsidRPr="00B5296E">
        <w:rPr>
          <w:rFonts w:ascii="Times New Roman" w:hAnsi="Times New Roman" w:cs="Times New Roman"/>
          <w:b/>
          <w:sz w:val="18"/>
          <w:szCs w:val="18"/>
        </w:rPr>
        <w:t>Исчерпывающий перечень оснований для отказа в приёме документов, необходимых для пред</w:t>
      </w:r>
      <w:r w:rsidR="0026743F">
        <w:rPr>
          <w:rFonts w:ascii="Times New Roman" w:hAnsi="Times New Roman" w:cs="Times New Roman"/>
          <w:b/>
          <w:sz w:val="18"/>
          <w:szCs w:val="18"/>
        </w:rPr>
        <w:t>оставления муниципальной услуги</w:t>
      </w:r>
    </w:p>
    <w:p w:rsidR="00B5296E" w:rsidRPr="00B5296E" w:rsidRDefault="00B5296E" w:rsidP="00B5296E">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B5296E" w:rsidRPr="00B5296E" w:rsidRDefault="00B5296E" w:rsidP="0026743F">
      <w:pPr>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2.7.2. В течение десяти дней со дня поступления заявления уполномоченный орган возвращает это заявление заявителю, если оно не соответствует требованиям, установленным пунктом 2 статьи 39.29 Земельного кодекса Российской Федерации, или к заявлению не приложены документы, указанные в подпунктах 2-7 пункта 2.6 настоящего административного регламента, либо если заявление подано в ненадлежащий орган местного самоуправления. При этом должны быть указаны все причины возврата заявления о перераспределении земельных участков.</w:t>
      </w:r>
    </w:p>
    <w:p w:rsidR="00B5296E" w:rsidRPr="0026743F" w:rsidRDefault="00B5296E" w:rsidP="0026743F">
      <w:pPr>
        <w:autoSpaceDE w:val="0"/>
        <w:spacing w:after="0" w:line="240" w:lineRule="auto"/>
        <w:ind w:firstLine="709"/>
        <w:jc w:val="both"/>
        <w:rPr>
          <w:rFonts w:ascii="Times New Roman" w:hAnsi="Times New Roman" w:cs="Times New Roman"/>
          <w:b/>
          <w:color w:val="000000"/>
          <w:sz w:val="18"/>
          <w:szCs w:val="18"/>
        </w:rPr>
      </w:pPr>
      <w:r w:rsidRPr="00B5296E">
        <w:rPr>
          <w:rFonts w:ascii="Times New Roman" w:hAnsi="Times New Roman" w:cs="Times New Roman"/>
          <w:b/>
          <w:color w:val="000000"/>
          <w:sz w:val="18"/>
          <w:szCs w:val="18"/>
        </w:rPr>
        <w:t>2.8. Исчерпывающий перечень оснований для приостановления предоставления муниципальной услуги или отказа в предоставлени</w:t>
      </w:r>
      <w:r w:rsidR="0026743F">
        <w:rPr>
          <w:rFonts w:ascii="Times New Roman" w:hAnsi="Times New Roman" w:cs="Times New Roman"/>
          <w:b/>
          <w:color w:val="000000"/>
          <w:sz w:val="18"/>
          <w:szCs w:val="18"/>
        </w:rPr>
        <w:t xml:space="preserve">и муниципальной услуги </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2.8.1. Оснований для приостановления предоставления муниципальной услуги законодательством Российской Федерации не предусмотрено.</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2.8.2. Основания для отказа в предоставлении муниципальной услуги: </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Pr="00B5296E">
        <w:rPr>
          <w:rFonts w:ascii="Times New Roman" w:hAnsi="Times New Roman" w:cs="Times New Roman"/>
          <w:sz w:val="18"/>
          <w:szCs w:val="18"/>
        </w:rPr>
        <w:lastRenderedPageBreak/>
        <w:t>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5)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 </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7)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9)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11) имеются основания для отказа в утверждении схемы расположения </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земельного участка, предусмотренные пунктом 16 статьи 11.10 Земельного кодекса Российской Федерации;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5296E" w:rsidRPr="00B5296E" w:rsidRDefault="00B5296E" w:rsidP="0026743F">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15) поступившее в течение тридцати дней со дня получения схемы расположения земельного участка на кадастровом плане территории уведомление Министерства природы и цикличной экономики Ульяновской области об отказе в согласовании схемы расположения земельного участка.</w:t>
      </w:r>
    </w:p>
    <w:p w:rsidR="00B5296E" w:rsidRPr="00B5296E"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w:t>
      </w:r>
      <w:r w:rsidR="0026743F">
        <w:rPr>
          <w:rFonts w:ascii="Times New Roman" w:hAnsi="Times New Roman" w:cs="Times New Roman"/>
          <w:b/>
          <w:sz w:val="18"/>
          <w:szCs w:val="18"/>
        </w:rPr>
        <w:t>ми правовыми актами</w:t>
      </w:r>
    </w:p>
    <w:p w:rsidR="00B5296E" w:rsidRPr="00B5296E" w:rsidRDefault="00B5296E" w:rsidP="0026743F">
      <w:pPr>
        <w:spacing w:after="0" w:line="240" w:lineRule="auto"/>
        <w:ind w:firstLine="709"/>
        <w:rPr>
          <w:rFonts w:ascii="Times New Roman" w:hAnsi="Times New Roman" w:cs="Times New Roman"/>
          <w:sz w:val="18"/>
          <w:szCs w:val="18"/>
        </w:rPr>
      </w:pPr>
      <w:r w:rsidRPr="00B5296E">
        <w:rPr>
          <w:rFonts w:ascii="Times New Roman" w:hAnsi="Times New Roman" w:cs="Times New Roman"/>
          <w:sz w:val="18"/>
          <w:szCs w:val="18"/>
        </w:rPr>
        <w:t>Муниципальная услуга предоставляется без взимания государственной пошлины или иной платы за предо</w:t>
      </w:r>
      <w:r w:rsidR="0026743F">
        <w:rPr>
          <w:rFonts w:ascii="Times New Roman" w:hAnsi="Times New Roman" w:cs="Times New Roman"/>
          <w:sz w:val="18"/>
          <w:szCs w:val="18"/>
        </w:rPr>
        <w:t>ставление муниципальной услуги.</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2.10. Максимальный срок ожидания в очереди при подаче запроса</w:t>
      </w:r>
      <w:r w:rsidRPr="00B5296E">
        <w:rPr>
          <w:rFonts w:ascii="Times New Roman" w:hAnsi="Times New Roman" w:cs="Times New Roman"/>
          <w:b/>
          <w:sz w:val="18"/>
          <w:szCs w:val="18"/>
        </w:rPr>
        <w:br/>
        <w:t>о предоставлении муниципальной услуги и при получении результата предоставления м</w:t>
      </w:r>
      <w:r w:rsidR="0026743F">
        <w:rPr>
          <w:rFonts w:ascii="Times New Roman" w:hAnsi="Times New Roman" w:cs="Times New Roman"/>
          <w:b/>
          <w:sz w:val="18"/>
          <w:szCs w:val="18"/>
        </w:rPr>
        <w:t>униципальной услуги</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Максимальный срок ожидания в очереди при подаче запроса о предоставлении муниципальной услуги, а также при получении результата её предоставлени</w:t>
      </w:r>
      <w:r w:rsidR="0026743F">
        <w:rPr>
          <w:rFonts w:ascii="Times New Roman" w:hAnsi="Times New Roman" w:cs="Times New Roman"/>
          <w:sz w:val="18"/>
          <w:szCs w:val="18"/>
        </w:rPr>
        <w:t>я составляет не более 15 минут.</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 xml:space="preserve">2.11. Срок регистрации запроса заявителя о предоставлении </w:t>
      </w:r>
      <w:r w:rsidR="0026743F">
        <w:rPr>
          <w:rFonts w:ascii="Times New Roman" w:hAnsi="Times New Roman" w:cs="Times New Roman"/>
          <w:b/>
          <w:sz w:val="18"/>
          <w:szCs w:val="18"/>
        </w:rPr>
        <w:br/>
        <w:t>муниципальной услуги</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w:t>
      </w:r>
      <w:r w:rsidR="0026743F">
        <w:rPr>
          <w:rFonts w:ascii="Times New Roman" w:hAnsi="Times New Roman" w:cs="Times New Roman"/>
          <w:sz w:val="18"/>
          <w:szCs w:val="18"/>
        </w:rPr>
        <w:t>й орган.</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26743F">
        <w:rPr>
          <w:rFonts w:ascii="Times New Roman" w:hAnsi="Times New Roman" w:cs="Times New Roman"/>
          <w:b/>
          <w:sz w:val="18"/>
          <w:szCs w:val="18"/>
        </w:rPr>
        <w:t>и о социальной защите инвалидов</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Оформление визуальной и текстовой информации о порядке предоставления муниципальной услуги соответствует оптимальному зрительному восприятию той информации посетителями.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w:t>
      </w:r>
      <w:r w:rsidRPr="00B5296E">
        <w:rPr>
          <w:rFonts w:ascii="Times New Roman" w:hAnsi="Times New Roman" w:cs="Times New Roman"/>
          <w:sz w:val="18"/>
          <w:szCs w:val="18"/>
        </w:rPr>
        <w:lastRenderedPageBreak/>
        <w:t>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Кабинеты приёма заявителей оборудованы информационными табличками (вывесками) с указанием:</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номера кабинета;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фамилии, имени, отчества (последнее – при наличии) и должности специалиста, предоставляющего муниципальную услугу;</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графика работы.</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Места ожидания в очереди на представление или получение документов оборудованы стульями, кресельными секциями, скамьями (банкетками), места </w:t>
      </w:r>
    </w:p>
    <w:p w:rsidR="00B5296E" w:rsidRPr="00B5296E"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B5296E" w:rsidRPr="0026743F"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2.13. Показатели доступности и качества муниципальных у</w:t>
      </w:r>
      <w:r w:rsidR="0026743F">
        <w:rPr>
          <w:rFonts w:ascii="Times New Roman" w:hAnsi="Times New Roman" w:cs="Times New Roman"/>
          <w:b/>
          <w:sz w:val="18"/>
          <w:szCs w:val="18"/>
        </w:rPr>
        <w:t xml:space="preserve">слуг </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Показателями доступности и качества муниципальной услуги являются:</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Продолжительность взаимодействия – не более 30 минут.</w:t>
      </w:r>
    </w:p>
    <w:p w:rsidR="00B5296E" w:rsidRPr="0026743F"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2.14. Иные требования, в том числе учитывающие особенности предоставления муниципальных услуг</w:t>
      </w:r>
      <w:r w:rsidR="0026743F">
        <w:rPr>
          <w:rFonts w:ascii="Times New Roman" w:hAnsi="Times New Roman" w:cs="Times New Roman"/>
          <w:b/>
          <w:sz w:val="18"/>
          <w:szCs w:val="18"/>
        </w:rPr>
        <w:t xml:space="preserve"> в многофункциональных центрах </w:t>
      </w:r>
      <w:r w:rsidRPr="00B5296E">
        <w:rPr>
          <w:rFonts w:ascii="Times New Roman" w:hAnsi="Times New Roman" w:cs="Times New Roman"/>
          <w:b/>
          <w:sz w:val="18"/>
          <w:szCs w:val="18"/>
        </w:rPr>
        <w:t>и особенности предоставления муниципал</w:t>
      </w:r>
      <w:r w:rsidR="0026743F">
        <w:rPr>
          <w:rFonts w:ascii="Times New Roman" w:hAnsi="Times New Roman" w:cs="Times New Roman"/>
          <w:b/>
          <w:sz w:val="18"/>
          <w:szCs w:val="18"/>
        </w:rPr>
        <w:t xml:space="preserve">ьных услуг в электронной форме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Муниципальная услуга не предоставляется по экстерриториальному принципу.</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Предоставление муниципальной услуги посредством комплексного запроса в ОГКУ «Правительство для граждан» не осуществляется в соответствии с постановлением администрации муниципального образования «Павловский район» от 05.02.2019 № 37 «Об утверждении Перечня муниципальных услуг муниципального образования «Павловский район», предоставление которых посредством комплексного запроса не осуществляется».                       </w:t>
      </w:r>
    </w:p>
    <w:p w:rsidR="00B5296E" w:rsidRPr="00B5296E" w:rsidRDefault="00B5296E" w:rsidP="00B5296E">
      <w:pPr>
        <w:widowControl w:val="0"/>
        <w:suppressAutoHyphens/>
        <w:autoSpaceDE w:val="0"/>
        <w:autoSpaceDN w:val="0"/>
        <w:spacing w:after="0" w:line="240" w:lineRule="auto"/>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            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B5296E" w:rsidRPr="0026743F"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 подаче посредством Единого портала заявление подписывается простой электронной подписью.</w:t>
      </w:r>
    </w:p>
    <w:p w:rsidR="00B5296E" w:rsidRPr="00B5296E" w:rsidRDefault="00B5296E" w:rsidP="0026743F">
      <w:pPr>
        <w:autoSpaceDE w:val="0"/>
        <w:spacing w:after="0" w:line="240" w:lineRule="auto"/>
        <w:ind w:firstLine="709"/>
        <w:jc w:val="center"/>
        <w:rPr>
          <w:rFonts w:ascii="Times New Roman" w:hAnsi="Times New Roman" w:cs="Times New Roman"/>
          <w:b/>
          <w:color w:val="000000"/>
          <w:sz w:val="18"/>
          <w:szCs w:val="18"/>
        </w:rPr>
      </w:pPr>
      <w:r w:rsidRPr="00B5296E">
        <w:rPr>
          <w:rFonts w:ascii="Times New Roman" w:hAnsi="Times New Roman" w:cs="Times New Roman"/>
          <w:b/>
          <w:color w:val="000000"/>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w:t>
      </w:r>
      <w:r w:rsidR="0026743F">
        <w:rPr>
          <w:rFonts w:ascii="Times New Roman" w:hAnsi="Times New Roman" w:cs="Times New Roman"/>
          <w:b/>
          <w:color w:val="000000"/>
          <w:sz w:val="18"/>
          <w:szCs w:val="18"/>
        </w:rPr>
        <w:t>е</w:t>
      </w:r>
    </w:p>
    <w:p w:rsidR="00B5296E" w:rsidRPr="00B5296E" w:rsidRDefault="00B5296E" w:rsidP="0026743F">
      <w:pPr>
        <w:suppressAutoHyphens/>
        <w:autoSpaceDE w:val="0"/>
        <w:autoSpaceDN w:val="0"/>
        <w:spacing w:after="0" w:line="240" w:lineRule="auto"/>
        <w:ind w:firstLine="709"/>
        <w:jc w:val="center"/>
        <w:textAlignment w:val="baseline"/>
        <w:rPr>
          <w:rFonts w:ascii="Times New Roman" w:hAnsi="Times New Roman" w:cs="Times New Roman"/>
          <w:b/>
          <w:color w:val="000000"/>
          <w:sz w:val="18"/>
          <w:szCs w:val="18"/>
        </w:rPr>
      </w:pPr>
      <w:r w:rsidRPr="00B5296E">
        <w:rPr>
          <w:rFonts w:ascii="Times New Roman" w:hAnsi="Times New Roman" w:cs="Times New Roman"/>
          <w:b/>
          <w:color w:val="000000"/>
          <w:sz w:val="18"/>
          <w:szCs w:val="18"/>
        </w:rPr>
        <w:t>3.1. Исчерпывающие перечни административны</w:t>
      </w:r>
      <w:r w:rsidR="0026743F">
        <w:rPr>
          <w:rFonts w:ascii="Times New Roman" w:hAnsi="Times New Roman" w:cs="Times New Roman"/>
          <w:b/>
          <w:color w:val="000000"/>
          <w:sz w:val="18"/>
          <w:szCs w:val="18"/>
        </w:rPr>
        <w:t>х процедур</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3.1.1. Исчерпывающий перечень административных процедур предоставления муниципальной услуги в уполномоченном органе: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1) приём, регистрация и рассмотрение заявления и приложенных документов для предоставления муниципальной услуги;</w:t>
      </w:r>
    </w:p>
    <w:p w:rsidR="00B5296E" w:rsidRPr="00B5296E" w:rsidRDefault="00B5296E" w:rsidP="00B5296E">
      <w:pPr>
        <w:widowControl w:val="0"/>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2) возврат заявления уполномоченным органом заявителю;</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 формирование и направление межведомственных запросов;</w:t>
      </w:r>
    </w:p>
    <w:p w:rsidR="00B5296E" w:rsidRPr="00B5296E" w:rsidRDefault="00B5296E" w:rsidP="00B5296E">
      <w:pPr>
        <w:widowControl w:val="0"/>
        <w:suppressAutoHyphens/>
        <w:spacing w:after="0" w:line="240" w:lineRule="auto"/>
        <w:ind w:firstLine="709"/>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4)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5) принятие решения о предоставлении муниципальной услуги либо решения </w:t>
      </w:r>
      <w:r w:rsidRPr="00B5296E">
        <w:rPr>
          <w:rFonts w:ascii="Times New Roman" w:hAnsi="Times New Roman" w:cs="Times New Roman"/>
          <w:sz w:val="18"/>
          <w:szCs w:val="18"/>
        </w:rPr>
        <w:br/>
        <w:t xml:space="preserve">об отказе в предоставлении муниципальной услуги, подготовка, согласование </w:t>
      </w:r>
      <w:r w:rsidRPr="00B5296E">
        <w:rPr>
          <w:rFonts w:ascii="Times New Roman" w:hAnsi="Times New Roman" w:cs="Times New Roman"/>
          <w:sz w:val="18"/>
          <w:szCs w:val="18"/>
        </w:rPr>
        <w:br/>
        <w:t>и подписание результата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3.1.2. Исчерпывающий перечень административных процедур предоставления муниципальной услуги в </w:t>
      </w:r>
      <w:r w:rsidRPr="00B5296E">
        <w:rPr>
          <w:rFonts w:ascii="Times New Roman" w:hAnsi="Times New Roman" w:cs="Times New Roman"/>
          <w:sz w:val="18"/>
          <w:szCs w:val="18"/>
        </w:rPr>
        <w:lastRenderedPageBreak/>
        <w:t>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w:t>
      </w:r>
    </w:p>
    <w:p w:rsidR="00B5296E" w:rsidRPr="00B5296E" w:rsidRDefault="00B5296E" w:rsidP="00B5296E">
      <w:pPr>
        <w:widowControl w:val="0"/>
        <w:autoSpaceDE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 получение заявителем сведений о ходе выполнения запроса о предоставлении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5) получение заявителем результата предоставления муниципальной услуги, если иное не установлено федеральным законом;</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sz w:val="18"/>
          <w:szCs w:val="18"/>
        </w:rPr>
      </w:pPr>
      <w:r w:rsidRPr="00B5296E">
        <w:rPr>
          <w:rFonts w:ascii="Times New Roman" w:hAnsi="Times New Roman" w:cs="Times New Roman"/>
          <w:sz w:val="18"/>
          <w:szCs w:val="18"/>
        </w:rPr>
        <w:t xml:space="preserve">3.1.3. Исчерпывающий перечень административных процедур, выполняемых в </w:t>
      </w:r>
      <w:r w:rsidRPr="00B5296E">
        <w:rPr>
          <w:rFonts w:ascii="Times New Roman" w:hAnsi="Times New Roman" w:cs="Times New Roman"/>
          <w:color w:val="000000"/>
          <w:sz w:val="18"/>
          <w:szCs w:val="18"/>
        </w:rPr>
        <w:t>ОГКУ «Правительство для граждан»:</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bCs/>
          <w:sz w:val="18"/>
          <w:szCs w:val="18"/>
        </w:rPr>
      </w:pPr>
      <w:r w:rsidRPr="00B5296E">
        <w:rPr>
          <w:rFonts w:ascii="Times New Roman" w:hAnsi="Times New Roman" w:cs="Times New Roman"/>
          <w:bCs/>
          <w:sz w:val="18"/>
          <w:szCs w:val="18"/>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bCs/>
          <w:sz w:val="18"/>
          <w:szCs w:val="18"/>
        </w:rPr>
      </w:pPr>
      <w:r w:rsidRPr="00B5296E">
        <w:rPr>
          <w:rFonts w:ascii="Times New Roman" w:hAnsi="Times New Roman" w:cs="Times New Roman"/>
          <w:bCs/>
          <w:sz w:val="18"/>
          <w:szCs w:val="18"/>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bCs/>
          <w:sz w:val="18"/>
          <w:szCs w:val="18"/>
        </w:rPr>
      </w:pPr>
      <w:r w:rsidRPr="00B5296E">
        <w:rPr>
          <w:rFonts w:ascii="Times New Roman" w:hAnsi="Times New Roman" w:cs="Times New Roman"/>
          <w:bCs/>
          <w:sz w:val="18"/>
          <w:szCs w:val="1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bCs/>
          <w:sz w:val="18"/>
          <w:szCs w:val="18"/>
        </w:rPr>
      </w:pPr>
      <w:r w:rsidRPr="00B5296E">
        <w:rPr>
          <w:rFonts w:ascii="Times New Roman" w:hAnsi="Times New Roman" w:cs="Times New Roman"/>
          <w:bCs/>
          <w:sz w:val="18"/>
          <w:szCs w:val="18"/>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bCs/>
          <w:sz w:val="18"/>
          <w:szCs w:val="18"/>
        </w:rPr>
      </w:pPr>
      <w:r w:rsidRPr="00B5296E">
        <w:rPr>
          <w:rFonts w:ascii="Times New Roman" w:hAnsi="Times New Roman" w:cs="Times New Roman"/>
          <w:bCs/>
          <w:sz w:val="18"/>
          <w:szCs w:val="18"/>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5) иные процедуры: не осуществляются;</w:t>
      </w:r>
    </w:p>
    <w:p w:rsidR="00B5296E" w:rsidRPr="00B5296E" w:rsidRDefault="00B5296E" w:rsidP="00B5296E">
      <w:pPr>
        <w:widowControl w:val="0"/>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i/>
          <w:sz w:val="18"/>
          <w:szCs w:val="18"/>
        </w:rPr>
        <w:t xml:space="preserve"> </w:t>
      </w:r>
      <w:r w:rsidRPr="00B5296E">
        <w:rPr>
          <w:rFonts w:ascii="Times New Roman" w:hAnsi="Times New Roman" w:cs="Times New Roman"/>
          <w:sz w:val="18"/>
          <w:szCs w:val="18"/>
        </w:rPr>
        <w:t>6) иные действия, необходимые для предоставления муниципальной услуги: не осуществляются.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5296E" w:rsidRPr="00B5296E"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2) рассмотрение поступившего заявления, выдача нового исправленного документа.</w:t>
      </w:r>
    </w:p>
    <w:p w:rsidR="00B5296E" w:rsidRPr="0026743F" w:rsidRDefault="00B5296E" w:rsidP="0026743F">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3.2. Порядок выполнения административных процедур при предоставлении муниципальной услуги в уполномоченном органе</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3.2.1. Приём, регистрация и рассмотрение заявления и приложенных документов для предоставления муниципальной услуги.</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Юридическим фактом, инициирующим начало административной процедуры, является поступление заявления</w:t>
      </w:r>
      <w:r w:rsidRPr="00B5296E">
        <w:rPr>
          <w:rFonts w:ascii="Times New Roman" w:hAnsi="Times New Roman" w:cs="Times New Roman"/>
          <w:bCs/>
          <w:sz w:val="18"/>
          <w:szCs w:val="18"/>
        </w:rPr>
        <w:t xml:space="preserve"> </w:t>
      </w:r>
      <w:r w:rsidRPr="00B5296E">
        <w:rPr>
          <w:rFonts w:ascii="Times New Roman" w:hAnsi="Times New Roman" w:cs="Times New Roman"/>
          <w:sz w:val="18"/>
          <w:szCs w:val="18"/>
        </w:rPr>
        <w:t>и приложенных документов в уполномоченный орган.</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Заявителю, подавшему заявление в уполномоченный орган лично, выдаётся расписка в получении заявления и прилагаемых к нему документов с указанием их перечня, даты и времени получения. </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Главный специалист по делопроизводству,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Главный специалист по делопроизводству осуществляет регистрацию </w:t>
      </w:r>
      <w:r w:rsidRPr="00B5296E">
        <w:rPr>
          <w:rFonts w:ascii="Times New Roman" w:hAnsi="Times New Roman" w:cs="Times New Roman"/>
          <w:sz w:val="18"/>
          <w:szCs w:val="18"/>
        </w:rPr>
        <w:br/>
        <w:t xml:space="preserve">  документов и передаёт их Руководителю уполномоченного органа.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Руководитель уполномоченного органа рассматривает документы, визирует и передаёт с поручениями начальнику управления по имуществу и земельным отношениям администрации муниципального образования «Павловский район» для анализа и назначения лица, ответственного за предоставление муниципальной услуги.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Начальник управления по имуществу и земельным отношениям администрации муниципального образования «Павловский район» рассматривает документы, визирует и передаёт с поручениями главному специалисту управления по имуществу и земельным отношениям администрации муниципального образования «Павловский район» (далее – </w:t>
      </w:r>
      <w:r w:rsidRPr="00B5296E">
        <w:rPr>
          <w:rFonts w:ascii="Times New Roman" w:hAnsi="Times New Roman" w:cs="Times New Roman"/>
          <w:sz w:val="18"/>
          <w:szCs w:val="18"/>
        </w:rPr>
        <w:lastRenderedPageBreak/>
        <w:t>специалист) для выполнения административных процедур.</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для работы специалисту, рассмотрение заявления и приложенных документов и, в случае наличия оснований для возврата заявления, указанных в подпункте 2.7.2 пункта 2.7 настоящего административного регламента, переход к административной процедуре по возврату заявления либо, в случае отсутствия оснований для возврата заявления, указанных в подпункте 2.7.2 пункта 2.7 настоящего административного регламента, к административным процедурам, указанным в подпунктах 3.2.3 – 3.2.6 пункта 3.2 настоящего административного регламента.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Максимальный срок исполнения административной процедуры – 2 (два) рабочих дня со дня начала административной процедуры.</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с приложенным к нему пакетом документов в журнале регистрации, в том числе в электронном формате.</w:t>
      </w:r>
      <w:r w:rsidRPr="00B5296E">
        <w:rPr>
          <w:rFonts w:ascii="Times New Roman" w:hAnsi="Times New Roman" w:cs="Times New Roman"/>
          <w:i/>
          <w:color w:val="000000"/>
          <w:sz w:val="18"/>
          <w:szCs w:val="18"/>
        </w:rPr>
        <w:t xml:space="preserve">                       </w:t>
      </w:r>
    </w:p>
    <w:p w:rsidR="00B5296E" w:rsidRPr="00B5296E" w:rsidRDefault="00B5296E" w:rsidP="00B5296E">
      <w:pPr>
        <w:spacing w:after="0" w:line="240" w:lineRule="auto"/>
        <w:ind w:firstLine="720"/>
        <w:rPr>
          <w:rFonts w:ascii="Times New Roman" w:hAnsi="Times New Roman" w:cs="Times New Roman"/>
          <w:sz w:val="18"/>
          <w:szCs w:val="18"/>
        </w:rPr>
      </w:pPr>
      <w:r w:rsidRPr="00B5296E">
        <w:rPr>
          <w:rFonts w:ascii="Times New Roman" w:hAnsi="Times New Roman" w:cs="Times New Roman"/>
          <w:sz w:val="18"/>
          <w:szCs w:val="18"/>
        </w:rPr>
        <w:t>3.2.2. Возврат заявления уполномоченным органом заявителю.</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пункта 2.7 настоящего административного регламента.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Специалист обеспечивает подготовку, согласование с  первым заместителем Главы администрации муниципального образования «Павловский район»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w:t>
      </w:r>
      <w:r w:rsidRPr="00B5296E">
        <w:rPr>
          <w:rFonts w:ascii="Times New Roman" w:hAnsi="Times New Roman" w:cs="Times New Roman"/>
          <w:sz w:val="18"/>
          <w:szCs w:val="18"/>
        </w:rPr>
        <w:br/>
        <w:t>№ 4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Подписанное Уполномоченным должностным лицом уполномоченного органа уведомление о возврате заявления передается на регистрацию главному специалисту по делопроизводству</w:t>
      </w:r>
      <w:r w:rsidR="0026743F">
        <w:rPr>
          <w:rFonts w:ascii="Times New Roman" w:hAnsi="Times New Roman" w:cs="Times New Roman"/>
          <w:i/>
          <w:sz w:val="18"/>
          <w:szCs w:val="18"/>
        </w:rPr>
        <w:t xml:space="preserve"> </w:t>
      </w:r>
      <w:r w:rsidRPr="00B5296E">
        <w:rPr>
          <w:rFonts w:ascii="Times New Roman" w:hAnsi="Times New Roman" w:cs="Times New Roman"/>
          <w:sz w:val="18"/>
          <w:szCs w:val="18"/>
        </w:rPr>
        <w:t xml:space="preserve">уполномоченного органа для регистрации и подготовки к отправке. </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Максимальный срок выполнения административной процедуры – 10 (десять) календарных дней со дня поступления заявления.</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color w:val="000000"/>
          <w:sz w:val="18"/>
          <w:szCs w:val="18"/>
        </w:rPr>
      </w:pPr>
      <w:r w:rsidRPr="00B5296E">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возврата заявления уполномоченным органом в журнале регистрации, в том числе в электронном формате.</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3.2.3. Формирование и направление межведомственных запросов.</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Юридическим фактом, инициирующим начало административной процедуры, является поступление в уполномоченный орган заявления.</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ЕГРН об объекте недвижимости (об исходном земельном участке) в Федеральной службе государственной регистрации, кадастра и картографии (далее – Росреестр).</w:t>
      </w:r>
    </w:p>
    <w:p w:rsidR="00B5296E" w:rsidRPr="00B5296E" w:rsidRDefault="00B5296E" w:rsidP="00B5296E">
      <w:pPr>
        <w:widowControl w:val="0"/>
        <w:tabs>
          <w:tab w:val="left" w:pos="810"/>
          <w:tab w:val="left" w:pos="990"/>
        </w:tabs>
        <w:autoSpaceDE w:val="0"/>
        <w:autoSpaceDN w:val="0"/>
        <w:adjustRightInd w:val="0"/>
        <w:spacing w:after="0" w:line="240" w:lineRule="auto"/>
        <w:ind w:firstLine="709"/>
        <w:contextualSpacing/>
        <w:jc w:val="both"/>
        <w:rPr>
          <w:rFonts w:ascii="Times New Roman" w:eastAsia="Calibri" w:hAnsi="Times New Roman" w:cs="Times New Roman"/>
          <w:sz w:val="18"/>
          <w:szCs w:val="18"/>
          <w:lang w:eastAsia="en-US"/>
        </w:rPr>
      </w:pPr>
      <w:r w:rsidRPr="00B5296E">
        <w:rPr>
          <w:rFonts w:ascii="Times New Roman" w:eastAsia="Calibri" w:hAnsi="Times New Roman" w:cs="Times New Roman"/>
          <w:sz w:val="18"/>
          <w:szCs w:val="18"/>
          <w:lang w:eastAsia="en-US"/>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B5296E">
        <w:rPr>
          <w:rFonts w:ascii="Times New Roman" w:hAnsi="Times New Roman" w:cs="Times New Roman"/>
          <w:sz w:val="18"/>
          <w:szCs w:val="18"/>
          <w:lang w:eastAsia="en-US"/>
        </w:rPr>
        <w:t>выписку</w:t>
      </w:r>
      <w:r w:rsidRPr="00B5296E">
        <w:rPr>
          <w:rFonts w:ascii="Times New Roman" w:hAnsi="Times New Roman" w:cs="Times New Roman"/>
          <w:sz w:val="18"/>
          <w:szCs w:val="18"/>
          <w:lang w:eastAsia="en-US"/>
        </w:rPr>
        <w:t xml:space="preserve">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Результатом административной процедуры является получение документов (сведений, указанных в них) из Росреестра, ФНС.</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Максимальный срок исполнения административной процедуры – 7 (семь) рабочих дней со дня начала административной процедуры.</w:t>
      </w:r>
    </w:p>
    <w:p w:rsidR="00B5296E" w:rsidRPr="00B5296E" w:rsidRDefault="00B5296E" w:rsidP="00B5296E">
      <w:pPr>
        <w:widowControl w:val="0"/>
        <w:autoSpaceDE w:val="0"/>
        <w:spacing w:after="0" w:line="240" w:lineRule="auto"/>
        <w:ind w:firstLine="709"/>
        <w:jc w:val="both"/>
        <w:rPr>
          <w:rFonts w:ascii="Times New Roman" w:hAnsi="Times New Roman" w:cs="Times New Roman"/>
          <w:color w:val="000000"/>
          <w:sz w:val="18"/>
          <w:szCs w:val="18"/>
        </w:rPr>
      </w:pPr>
      <w:r w:rsidRPr="00B5296E">
        <w:rPr>
          <w:rFonts w:ascii="Times New Roman" w:hAnsi="Times New Roman" w:cs="Times New Roman"/>
          <w:color w:val="000000"/>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lang w:eastAsia="zh-CN"/>
        </w:rPr>
      </w:pPr>
      <w:r w:rsidRPr="00B5296E">
        <w:rPr>
          <w:rFonts w:ascii="Times New Roman" w:hAnsi="Times New Roman" w:cs="Times New Roman"/>
          <w:sz w:val="18"/>
          <w:szCs w:val="18"/>
        </w:rPr>
        <w:t>3.2.4. С</w:t>
      </w:r>
      <w:r w:rsidRPr="00B5296E">
        <w:rPr>
          <w:rFonts w:ascii="Times New Roman" w:hAnsi="Times New Roman" w:cs="Times New Roman"/>
          <w:sz w:val="18"/>
          <w:szCs w:val="18"/>
          <w:lang w:eastAsia="zh-CN"/>
        </w:rPr>
        <w:t>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 xml:space="preserve">Специалист </w:t>
      </w:r>
      <w:r w:rsidRPr="00B5296E">
        <w:rPr>
          <w:rFonts w:ascii="Times New Roman" w:hAnsi="Times New Roman" w:cs="Times New Roman"/>
          <w:sz w:val="18"/>
          <w:szCs w:val="18"/>
        </w:rPr>
        <w:t>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 xml:space="preserve">Согласование схемы расположения </w:t>
      </w:r>
      <w:r w:rsidRPr="00B5296E">
        <w:rPr>
          <w:rFonts w:ascii="Times New Roman" w:hAnsi="Times New Roman" w:cs="Times New Roman"/>
          <w:sz w:val="18"/>
          <w:szCs w:val="18"/>
        </w:rPr>
        <w:t>земельного участка на кадастровом плане территории не требуется</w:t>
      </w:r>
      <w:r w:rsidRPr="00B5296E">
        <w:rPr>
          <w:rFonts w:ascii="Times New Roman" w:hAnsi="Times New Roman" w:cs="Times New Roman"/>
          <w:sz w:val="18"/>
          <w:szCs w:val="18"/>
          <w:lang w:eastAsia="zh-CN"/>
        </w:rPr>
        <w:t xml:space="preserve"> в случае образования земельного участка из земель, которые находятся в государственной собственности и расположены:</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1) в границах населенного пункта;</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3) в границах территориальной зоны, сведения о границах которой внесены в ЕГРН;</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lastRenderedPageBreak/>
        <w:t>4) в границах поселения, городского округа, межселенной территории, в которых отсутствуют лесничества, лесопарки;</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5) в границах поселения, городского округа, межселенной территории, в которых сведения о границах лесничеств, лесопарков внесены в ЕГРН.</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 xml:space="preserve">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B5296E" w:rsidRPr="00B5296E" w:rsidRDefault="00B5296E" w:rsidP="00B5296E">
      <w:pPr>
        <w:suppressAutoHyphens/>
        <w:autoSpaceDE w:val="0"/>
        <w:autoSpaceDN w:val="0"/>
        <w:adjustRightInd w:val="0"/>
        <w:spacing w:after="0" w:line="240" w:lineRule="auto"/>
        <w:ind w:firstLine="709"/>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Специалист обеспечивает подготовку, подписание и направление почтовым отправлением в адрес заявителя уведомления о продлении срока предоставления муниципальной услуги (по рекомендуемой форме, приведённой в приложении № 6 к настоящему административному регламенту), который может быть продлен не более чем до 45 (сорока пяти) дней со дня поступления заявления.</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 xml:space="preserve">Подписанное Уполномоченным должностным лицом уполномоченного органа уведомление уполномоченного органа о продлении срока предоставления муниципальной услуги передается на регистрацию главному специалисту по делопроизводству уполномоченного органа для регистрации и подготовки к отправке. </w:t>
      </w:r>
      <w:r w:rsidRPr="00B5296E">
        <w:rPr>
          <w:rFonts w:ascii="Times New Roman" w:hAnsi="Times New Roman" w:cs="Times New Roman"/>
          <w:sz w:val="18"/>
          <w:szCs w:val="18"/>
          <w:lang w:eastAsia="zh-CN"/>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 xml:space="preserve">Результатами административной процедуры являются: </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 по почте или выдачи лично;</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B5296E" w:rsidRPr="00B5296E" w:rsidRDefault="00B5296E" w:rsidP="00B5296E">
      <w:pPr>
        <w:suppressAutoHyphens/>
        <w:spacing w:after="0" w:line="240" w:lineRule="auto"/>
        <w:ind w:firstLine="720"/>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переход к административным процедурам, предусмотренным в подпунктах 3.2.5, 3.2.6 пункта 3.2 настоящего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B5296E" w:rsidRPr="00B5296E" w:rsidRDefault="00B5296E" w:rsidP="00B5296E">
      <w:pPr>
        <w:suppressAutoHyphens/>
        <w:autoSpaceDE w:val="0"/>
        <w:autoSpaceDN w:val="0"/>
        <w:adjustRightInd w:val="0"/>
        <w:spacing w:after="0" w:line="240" w:lineRule="auto"/>
        <w:ind w:firstLine="709"/>
        <w:jc w:val="both"/>
        <w:rPr>
          <w:rFonts w:ascii="Times New Roman" w:hAnsi="Times New Roman" w:cs="Times New Roman"/>
          <w:sz w:val="18"/>
          <w:szCs w:val="18"/>
          <w:lang w:eastAsia="zh-CN"/>
        </w:rPr>
      </w:pPr>
      <w:r w:rsidRPr="00B5296E">
        <w:rPr>
          <w:rFonts w:ascii="Times New Roman" w:hAnsi="Times New Roman" w:cs="Times New Roman"/>
          <w:sz w:val="18"/>
          <w:szCs w:val="18"/>
          <w:lang w:eastAsia="zh-CN"/>
        </w:rPr>
        <w:t>Максимальный срок выполнения административной процедуры – 35 (тридцать пять) календарных дней со дня поступления заявления в уполномоченный орган.</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3.2.5.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настоящего административного регламента, у специалиста, а также отсутствие оснований для возврата заявления или продления срока рассмотрения заявления.</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shd w:val="clear" w:color="auto" w:fill="FFFFFF"/>
        </w:rPr>
      </w:pPr>
      <w:r w:rsidRPr="00B5296E">
        <w:rPr>
          <w:rFonts w:ascii="Times New Roman" w:hAnsi="Times New Roman" w:cs="Times New Roman"/>
          <w:sz w:val="18"/>
          <w:szCs w:val="18"/>
          <w:shd w:val="clear" w:color="auto" w:fill="FFFFFF"/>
        </w:rPr>
        <w:t>- бумажного носителя, содержащего информацию о предоставленных уполномоченным органом земельных участках (журнал, реестр) – указать наименование.</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Специалист осуществляет проверку документов на предмет отсутствия </w:t>
      </w:r>
      <w:r w:rsidRPr="00B5296E">
        <w:rPr>
          <w:rFonts w:ascii="Times New Roman" w:hAnsi="Times New Roman" w:cs="Times New Roman"/>
          <w:sz w:val="18"/>
          <w:szCs w:val="18"/>
        </w:rPr>
        <w:br/>
        <w:t xml:space="preserve">или наличия оснований для отказа в предоставлении муниципальной услуги </w:t>
      </w:r>
      <w:r w:rsidRPr="00B5296E">
        <w:rPr>
          <w:rFonts w:ascii="Times New Roman" w:hAnsi="Times New Roman" w:cs="Times New Roman"/>
          <w:sz w:val="18"/>
          <w:szCs w:val="18"/>
        </w:rPr>
        <w:br/>
        <w:t>в соответствии с подпунктом 2.8.2 пункта 2.8 настоящего административного регламента.</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lang w:eastAsia="zh-CN"/>
        </w:rPr>
      </w:pPr>
      <w:r w:rsidRPr="00B5296E">
        <w:rPr>
          <w:rFonts w:ascii="Times New Roman" w:hAnsi="Times New Roman" w:cs="Times New Roman"/>
          <w:sz w:val="18"/>
          <w:szCs w:val="18"/>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проекта решения об утверждении схемы либо проекта решения о согласии на заключение соглашения о перераспределении земельных участков.</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 случае наличия оснований для отказа, указанных в подпункте 2.8.2 пункта 2.8 настоящего административного регламента специалист обеспечивает подготовку проекта</w:t>
      </w:r>
      <w:r w:rsidRPr="00B5296E">
        <w:rPr>
          <w:rFonts w:ascii="Times New Roman" w:hAnsi="Times New Roman" w:cs="Times New Roman"/>
          <w:bCs/>
          <w:sz w:val="18"/>
          <w:szCs w:val="18"/>
        </w:rPr>
        <w:t xml:space="preserve"> решения об отказе</w:t>
      </w:r>
      <w:r w:rsidRPr="00B5296E">
        <w:rPr>
          <w:rFonts w:ascii="Times New Roman" w:hAnsi="Times New Roman" w:cs="Times New Roman"/>
          <w:sz w:val="18"/>
          <w:szCs w:val="18"/>
        </w:rPr>
        <w:t>.</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После всех необходимых согласований с первым заместителем главы администрации проект решения об утверждении схемы либо проект решения </w:t>
      </w:r>
      <w:r w:rsidRPr="00B5296E">
        <w:rPr>
          <w:rFonts w:ascii="Times New Roman" w:hAnsi="Times New Roman" w:cs="Times New Roman"/>
          <w:bCs/>
          <w:sz w:val="18"/>
          <w:szCs w:val="18"/>
        </w:rPr>
        <w:t xml:space="preserve">об отказе </w:t>
      </w:r>
      <w:r w:rsidRPr="00B5296E">
        <w:rPr>
          <w:rFonts w:ascii="Times New Roman" w:hAnsi="Times New Roman" w:cs="Times New Roman"/>
          <w:sz w:val="18"/>
          <w:szCs w:val="18"/>
        </w:rPr>
        <w:t>предоставляется на подпись Руководителю уполномоченного органа.</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После всех необходимых согласований с первым заместителем главы администрации проект о согласии на заключение соглашения о перераспределении земельных участков представляется на подпись Уполномоченному должностному лицу уполномоченного органа.</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После подписания Руководителем уполномоченного органа либо Уполномоченным должностным лицом уполномоченного органа проект решения об утверждении схемы либо проект решения о согласии на заключение соглашения о перераспределении земельных участков передаётся на регистрацию в соответствии с инструкцией по делопроизводству.</w:t>
      </w:r>
    </w:p>
    <w:p w:rsidR="00B5296E" w:rsidRPr="00B5296E" w:rsidRDefault="00B5296E" w:rsidP="00B5296E">
      <w:pPr>
        <w:spacing w:after="0" w:line="240" w:lineRule="auto"/>
        <w:ind w:firstLine="720"/>
        <w:jc w:val="both"/>
        <w:rPr>
          <w:rFonts w:ascii="Times New Roman" w:hAnsi="Times New Roman" w:cs="Times New Roman"/>
          <w:bCs/>
          <w:sz w:val="18"/>
          <w:szCs w:val="18"/>
        </w:rPr>
      </w:pPr>
      <w:r w:rsidRPr="00B5296E">
        <w:rPr>
          <w:rFonts w:ascii="Times New Roman" w:hAnsi="Times New Roman" w:cs="Times New Roman"/>
          <w:sz w:val="18"/>
          <w:szCs w:val="18"/>
        </w:rPr>
        <w:t>Результатом административной процедуры является подписанное и зарегистрированное решение об утверждении схемы, либо решение о согласии на заключение соглашения о перераспределении земельных участков, либо решение</w:t>
      </w:r>
      <w:r w:rsidRPr="00B5296E">
        <w:rPr>
          <w:rFonts w:ascii="Times New Roman" w:hAnsi="Times New Roman" w:cs="Times New Roman"/>
          <w:bCs/>
          <w:sz w:val="18"/>
          <w:szCs w:val="18"/>
        </w:rPr>
        <w:t xml:space="preserve"> об отказе.</w:t>
      </w: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bCs/>
          <w:sz w:val="18"/>
          <w:szCs w:val="18"/>
        </w:rPr>
        <w:t xml:space="preserve">Максимальный срок выполнения административной процедуры </w:t>
      </w:r>
      <w:r w:rsidRPr="00B5296E">
        <w:rPr>
          <w:rFonts w:ascii="Times New Roman" w:hAnsi="Times New Roman" w:cs="Times New Roman"/>
          <w:sz w:val="18"/>
          <w:szCs w:val="18"/>
        </w:rPr>
        <w:t>– 10 (десять) рабочих дней со дня начала административной процедуры.</w:t>
      </w:r>
    </w:p>
    <w:p w:rsidR="00B5296E" w:rsidRPr="00B5296E" w:rsidRDefault="00B5296E" w:rsidP="00B5296E">
      <w:pPr>
        <w:spacing w:after="0" w:line="240" w:lineRule="auto"/>
        <w:ind w:firstLine="709"/>
        <w:jc w:val="both"/>
        <w:rPr>
          <w:rFonts w:ascii="Times New Roman" w:hAnsi="Times New Roman" w:cs="Times New Roman"/>
          <w:color w:val="000000"/>
          <w:sz w:val="18"/>
          <w:szCs w:val="18"/>
        </w:rPr>
      </w:pPr>
      <w:r w:rsidRPr="00B5296E">
        <w:rPr>
          <w:rFonts w:ascii="Times New Roman" w:hAnsi="Times New Roman" w:cs="Times New Roman"/>
          <w:color w:val="000000"/>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5296E" w:rsidRPr="00B5296E" w:rsidRDefault="00B5296E" w:rsidP="00B5296E">
      <w:pPr>
        <w:tabs>
          <w:tab w:val="num" w:pos="0"/>
        </w:tabs>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lastRenderedPageBreak/>
        <w:t>Основанием для начала административной процедуры является подписанное и зарегистрированное решение об утверждении схемы, решение о согласии на заключение соглашения о перераспределении земельных участков либо решение об отказе.</w:t>
      </w:r>
    </w:p>
    <w:p w:rsidR="00B5296E" w:rsidRPr="00B5296E" w:rsidRDefault="00B5296E" w:rsidP="00B5296E">
      <w:pPr>
        <w:tabs>
          <w:tab w:val="num" w:pos="0"/>
        </w:tabs>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Специалист уведомляет заявителя о готовности результата предоставления муниципальной услуги посредством телефонной связи.</w:t>
      </w:r>
    </w:p>
    <w:p w:rsidR="00B5296E" w:rsidRPr="00B5296E" w:rsidRDefault="00B5296E" w:rsidP="00B5296E">
      <w:pPr>
        <w:tabs>
          <w:tab w:val="num" w:pos="0"/>
        </w:tabs>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Решение об утверждении схемы, решение о согласии на заключение соглашения о перераспределении земельных участков либо решение об отказе выдаётся заявителям лично или направляется в адрес заявителя посредством почтовой связи, согласно способу получения результата предоставления муниципальной услуги, указанному заявителем в заявлении.</w:t>
      </w:r>
    </w:p>
    <w:p w:rsidR="00B5296E" w:rsidRPr="00B5296E" w:rsidRDefault="00B5296E" w:rsidP="00B5296E">
      <w:pPr>
        <w:tabs>
          <w:tab w:val="num" w:pos="0"/>
        </w:tabs>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Максимальный срок выполнения административной процедуры – 3 (три) рабочих дня со дня начала административной процедуры.</w:t>
      </w:r>
    </w:p>
    <w:p w:rsidR="00B5296E" w:rsidRPr="00B5296E"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b/>
          <w:sz w:val="18"/>
          <w:szCs w:val="18"/>
        </w:rPr>
      </w:pPr>
      <w:r w:rsidRPr="00B5296E">
        <w:rPr>
          <w:rFonts w:ascii="Times New Roman" w:hAnsi="Times New Roman" w:cs="Times New Roman"/>
          <w:color w:val="000000"/>
          <w:sz w:val="18"/>
          <w:szCs w:val="18"/>
        </w:rPr>
        <w:t>Способом фиксации результата выполнения административной процедуры является внесение сведений о выполнении административной процедуры в журнал регистрации, в том числе в электронном формате.</w:t>
      </w:r>
    </w:p>
    <w:p w:rsidR="00B5296E" w:rsidRPr="00B5296E"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3.3.2.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Заявитель может подать заявление, подписанное простой электронной подписью, в форме электронного документа через Единый портал.</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При направлении заявления о предоставлении муниципальной услуги </w:t>
      </w:r>
    </w:p>
    <w:p w:rsidR="00B5296E" w:rsidRPr="00B5296E" w:rsidRDefault="00B5296E" w:rsidP="00B5296E">
      <w:pPr>
        <w:widowControl w:val="0"/>
        <w:suppressAutoHyphens/>
        <w:autoSpaceDE w:val="0"/>
        <w:autoSpaceDN w:val="0"/>
        <w:spacing w:after="0" w:line="240" w:lineRule="auto"/>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 электронной форме, подписанного простой электронной подписью через Единый портал, заявитель, не позднее трех рабочих дней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уполномоченный орган.</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Документы, направляемые в электронной форме, должны соответствовать следующим требованиям:</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1.</w:t>
      </w:r>
      <w:r w:rsidRPr="00B5296E">
        <w:rPr>
          <w:rFonts w:ascii="Times New Roman" w:hAnsi="Times New Roman" w:cs="Times New Roman"/>
          <w:sz w:val="18"/>
          <w:szCs w:val="18"/>
        </w:rPr>
        <w:tab/>
        <w:t xml:space="preserve">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2.</w:t>
      </w:r>
      <w:r w:rsidRPr="00B5296E">
        <w:rPr>
          <w:rFonts w:ascii="Times New Roman" w:hAnsi="Times New Roman" w:cs="Times New Roman"/>
          <w:sz w:val="18"/>
          <w:szCs w:val="1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w:t>
      </w:r>
      <w:r w:rsidRPr="00B5296E">
        <w:rPr>
          <w:rFonts w:ascii="Times New Roman" w:hAnsi="Times New Roman" w:cs="Times New Roman"/>
          <w:sz w:val="18"/>
          <w:szCs w:val="18"/>
        </w:rPr>
        <w:tab/>
        <w:t>Количество файлов должно соответствовать количеству документов, а наименование файла должно позволять идентифицировать документ.</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4.</w:t>
      </w:r>
      <w:r w:rsidRPr="00B5296E">
        <w:rPr>
          <w:rFonts w:ascii="Times New Roman" w:hAnsi="Times New Roman" w:cs="Times New Roman"/>
          <w:sz w:val="18"/>
          <w:szCs w:val="18"/>
        </w:rPr>
        <w:tab/>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5.</w:t>
      </w:r>
      <w:r w:rsidRPr="00B5296E">
        <w:rPr>
          <w:rFonts w:ascii="Times New Roman" w:hAnsi="Times New Roman" w:cs="Times New Roman"/>
          <w:sz w:val="18"/>
          <w:szCs w:val="1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3.3.3. Получение заявителем сведений о ходе выполнения запроса о предоставлении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3.3.4. Получение заявителем результата предоставления муниципальной услуги, если иное не установлено федеральным законом.</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 xml:space="preserve">3.4. Порядок выполнения административных процедур </w:t>
      </w:r>
    </w:p>
    <w:p w:rsidR="00B5296E" w:rsidRPr="0026743F"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в ОГКУ «Правительство для граждан»</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w:t>
      </w:r>
      <w:r w:rsidRPr="00B5296E">
        <w:rPr>
          <w:rFonts w:ascii="Times New Roman" w:hAnsi="Times New Roman" w:cs="Times New Roman"/>
          <w:sz w:val="18"/>
          <w:szCs w:val="18"/>
        </w:rPr>
        <w:lastRenderedPageBreak/>
        <w:t>для обеспечения доступа к информационно-телекоммуникационной сети «Интернет».</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3.4.2.</w:t>
      </w:r>
      <w:r w:rsidRPr="00B5296E">
        <w:rPr>
          <w:rFonts w:ascii="Times New Roman" w:hAnsi="Times New Roman" w:cs="Times New Roman"/>
          <w:sz w:val="18"/>
          <w:szCs w:val="18"/>
        </w:rPr>
        <w:tab/>
        <w:t>Приём и заполнение запросов о предоставлении муниципальной услуги, в том числе ГИС «АИС МФЦ», а также приём комплексных запросов.</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Срок предоставления муниципальной услуги исчисляется со дня поступления документов в уполномоченный орган.</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w:t>
      </w:r>
    </w:p>
    <w:p w:rsidR="00B5296E" w:rsidRPr="00B5296E" w:rsidRDefault="00B5296E" w:rsidP="00B5296E">
      <w:pPr>
        <w:widowControl w:val="0"/>
        <w:suppressAutoHyphens/>
        <w:autoSpaceDE w:val="0"/>
        <w:autoSpaceDN w:val="0"/>
        <w:spacing w:after="0" w:line="240" w:lineRule="auto"/>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w:t>
      </w:r>
      <w:r w:rsidRPr="00B5296E">
        <w:rPr>
          <w:rFonts w:ascii="Times New Roman" w:hAnsi="Times New Roman" w:cs="Times New Roman"/>
          <w:sz w:val="18"/>
          <w:szCs w:val="18"/>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Уполномоченный работник ОГКУ «Правительство для граждан» осуществляет выдачу заявителям документов на бумажном носителе.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3.4.4. Иные действия.</w:t>
      </w:r>
    </w:p>
    <w:p w:rsidR="00B5296E" w:rsidRPr="00B5296E"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5296E" w:rsidRPr="00B5296E"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sz w:val="18"/>
          <w:szCs w:val="18"/>
        </w:rPr>
      </w:pPr>
      <w:r w:rsidRPr="00B5296E">
        <w:rPr>
          <w:rFonts w:ascii="Times New Roman" w:hAnsi="Times New Roman" w:cs="Times New Roman"/>
          <w:b/>
          <w:sz w:val="18"/>
          <w:szCs w:val="18"/>
        </w:rPr>
        <w:t>3.5. Порядок исправления допущенных опечаток и (или) ошибок, допущенных в документах, выданных в результате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 обращении за исправлением опечаток и (или) ошибок заявитель представляет:</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заявление;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документы, имеющие юридическую силу содержащие правильные данные;</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выданный уполномоченным органом документ, в котором содержатся допущенные опечатки и (или) ошибки.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Заявление и документ, в котором содержатся опечатки и (или) ошибки, представляются следующими способами: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лично (заявителем представляются оригиналы документов с опечатками и (или) ошибками, специалистом делаются копии этих документов);</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через организацию почтовой связи (заявителем направляются копии документов с опечатками и (или) ошибками).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Приём и регистрация заявления осуществляется в соответствии с подпунктом 3.2.1 пункта 3.2 настоящего административного регламента.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Максимальный срок выполнения административной процедуры составляет 1 рабочий день.</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3.5.2. Рассмотрение поступившего заявления, выдача нового исправленного документа.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Основанием для начала административной процедуры является зарегистрированное заявление и представленные документы.</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Заявление с визой Руководителя уполномоченного органа передается </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на исполнение специалисту.</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изменение содержания документов, являющихся результатом предоставления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Результатом выполнения административной процедуры является новый исправленный документ.</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Выдача заявителю нового исправленного документа осуществляется в течение 1 (одного) рабочего дня.</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Способом фиксации результата процедуры является выдача нового исправленного документа, подписанного Руководителем уполномоченного органа, либо Уполномоченным должностным лицом уполномоченного органа.</w:t>
      </w:r>
    </w:p>
    <w:p w:rsidR="00B5296E" w:rsidRPr="00B5296E" w:rsidRDefault="00B5296E" w:rsidP="00B5296E">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 xml:space="preserve">Оригинал документа, в котором содержатся допущенные опечатки </w:t>
      </w:r>
    </w:p>
    <w:p w:rsidR="00B5296E" w:rsidRPr="00B5296E" w:rsidRDefault="00B5296E" w:rsidP="0026743F">
      <w:pPr>
        <w:widowControl w:val="0"/>
        <w:suppressAutoHyphens/>
        <w:autoSpaceDE w:val="0"/>
        <w:autoSpaceDN w:val="0"/>
        <w:spacing w:after="0" w:line="240" w:lineRule="auto"/>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и (или) ошибки, после выдачи заявителю нового исправленного документа остается у заявителя.</w:t>
      </w:r>
    </w:p>
    <w:p w:rsidR="00B5296E" w:rsidRPr="0026743F" w:rsidRDefault="00B5296E" w:rsidP="0026743F">
      <w:pPr>
        <w:widowControl w:val="0"/>
        <w:autoSpaceDE w:val="0"/>
        <w:spacing w:after="0" w:line="240" w:lineRule="auto"/>
        <w:ind w:firstLine="709"/>
        <w:jc w:val="center"/>
        <w:rPr>
          <w:rFonts w:ascii="Times New Roman" w:hAnsi="Times New Roman" w:cs="Times New Roman"/>
          <w:b/>
          <w:sz w:val="18"/>
          <w:szCs w:val="18"/>
        </w:rPr>
      </w:pPr>
      <w:r w:rsidRPr="00B5296E">
        <w:rPr>
          <w:rFonts w:ascii="Times New Roman" w:hAnsi="Times New Roman" w:cs="Times New Roman"/>
          <w:b/>
          <w:sz w:val="18"/>
          <w:szCs w:val="18"/>
        </w:rPr>
        <w:t>4. Формы контроля за исполнени</w:t>
      </w:r>
      <w:r w:rsidR="0026743F">
        <w:rPr>
          <w:rFonts w:ascii="Times New Roman" w:hAnsi="Times New Roman" w:cs="Times New Roman"/>
          <w:b/>
          <w:sz w:val="18"/>
          <w:szCs w:val="18"/>
        </w:rPr>
        <w:t>ем Административного регламента</w:t>
      </w:r>
    </w:p>
    <w:p w:rsidR="00B5296E" w:rsidRPr="00B5296E" w:rsidRDefault="00B5296E" w:rsidP="0026743F">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 xml:space="preserve">4.1. Порядок осуществления текущего контроля за соблюдением </w:t>
      </w:r>
      <w:r w:rsidRPr="00B5296E">
        <w:rPr>
          <w:rFonts w:ascii="Times New Roman" w:hAnsi="Times New Roman" w:cs="Times New Roman"/>
          <w:b/>
          <w:sz w:val="18"/>
          <w:szCs w:val="18"/>
        </w:rPr>
        <w:br/>
      </w:r>
      <w:r w:rsidRPr="00B5296E">
        <w:rPr>
          <w:rFonts w:ascii="Times New Roman" w:hAnsi="Times New Roman" w:cs="Times New Roman"/>
          <w:b/>
          <w:sz w:val="18"/>
          <w:szCs w:val="18"/>
        </w:rPr>
        <w:lastRenderedPageBreak/>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296E" w:rsidRPr="0026743F"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«Павловский район».</w:t>
      </w:r>
    </w:p>
    <w:p w:rsidR="00B5296E" w:rsidRPr="00B5296E" w:rsidRDefault="00B5296E" w:rsidP="00B5296E">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5296E">
        <w:rPr>
          <w:rFonts w:ascii="Times New Roman" w:hAnsi="Times New Roman" w:cs="Times New Roman"/>
          <w:b/>
          <w:sz w:val="18"/>
          <w:szCs w:val="18"/>
        </w:rPr>
        <w:br/>
        <w:t xml:space="preserve">в том числе порядок и формы контроля за полнотой и качеством </w:t>
      </w:r>
      <w:r w:rsidRPr="00B5296E">
        <w:rPr>
          <w:rFonts w:ascii="Times New Roman" w:hAnsi="Times New Roman" w:cs="Times New Roman"/>
          <w:b/>
          <w:sz w:val="18"/>
          <w:szCs w:val="18"/>
        </w:rPr>
        <w:br/>
        <w:t>предоставления муниципальной услуги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Проверки полноты и качества предоставления муниципальной услуги осуществляются на основании 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«Павловский район».</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Проверки могут быть плановыми и внеплановыми.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5296E" w:rsidRPr="00B5296E" w:rsidRDefault="00B5296E" w:rsidP="0026743F">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 xml:space="preserve">4.3. Ответственность должностных лиц, муниципальных служащих </w:t>
      </w:r>
      <w:r w:rsidRPr="00B5296E">
        <w:rPr>
          <w:rFonts w:ascii="Times New Roman" w:hAnsi="Times New Roman" w:cs="Times New Roman"/>
          <w:b/>
          <w:sz w:val="18"/>
          <w:szCs w:val="18"/>
        </w:rPr>
        <w:br/>
        <w:t xml:space="preserve">за решения и действия (бездействие), принимаемые (осуществляемые) </w:t>
      </w:r>
      <w:r w:rsidRPr="00B5296E">
        <w:rPr>
          <w:rFonts w:ascii="Times New Roman" w:hAnsi="Times New Roman" w:cs="Times New Roman"/>
          <w:b/>
          <w:sz w:val="18"/>
          <w:szCs w:val="18"/>
        </w:rPr>
        <w:br/>
        <w:t>в ходе предоставления муниципальной услуги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5296E" w:rsidRPr="00B5296E" w:rsidRDefault="00B5296E" w:rsidP="0026743F">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 xml:space="preserve">4.4. Положения, характеризующие требования к порядку и формам </w:t>
      </w:r>
      <w:r w:rsidRPr="00B5296E">
        <w:rPr>
          <w:rFonts w:ascii="Times New Roman" w:hAnsi="Times New Roman" w:cs="Times New Roman"/>
          <w:b/>
          <w:sz w:val="18"/>
          <w:szCs w:val="18"/>
        </w:rPr>
        <w:br/>
        <w:t xml:space="preserve">контроля за предоставлением муниципальной услуги, в том числе </w:t>
      </w:r>
      <w:r w:rsidRPr="00B5296E">
        <w:rPr>
          <w:rFonts w:ascii="Times New Roman" w:hAnsi="Times New Roman" w:cs="Times New Roman"/>
          <w:b/>
          <w:sz w:val="18"/>
          <w:szCs w:val="18"/>
        </w:rPr>
        <w:br/>
        <w:t>со стороны граждан, их объединений и организаций</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Руководителем аппарата администрации муниципального образования «Павловский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5296E" w:rsidRPr="0026743F"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w:t>
      </w:r>
      <w:r w:rsidR="0026743F">
        <w:rPr>
          <w:rFonts w:ascii="Times New Roman" w:hAnsi="Times New Roman" w:cs="Times New Roman"/>
          <w:sz w:val="18"/>
          <w:szCs w:val="18"/>
        </w:rPr>
        <w:t>тельством Российской Федерации.</w:t>
      </w:r>
    </w:p>
    <w:p w:rsidR="00B5296E" w:rsidRPr="0026743F"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b/>
          <w:sz w:val="18"/>
          <w:szCs w:val="18"/>
        </w:rPr>
      </w:pPr>
      <w:r w:rsidRPr="00B5296E">
        <w:rPr>
          <w:rFonts w:ascii="Times New Roman" w:hAnsi="Times New Roman" w:cs="Times New Roman"/>
          <w:b/>
          <w:sz w:val="18"/>
          <w:szCs w:val="1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5296E" w:rsidRPr="0026743F" w:rsidRDefault="00B5296E" w:rsidP="0026743F">
      <w:pPr>
        <w:widowControl w:val="0"/>
        <w:autoSpaceDE w:val="0"/>
        <w:spacing w:after="0" w:line="240" w:lineRule="auto"/>
        <w:jc w:val="center"/>
        <w:rPr>
          <w:rFonts w:ascii="Times New Roman" w:hAnsi="Times New Roman" w:cs="Times New Roman"/>
          <w:b/>
          <w:sz w:val="18"/>
          <w:szCs w:val="18"/>
        </w:rPr>
      </w:pPr>
      <w:r w:rsidRPr="00B5296E">
        <w:rPr>
          <w:rFonts w:ascii="Times New Roman" w:hAnsi="Times New Roman" w:cs="Times New Roman"/>
          <w:b/>
          <w:sz w:val="18"/>
          <w:szCs w:val="1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w:t>
      </w:r>
      <w:r w:rsidRPr="00B5296E">
        <w:rPr>
          <w:rFonts w:ascii="Times New Roman" w:hAnsi="Times New Roman" w:cs="Times New Roman"/>
          <w:b/>
          <w:sz w:val="18"/>
          <w:szCs w:val="18"/>
        </w:rPr>
        <w:br/>
        <w:t>в ходе предоставления муниципальной услуги (далее – жалоба)</w:t>
      </w:r>
    </w:p>
    <w:p w:rsidR="00B5296E" w:rsidRPr="00B5296E" w:rsidRDefault="00B5296E" w:rsidP="0026743F">
      <w:pPr>
        <w:widowControl w:val="0"/>
        <w:suppressAutoHyphens/>
        <w:autoSpaceDE w:val="0"/>
        <w:autoSpaceDN w:val="0"/>
        <w:spacing w:after="0" w:line="240" w:lineRule="auto"/>
        <w:ind w:firstLine="709"/>
        <w:jc w:val="both"/>
        <w:textAlignment w:val="baseline"/>
        <w:rPr>
          <w:rFonts w:ascii="Times New Roman" w:hAnsi="Times New Roman" w:cs="Times New Roman"/>
          <w:sz w:val="18"/>
          <w:szCs w:val="18"/>
        </w:rPr>
      </w:pPr>
      <w:r w:rsidRPr="00B5296E">
        <w:rPr>
          <w:rFonts w:ascii="Times New Roman" w:hAnsi="Times New Roman" w:cs="Times New Roman"/>
          <w:sz w:val="18"/>
          <w:szCs w:val="18"/>
        </w:rPr>
        <w:t>Заявитель вправе подать жалобу на уполномоченный орган, его должностное лицо, либо муниципальных служащих, а также работников ОГКУ «Правительства для граждан».</w:t>
      </w:r>
    </w:p>
    <w:p w:rsidR="00B5296E" w:rsidRPr="0026743F" w:rsidRDefault="00B5296E" w:rsidP="0026743F">
      <w:pPr>
        <w:widowControl w:val="0"/>
        <w:suppressAutoHyphens/>
        <w:autoSpaceDE w:val="0"/>
        <w:autoSpaceDN w:val="0"/>
        <w:spacing w:after="0" w:line="240" w:lineRule="auto"/>
        <w:ind w:firstLine="709"/>
        <w:jc w:val="center"/>
        <w:textAlignment w:val="baseline"/>
        <w:rPr>
          <w:rFonts w:ascii="Times New Roman" w:hAnsi="Times New Roman" w:cs="Times New Roman"/>
          <w:b/>
          <w:bCs/>
          <w:sz w:val="18"/>
          <w:szCs w:val="18"/>
        </w:rPr>
      </w:pPr>
      <w:r w:rsidRPr="00B5296E">
        <w:rPr>
          <w:rFonts w:ascii="Times New Roman" w:hAnsi="Times New Roman" w:cs="Times New Roman"/>
          <w:b/>
          <w:bCs/>
          <w:sz w:val="18"/>
          <w:szCs w:val="1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Жалобы на решение и (или) действия (бездействие) работника</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ОГКУ «Правительства для граждан» рассматриваются руководителем</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ОГКУ «Правительство для граждан».</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5296E" w:rsidRPr="00B5296E" w:rsidRDefault="00B5296E" w:rsidP="0026743F">
      <w:pPr>
        <w:widowControl w:val="0"/>
        <w:autoSpaceDE w:val="0"/>
        <w:spacing w:after="0" w:line="240" w:lineRule="auto"/>
        <w:ind w:firstLine="709"/>
        <w:jc w:val="center"/>
        <w:rPr>
          <w:rFonts w:ascii="Times New Roman" w:hAnsi="Times New Roman" w:cs="Times New Roman"/>
          <w:b/>
          <w:bCs/>
          <w:sz w:val="18"/>
          <w:szCs w:val="18"/>
        </w:rPr>
      </w:pPr>
      <w:r w:rsidRPr="00B5296E">
        <w:rPr>
          <w:rFonts w:ascii="Times New Roman" w:hAnsi="Times New Roman" w:cs="Times New Roman"/>
          <w:b/>
          <w:bCs/>
          <w:sz w:val="18"/>
          <w:szCs w:val="18"/>
        </w:rPr>
        <w:lastRenderedPageBreak/>
        <w:t>5.3. Способы информирования заявителей о порядке подачи и рассмотрения жалобы, в том числе с использованием Единого портала</w:t>
      </w:r>
    </w:p>
    <w:p w:rsidR="00B5296E" w:rsidRPr="00B5296E" w:rsidRDefault="00B5296E" w:rsidP="0026743F">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b/>
          <w:sz w:val="18"/>
          <w:szCs w:val="1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sidRPr="00B5296E">
        <w:rPr>
          <w:rFonts w:ascii="Times New Roman" w:hAnsi="Times New Roman" w:cs="Times New Roman"/>
          <w:sz w:val="18"/>
          <w:szCs w:val="18"/>
        </w:rPr>
        <w:t xml:space="preserve"> </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Кодекс Ульяновской области об административных правонарушениях;</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Постановление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Постановление Правительства Ульяновской области от 24.07.2013 №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постановление администрации муниципального образования «Павловский район» от 12.12.2014 №902 «Об утверждении Положения об особенностях подачи и рассмотрения жалоб на решения и действия (бездействие) </w:t>
      </w:r>
      <w:r w:rsidRPr="00B5296E">
        <w:rPr>
          <w:rFonts w:ascii="Times New Roman" w:hAnsi="Times New Roman" w:cs="Times New Roman"/>
          <w:bCs/>
          <w:color w:val="000001"/>
          <w:sz w:val="18"/>
          <w:szCs w:val="18"/>
        </w:rPr>
        <w:t>администрации муниципального образования «Павловский район», её должностных лиц, муниципальных служащих</w:t>
      </w:r>
      <w:r w:rsidRPr="00B5296E">
        <w:rPr>
          <w:rFonts w:ascii="Times New Roman" w:hAnsi="Times New Roman" w:cs="Times New Roman"/>
          <w:sz w:val="18"/>
          <w:szCs w:val="18"/>
        </w:rPr>
        <w:t xml:space="preserve"> при предоставлении муниципальных услуг».</w:t>
      </w:r>
    </w:p>
    <w:p w:rsidR="00B5296E" w:rsidRPr="00B5296E" w:rsidRDefault="00B5296E" w:rsidP="00B5296E">
      <w:pPr>
        <w:widowControl w:val="0"/>
        <w:autoSpaceDE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Информация, указанная в пунктах 5.1 - 5.4 размещена на:</w:t>
      </w:r>
    </w:p>
    <w:p w:rsidR="00B5296E" w:rsidRPr="00B5296E" w:rsidRDefault="00B5296E" w:rsidP="00B5296E">
      <w:pPr>
        <w:widowControl w:val="0"/>
        <w:pBdr>
          <w:bottom w:val="single" w:sz="12" w:space="1" w:color="auto"/>
        </w:pBdr>
        <w:autoSpaceDE w:val="0"/>
        <w:spacing w:after="0" w:line="240" w:lineRule="auto"/>
        <w:ind w:firstLine="709"/>
        <w:jc w:val="both"/>
        <w:rPr>
          <w:rFonts w:ascii="Times New Roman" w:hAnsi="Times New Roman" w:cs="Times New Roman"/>
          <w:i/>
          <w:sz w:val="18"/>
          <w:szCs w:val="18"/>
        </w:rPr>
      </w:pPr>
      <w:r w:rsidRPr="00B5296E">
        <w:rPr>
          <w:rFonts w:ascii="Times New Roman" w:hAnsi="Times New Roman" w:cs="Times New Roman"/>
          <w:sz w:val="18"/>
          <w:szCs w:val="18"/>
        </w:rPr>
        <w:t>официальном сайте уполномоченного органа</w:t>
      </w:r>
      <w:r w:rsidRPr="00B5296E">
        <w:rPr>
          <w:rFonts w:ascii="Times New Roman" w:hAnsi="Times New Roman" w:cs="Times New Roman"/>
          <w:i/>
          <w:sz w:val="18"/>
          <w:szCs w:val="18"/>
        </w:rPr>
        <w:t xml:space="preserve">, </w:t>
      </w:r>
      <w:r w:rsidRPr="00B5296E">
        <w:rPr>
          <w:rFonts w:ascii="Times New Roman" w:hAnsi="Times New Roman" w:cs="Times New Roman"/>
          <w:sz w:val="18"/>
          <w:szCs w:val="18"/>
        </w:rPr>
        <w:t>Едином портале.</w:t>
      </w:r>
    </w:p>
    <w:p w:rsidR="00B5296E" w:rsidRPr="00B5296E" w:rsidRDefault="00B5296E" w:rsidP="00B5296E">
      <w:pPr>
        <w:spacing w:after="0" w:line="240" w:lineRule="auto"/>
        <w:jc w:val="right"/>
        <w:rPr>
          <w:rFonts w:ascii="Times New Roman" w:hAnsi="Times New Roman" w:cs="Times New Roman"/>
          <w:sz w:val="18"/>
          <w:szCs w:val="18"/>
        </w:rPr>
      </w:pPr>
      <w:r w:rsidRPr="00B5296E">
        <w:rPr>
          <w:rFonts w:ascii="Times New Roman" w:hAnsi="Times New Roman" w:cs="Times New Roman"/>
          <w:sz w:val="18"/>
          <w:szCs w:val="18"/>
        </w:rPr>
        <w:t xml:space="preserve">                                                                                                                            </w:t>
      </w:r>
      <w:r w:rsidRPr="00B5296E">
        <w:rPr>
          <w:rFonts w:ascii="Times New Roman" w:hAnsi="Times New Roman" w:cs="Times New Roman"/>
          <w:bCs/>
          <w:sz w:val="18"/>
          <w:szCs w:val="18"/>
        </w:rPr>
        <w:t>Приложение № 1</w:t>
      </w:r>
    </w:p>
    <w:p w:rsidR="00B5296E" w:rsidRPr="00B5296E" w:rsidRDefault="00B5296E" w:rsidP="00B5296E">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к административному регламенту</w:t>
      </w:r>
      <w:r w:rsidRPr="00B5296E">
        <w:rPr>
          <w:rFonts w:ascii="Times New Roman" w:hAnsi="Times New Roman" w:cs="Times New Roman"/>
          <w:sz w:val="18"/>
          <w:szCs w:val="18"/>
        </w:rPr>
        <w:t xml:space="preserve"> </w:t>
      </w:r>
      <w:r w:rsidRPr="00B5296E">
        <w:rPr>
          <w:rFonts w:ascii="Times New Roman" w:hAnsi="Times New Roman" w:cs="Times New Roman"/>
          <w:sz w:val="18"/>
          <w:szCs w:val="18"/>
        </w:rPr>
        <w:br/>
      </w:r>
    </w:p>
    <w:p w:rsidR="00B5296E" w:rsidRPr="00B5296E" w:rsidRDefault="00B5296E" w:rsidP="00B5296E">
      <w:pPr>
        <w:autoSpaceDE w:val="0"/>
        <w:autoSpaceDN w:val="0"/>
        <w:adjustRightInd w:val="0"/>
        <w:spacing w:after="0" w:line="240" w:lineRule="auto"/>
        <w:ind w:left="4320"/>
        <w:jc w:val="right"/>
        <w:rPr>
          <w:rFonts w:ascii="Times New Roman" w:hAnsi="Times New Roman" w:cs="Times New Roman"/>
          <w:sz w:val="18"/>
          <w:szCs w:val="18"/>
        </w:rPr>
      </w:pPr>
    </w:p>
    <w:p w:rsidR="00B5296E" w:rsidRPr="00B5296E" w:rsidRDefault="00B5296E" w:rsidP="00B5296E">
      <w:pPr>
        <w:widowControl w:val="0"/>
        <w:tabs>
          <w:tab w:val="left" w:pos="4320"/>
        </w:tabs>
        <w:autoSpaceDE w:val="0"/>
        <w:autoSpaceDN w:val="0"/>
        <w:adjustRightInd w:val="0"/>
        <w:spacing w:after="0" w:line="240" w:lineRule="auto"/>
        <w:jc w:val="center"/>
        <w:rPr>
          <w:rFonts w:ascii="Times New Roman" w:hAnsi="Times New Roman" w:cs="Times New Roman"/>
          <w:b/>
          <w:bCs/>
          <w:caps/>
          <w:sz w:val="18"/>
          <w:szCs w:val="18"/>
        </w:rPr>
      </w:pPr>
      <w:r w:rsidRPr="00B5296E">
        <w:rPr>
          <w:rFonts w:ascii="Times New Roman" w:hAnsi="Times New Roman" w:cs="Times New Roman"/>
          <w:b/>
          <w:bCs/>
          <w:caps/>
          <w:sz w:val="18"/>
          <w:szCs w:val="18"/>
        </w:rPr>
        <w:t>рекомендуемая форма заявления</w:t>
      </w:r>
    </w:p>
    <w:p w:rsidR="00B5296E" w:rsidRPr="00B5296E" w:rsidRDefault="00B5296E" w:rsidP="00B5296E">
      <w:pPr>
        <w:pStyle w:val="ConsPlusNonformat"/>
        <w:jc w:val="center"/>
        <w:rPr>
          <w:rFonts w:ascii="Times New Roman" w:hAnsi="Times New Roman" w:cs="Times New Roman"/>
          <w:sz w:val="18"/>
          <w:szCs w:val="18"/>
        </w:rPr>
      </w:pPr>
      <w:r w:rsidRPr="00B5296E">
        <w:rPr>
          <w:rFonts w:ascii="Times New Roman" w:hAnsi="Times New Roman" w:cs="Times New Roman"/>
          <w:sz w:val="18"/>
          <w:szCs w:val="18"/>
        </w:rPr>
        <w:t>о перераспределении земель и (или) земельных участков</w:t>
      </w:r>
    </w:p>
    <w:p w:rsidR="00B5296E" w:rsidRPr="00B5296E" w:rsidRDefault="00B5296E" w:rsidP="00B5296E">
      <w:pPr>
        <w:autoSpaceDE w:val="0"/>
        <w:autoSpaceDN w:val="0"/>
        <w:adjustRightInd w:val="0"/>
        <w:spacing w:after="0" w:line="240" w:lineRule="auto"/>
        <w:ind w:left="4320"/>
        <w:jc w:val="right"/>
        <w:rPr>
          <w:rFonts w:ascii="Times New Roman" w:hAnsi="Times New Roman" w:cs="Times New Roman"/>
          <w:bCs/>
          <w:sz w:val="18"/>
          <w:szCs w:val="18"/>
        </w:rPr>
      </w:pPr>
      <w:r w:rsidRPr="00B5296E">
        <w:rPr>
          <w:rFonts w:ascii="Times New Roman" w:hAnsi="Times New Roman" w:cs="Times New Roman"/>
          <w:sz w:val="18"/>
          <w:szCs w:val="18"/>
        </w:rPr>
        <w:t xml:space="preserve">          </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tblPr>
      <w:tblGrid>
        <w:gridCol w:w="3168"/>
        <w:gridCol w:w="6120"/>
      </w:tblGrid>
      <w:tr w:rsidR="00B5296E" w:rsidRPr="00B5296E" w:rsidTr="00B3164A">
        <w:tc>
          <w:tcPr>
            <w:tcW w:w="3168" w:type="dxa"/>
            <w:shd w:val="clear" w:color="auto" w:fill="auto"/>
          </w:tcPr>
          <w:p w:rsidR="00B5296E" w:rsidRPr="00B5296E" w:rsidRDefault="00B5296E" w:rsidP="00B5296E">
            <w:pPr>
              <w:pStyle w:val="ConsPlusNonformat"/>
              <w:jc w:val="center"/>
              <w:rPr>
                <w:rFonts w:ascii="Times New Roman" w:hAnsi="Times New Roman" w:cs="Times New Roman"/>
                <w:sz w:val="18"/>
                <w:szCs w:val="18"/>
              </w:rPr>
            </w:pPr>
            <w:r w:rsidRPr="00B5296E">
              <w:rPr>
                <w:rFonts w:ascii="Times New Roman" w:hAnsi="Times New Roman" w:cs="Times New Roman"/>
                <w:sz w:val="18"/>
                <w:szCs w:val="18"/>
                <w:shd w:val="clear" w:color="auto" w:fill="FFFFFF"/>
                <w:lang w:eastAsia="ru-RU"/>
              </w:rPr>
              <w:br/>
            </w:r>
          </w:p>
        </w:tc>
        <w:tc>
          <w:tcPr>
            <w:tcW w:w="6120" w:type="dxa"/>
            <w:shd w:val="clear" w:color="auto" w:fill="auto"/>
          </w:tcPr>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Главе администрации муниципального образования «Павловский район» Ульяновской области</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w:t>
            </w:r>
          </w:p>
          <w:p w:rsidR="00B5296E" w:rsidRPr="00B5296E" w:rsidRDefault="00B5296E" w:rsidP="00B5296E">
            <w:pPr>
              <w:pStyle w:val="ConsPlusNonformat"/>
              <w:jc w:val="center"/>
              <w:rPr>
                <w:rFonts w:ascii="Times New Roman" w:hAnsi="Times New Roman" w:cs="Times New Roman"/>
                <w:sz w:val="18"/>
                <w:szCs w:val="18"/>
              </w:rPr>
            </w:pPr>
            <w:r w:rsidRPr="00B5296E">
              <w:rPr>
                <w:rFonts w:ascii="Times New Roman" w:hAnsi="Times New Roman" w:cs="Times New Roman"/>
                <w:sz w:val="18"/>
                <w:szCs w:val="18"/>
              </w:rPr>
              <w:t>для юридических лиц - полное наименование, организационно-правовая форма, сведения о государственной регистрации (ОГРН), 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 ИНН (далее – заявитель)</w:t>
            </w:r>
          </w:p>
        </w:tc>
      </w:tr>
      <w:tr w:rsidR="00B5296E" w:rsidRPr="00B5296E" w:rsidTr="00B3164A">
        <w:tc>
          <w:tcPr>
            <w:tcW w:w="3168" w:type="dxa"/>
            <w:shd w:val="clear" w:color="auto" w:fill="auto"/>
          </w:tcPr>
          <w:p w:rsidR="00B5296E" w:rsidRPr="00B5296E" w:rsidRDefault="00B5296E" w:rsidP="00B5296E">
            <w:pPr>
              <w:pStyle w:val="ConsPlusNonformat"/>
              <w:jc w:val="center"/>
              <w:rPr>
                <w:rFonts w:ascii="Times New Roman" w:hAnsi="Times New Roman" w:cs="Times New Roman"/>
                <w:sz w:val="18"/>
                <w:szCs w:val="18"/>
              </w:rPr>
            </w:pPr>
          </w:p>
        </w:tc>
        <w:tc>
          <w:tcPr>
            <w:tcW w:w="6120" w:type="dxa"/>
            <w:shd w:val="clear" w:color="auto" w:fill="auto"/>
          </w:tcPr>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Почтовый адрес заявителя (ей):______________________</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w:t>
            </w:r>
          </w:p>
          <w:p w:rsidR="00B5296E" w:rsidRPr="00B5296E" w:rsidRDefault="00B5296E" w:rsidP="00B5296E">
            <w:pPr>
              <w:pStyle w:val="ConsPlusNonformat"/>
              <w:jc w:val="center"/>
              <w:rPr>
                <w:rFonts w:ascii="Times New Roman" w:hAnsi="Times New Roman" w:cs="Times New Roman"/>
                <w:sz w:val="18"/>
                <w:szCs w:val="18"/>
              </w:rPr>
            </w:pPr>
            <w:r w:rsidRPr="00B5296E">
              <w:rPr>
                <w:rFonts w:ascii="Times New Roman" w:hAnsi="Times New Roman" w:cs="Times New Roman"/>
                <w:sz w:val="18"/>
                <w:szCs w:val="18"/>
              </w:rPr>
              <w:t xml:space="preserve"> (местонахождение юридического лица)</w:t>
            </w:r>
          </w:p>
        </w:tc>
      </w:tr>
      <w:tr w:rsidR="00B5296E" w:rsidRPr="00B5296E" w:rsidTr="00B3164A">
        <w:tc>
          <w:tcPr>
            <w:tcW w:w="3168" w:type="dxa"/>
            <w:shd w:val="clear" w:color="auto" w:fill="auto"/>
          </w:tcPr>
          <w:p w:rsidR="00B5296E" w:rsidRPr="00B5296E" w:rsidRDefault="00B5296E" w:rsidP="00B5296E">
            <w:pPr>
              <w:pStyle w:val="ConsPlusNonformat"/>
              <w:jc w:val="center"/>
              <w:rPr>
                <w:rFonts w:ascii="Times New Roman" w:hAnsi="Times New Roman" w:cs="Times New Roman"/>
                <w:sz w:val="18"/>
                <w:szCs w:val="18"/>
              </w:rPr>
            </w:pPr>
          </w:p>
        </w:tc>
        <w:tc>
          <w:tcPr>
            <w:tcW w:w="6120" w:type="dxa"/>
            <w:shd w:val="clear" w:color="auto" w:fill="auto"/>
          </w:tcPr>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Электронная почта заявителя(ей):____________________</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Телефон заявителя_________________________________</w:t>
            </w:r>
          </w:p>
          <w:p w:rsidR="00B5296E" w:rsidRPr="00B5296E" w:rsidRDefault="00B5296E" w:rsidP="00B5296E">
            <w:pPr>
              <w:pStyle w:val="ConsPlusNonformat"/>
              <w:jc w:val="both"/>
              <w:rPr>
                <w:rFonts w:ascii="Times New Roman" w:hAnsi="Times New Roman" w:cs="Times New Roman"/>
                <w:sz w:val="18"/>
                <w:szCs w:val="18"/>
              </w:rPr>
            </w:pPr>
          </w:p>
        </w:tc>
      </w:tr>
    </w:tbl>
    <w:p w:rsidR="00B5296E" w:rsidRPr="00B5296E" w:rsidRDefault="00B5296E" w:rsidP="00B5296E">
      <w:pPr>
        <w:pStyle w:val="ConsPlusNonformat"/>
        <w:jc w:val="center"/>
        <w:rPr>
          <w:rFonts w:ascii="Times New Roman" w:hAnsi="Times New Roman" w:cs="Times New Roman"/>
          <w:sz w:val="18"/>
          <w:szCs w:val="18"/>
        </w:rPr>
      </w:pPr>
      <w:r w:rsidRPr="00B5296E">
        <w:rPr>
          <w:rFonts w:ascii="Times New Roman" w:hAnsi="Times New Roman" w:cs="Times New Roman"/>
          <w:sz w:val="18"/>
          <w:szCs w:val="18"/>
        </w:rPr>
        <w:t>заявление о перераспределении земель и (или) земельных участков.</w:t>
      </w:r>
    </w:p>
    <w:p w:rsidR="00B5296E" w:rsidRPr="00B5296E" w:rsidRDefault="00B5296E" w:rsidP="00B5296E">
      <w:pPr>
        <w:pStyle w:val="ConsPlusNonformat"/>
        <w:ind w:right="-2" w:firstLine="709"/>
        <w:jc w:val="both"/>
        <w:rPr>
          <w:rFonts w:ascii="Times New Roman" w:hAnsi="Times New Roman" w:cs="Times New Roman"/>
          <w:sz w:val="18"/>
          <w:szCs w:val="18"/>
        </w:rPr>
      </w:pPr>
    </w:p>
    <w:p w:rsidR="00B5296E" w:rsidRPr="00B5296E" w:rsidRDefault="00B5296E" w:rsidP="00B5296E">
      <w:pPr>
        <w:pStyle w:val="ConsPlusNonformat"/>
        <w:ind w:right="-2" w:firstLine="709"/>
        <w:jc w:val="both"/>
        <w:rPr>
          <w:rFonts w:ascii="Times New Roman" w:hAnsi="Times New Roman" w:cs="Times New Roman"/>
          <w:sz w:val="18"/>
          <w:szCs w:val="18"/>
        </w:rPr>
      </w:pPr>
      <w:r w:rsidRPr="00B5296E">
        <w:rPr>
          <w:rFonts w:ascii="Times New Roman" w:hAnsi="Times New Roman" w:cs="Times New Roman"/>
          <w:sz w:val="18"/>
          <w:szCs w:val="18"/>
        </w:rPr>
        <w:t>Прошу заключить соглашение о перераспределении земель и (или) земельных участков.</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1. Сведения о земельном(ых) участке(ах):</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1.1. Кадастровый номер земельного участка:</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1)__________________________,4)__________________________,</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2)__________________________,5)__________________________,</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3)__________________________,6)__________________________.</w:t>
      </w:r>
    </w:p>
    <w:p w:rsidR="00B5296E" w:rsidRPr="00B5296E" w:rsidRDefault="00B5296E" w:rsidP="00B5296E">
      <w:pPr>
        <w:pStyle w:val="ConsPlusNonformat"/>
        <w:ind w:firstLine="709"/>
        <w:jc w:val="both"/>
        <w:rPr>
          <w:rFonts w:ascii="Times New Roman" w:hAnsi="Times New Roman" w:cs="Times New Roman"/>
          <w:sz w:val="18"/>
          <w:szCs w:val="18"/>
        </w:rPr>
      </w:pPr>
      <w:r w:rsidRPr="00B5296E">
        <w:rPr>
          <w:rFonts w:ascii="Times New Roman" w:hAnsi="Times New Roman" w:cs="Times New Roman"/>
          <w:sz w:val="18"/>
          <w:szCs w:val="18"/>
        </w:rPr>
        <w:t>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_____________________________________________________________________________.</w:t>
      </w:r>
    </w:p>
    <w:p w:rsidR="00B5296E" w:rsidRPr="00B5296E" w:rsidRDefault="00B5296E" w:rsidP="00B5296E">
      <w:pPr>
        <w:widowControl w:val="0"/>
        <w:autoSpaceDE w:val="0"/>
        <w:autoSpaceDN w:val="0"/>
        <w:adjustRightInd w:val="0"/>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lastRenderedPageBreak/>
        <w:t>Приложение: _____________________________________________________________________________</w:t>
      </w:r>
    </w:p>
    <w:p w:rsidR="00B5296E" w:rsidRPr="00B5296E" w:rsidRDefault="00B5296E" w:rsidP="00B5296E">
      <w:pPr>
        <w:widowControl w:val="0"/>
        <w:autoSpaceDE w:val="0"/>
        <w:autoSpaceDN w:val="0"/>
        <w:adjustRightInd w:val="0"/>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_____________________________________________________________________________</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О готовности результата и (или) приглашении для получения результата прошу уведомить меня посредством:</w:t>
      </w:r>
    </w:p>
    <w:p w:rsidR="00B5296E" w:rsidRPr="00B5296E" w:rsidRDefault="00B5296E" w:rsidP="00B5296E">
      <w:pPr>
        <w:pStyle w:val="a7"/>
        <w:numPr>
          <w:ilvl w:val="0"/>
          <w:numId w:val="1"/>
        </w:numPr>
        <w:spacing w:after="0" w:line="240" w:lineRule="auto"/>
        <w:ind w:left="720" w:hanging="360"/>
        <w:rPr>
          <w:rFonts w:ascii="Times New Roman" w:hAnsi="Times New Roman"/>
          <w:sz w:val="18"/>
          <w:szCs w:val="18"/>
        </w:rPr>
      </w:pPr>
      <w:r w:rsidRPr="00B5296E">
        <w:rPr>
          <w:rFonts w:ascii="Times New Roman" w:hAnsi="Times New Roman"/>
          <w:sz w:val="18"/>
          <w:szCs w:val="18"/>
        </w:rPr>
        <w:t>телефонного звонка (по номеру, указанному в заявлении),</w:t>
      </w:r>
    </w:p>
    <w:p w:rsidR="00B5296E" w:rsidRPr="00B5296E" w:rsidRDefault="00B5296E" w:rsidP="00B5296E">
      <w:pPr>
        <w:pStyle w:val="a7"/>
        <w:numPr>
          <w:ilvl w:val="0"/>
          <w:numId w:val="1"/>
        </w:numPr>
        <w:spacing w:after="0" w:line="240" w:lineRule="auto"/>
        <w:ind w:left="720" w:hanging="360"/>
        <w:rPr>
          <w:rFonts w:ascii="Times New Roman" w:hAnsi="Times New Roman"/>
          <w:sz w:val="18"/>
          <w:szCs w:val="18"/>
        </w:rPr>
      </w:pPr>
      <w:r w:rsidRPr="00B5296E">
        <w:rPr>
          <w:rFonts w:ascii="Times New Roman" w:hAnsi="Times New Roman"/>
          <w:sz w:val="18"/>
          <w:szCs w:val="18"/>
        </w:rPr>
        <w:t>посредством почтовой связи.</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 xml:space="preserve">Результат предоставления муниципальной услуги желаю получить (нужное подчеркнуть): </w:t>
      </w:r>
    </w:p>
    <w:p w:rsidR="00B5296E" w:rsidRPr="00B5296E" w:rsidRDefault="00B5296E" w:rsidP="00B5296E">
      <w:pPr>
        <w:pStyle w:val="a7"/>
        <w:numPr>
          <w:ilvl w:val="0"/>
          <w:numId w:val="28"/>
        </w:numPr>
        <w:tabs>
          <w:tab w:val="clear" w:pos="0"/>
        </w:tabs>
        <w:spacing w:after="0" w:line="240" w:lineRule="auto"/>
        <w:jc w:val="both"/>
        <w:rPr>
          <w:rFonts w:ascii="Times New Roman" w:hAnsi="Times New Roman"/>
          <w:sz w:val="18"/>
          <w:szCs w:val="18"/>
        </w:rPr>
      </w:pPr>
      <w:r w:rsidRPr="00B5296E">
        <w:rPr>
          <w:rFonts w:ascii="Times New Roman" w:hAnsi="Times New Roman"/>
          <w:sz w:val="18"/>
          <w:szCs w:val="18"/>
        </w:rPr>
        <w:t xml:space="preserve">в администрации муниципального образования ______________, </w:t>
      </w:r>
    </w:p>
    <w:p w:rsidR="00B5296E" w:rsidRPr="00B5296E" w:rsidRDefault="00B5296E" w:rsidP="00B5296E">
      <w:pPr>
        <w:pStyle w:val="a7"/>
        <w:numPr>
          <w:ilvl w:val="0"/>
          <w:numId w:val="28"/>
        </w:numPr>
        <w:tabs>
          <w:tab w:val="clear" w:pos="0"/>
        </w:tabs>
        <w:spacing w:after="0" w:line="240" w:lineRule="auto"/>
        <w:jc w:val="both"/>
        <w:rPr>
          <w:rFonts w:ascii="Times New Roman" w:hAnsi="Times New Roman"/>
          <w:sz w:val="18"/>
          <w:szCs w:val="18"/>
        </w:rPr>
      </w:pPr>
      <w:r w:rsidRPr="00B5296E">
        <w:rPr>
          <w:rFonts w:ascii="Times New Roman" w:hAnsi="Times New Roman"/>
          <w:sz w:val="18"/>
          <w:szCs w:val="18"/>
        </w:rPr>
        <w:t xml:space="preserve">посредством почтовой связи, </w:t>
      </w:r>
    </w:p>
    <w:p w:rsidR="00B5296E" w:rsidRPr="00B5296E" w:rsidRDefault="00B5296E" w:rsidP="00B5296E">
      <w:pPr>
        <w:pStyle w:val="a7"/>
        <w:numPr>
          <w:ilvl w:val="0"/>
          <w:numId w:val="28"/>
        </w:numPr>
        <w:tabs>
          <w:tab w:val="clear" w:pos="0"/>
        </w:tabs>
        <w:spacing w:after="0" w:line="240" w:lineRule="auto"/>
        <w:jc w:val="both"/>
        <w:rPr>
          <w:rFonts w:ascii="Times New Roman" w:hAnsi="Times New Roman"/>
          <w:b/>
          <w:sz w:val="18"/>
          <w:szCs w:val="18"/>
        </w:rPr>
      </w:pPr>
      <w:r w:rsidRPr="00B5296E">
        <w:rPr>
          <w:rFonts w:ascii="Times New Roman" w:hAnsi="Times New Roman"/>
          <w:sz w:val="18"/>
          <w:szCs w:val="18"/>
        </w:rPr>
        <w:t xml:space="preserve">в ОГКУ «Правительство для граждан» (в случае подачи заявления через многофункциональный центр). </w:t>
      </w:r>
    </w:p>
    <w:p w:rsidR="00B5296E" w:rsidRPr="00B5296E" w:rsidRDefault="00B5296E" w:rsidP="00B5296E">
      <w:pPr>
        <w:pStyle w:val="ConsPlusNonformat"/>
        <w:jc w:val="both"/>
        <w:rPr>
          <w:rFonts w:ascii="Times New Roman" w:hAnsi="Times New Roman" w:cs="Times New Roman"/>
          <w:sz w:val="18"/>
          <w:szCs w:val="18"/>
        </w:rPr>
      </w:pPr>
      <w:r w:rsidRPr="00B5296E">
        <w:rPr>
          <w:rFonts w:ascii="Times New Roman" w:hAnsi="Times New Roman" w:cs="Times New Roman"/>
          <w:sz w:val="18"/>
          <w:szCs w:val="18"/>
        </w:rPr>
        <w:t>Заявитель: _____________________________________________________________________________</w:t>
      </w:r>
    </w:p>
    <w:p w:rsidR="00B5296E" w:rsidRPr="00B5296E" w:rsidRDefault="00B5296E" w:rsidP="00B5296E">
      <w:pPr>
        <w:pStyle w:val="ConsPlusNonformat"/>
        <w:jc w:val="center"/>
        <w:rPr>
          <w:rFonts w:ascii="Times New Roman" w:hAnsi="Times New Roman" w:cs="Times New Roman"/>
          <w:i/>
          <w:sz w:val="18"/>
          <w:szCs w:val="18"/>
        </w:rPr>
      </w:pPr>
      <w:r w:rsidRPr="00B5296E">
        <w:rPr>
          <w:rFonts w:ascii="Times New Roman" w:hAnsi="Times New Roman" w:cs="Times New Roman"/>
          <w:i/>
          <w:sz w:val="18"/>
          <w:szCs w:val="18"/>
        </w:rPr>
        <w:t xml:space="preserve">       (ФИО (последнее – при наличии), должность представителя юридического лица) (подпись)</w:t>
      </w:r>
    </w:p>
    <w:p w:rsidR="00B5296E" w:rsidRPr="00B5296E" w:rsidRDefault="00B5296E" w:rsidP="00B5296E">
      <w:pPr>
        <w:widowControl w:val="0"/>
        <w:autoSpaceDE w:val="0"/>
        <w:autoSpaceDN w:val="0"/>
        <w:spacing w:after="0" w:line="240" w:lineRule="auto"/>
        <w:jc w:val="center"/>
        <w:rPr>
          <w:rFonts w:ascii="Times New Roman" w:hAnsi="Times New Roman" w:cs="Times New Roman"/>
          <w:i/>
          <w:sz w:val="18"/>
          <w:szCs w:val="18"/>
        </w:rPr>
      </w:pPr>
      <w:r w:rsidRPr="00B5296E">
        <w:rPr>
          <w:rFonts w:ascii="Times New Roman" w:hAnsi="Times New Roman" w:cs="Times New Roman"/>
          <w:i/>
          <w:sz w:val="18"/>
          <w:szCs w:val="18"/>
        </w:rPr>
        <w:t xml:space="preserve"> ФИО (последнее - при наличии) физического лица)</w:t>
      </w:r>
    </w:p>
    <w:p w:rsidR="00B5296E" w:rsidRPr="00B5296E" w:rsidRDefault="00B5296E" w:rsidP="00B5296E">
      <w:pPr>
        <w:widowControl w:val="0"/>
        <w:autoSpaceDE w:val="0"/>
        <w:autoSpaceDN w:val="0"/>
        <w:spacing w:after="0" w:line="240" w:lineRule="auto"/>
        <w:jc w:val="center"/>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 xml:space="preserve">«___»___________ 20__ г.                                           М.П. (при наличии)                                                                                                          </w:t>
      </w:r>
    </w:p>
    <w:p w:rsidR="00B5296E" w:rsidRPr="00B5296E" w:rsidRDefault="00B5296E" w:rsidP="0026743F">
      <w:pPr>
        <w:widowControl w:val="0"/>
        <w:autoSpaceDE w:val="0"/>
        <w:autoSpaceDN w:val="0"/>
        <w:adjustRightInd w:val="0"/>
        <w:spacing w:after="0" w:line="240" w:lineRule="auto"/>
        <w:ind w:right="1841"/>
        <w:jc w:val="right"/>
        <w:rPr>
          <w:rFonts w:ascii="Times New Roman" w:hAnsi="Times New Roman" w:cs="Times New Roman"/>
          <w:sz w:val="18"/>
          <w:szCs w:val="18"/>
        </w:rPr>
      </w:pPr>
      <w:r w:rsidRPr="00B5296E">
        <w:rPr>
          <w:rFonts w:ascii="Times New Roman" w:hAnsi="Times New Roman" w:cs="Times New Roman"/>
          <w:sz w:val="18"/>
          <w:szCs w:val="18"/>
        </w:rPr>
        <w:t xml:space="preserve">                </w:t>
      </w:r>
    </w:p>
    <w:p w:rsidR="00B5296E" w:rsidRPr="00B5296E" w:rsidRDefault="00B5296E" w:rsidP="00B5296E">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B5296E">
        <w:rPr>
          <w:rFonts w:ascii="Times New Roman" w:hAnsi="Times New Roman" w:cs="Times New Roman"/>
          <w:sz w:val="18"/>
          <w:szCs w:val="18"/>
        </w:rPr>
        <w:t xml:space="preserve">     </w:t>
      </w:r>
      <w:r w:rsidRPr="00B5296E">
        <w:rPr>
          <w:rFonts w:ascii="Times New Roman" w:hAnsi="Times New Roman" w:cs="Times New Roman"/>
          <w:bCs/>
          <w:sz w:val="18"/>
          <w:szCs w:val="18"/>
        </w:rPr>
        <w:t>Приложение № 2</w:t>
      </w:r>
    </w:p>
    <w:p w:rsidR="00B5296E" w:rsidRPr="00B5296E" w:rsidRDefault="00B5296E" w:rsidP="00B5296E">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 xml:space="preserve">                 к Административному регламенту</w:t>
      </w:r>
    </w:p>
    <w:p w:rsidR="00B5296E" w:rsidRPr="00B5296E" w:rsidRDefault="00B5296E" w:rsidP="00B5296E">
      <w:pPr>
        <w:widowControl w:val="0"/>
        <w:autoSpaceDE w:val="0"/>
        <w:autoSpaceDN w:val="0"/>
        <w:adjustRightInd w:val="0"/>
        <w:spacing w:after="0" w:line="240" w:lineRule="auto"/>
        <w:ind w:right="1841"/>
        <w:jc w:val="right"/>
        <w:rPr>
          <w:rFonts w:ascii="Times New Roman" w:hAnsi="Times New Roman" w:cs="Times New Roman"/>
          <w:sz w:val="18"/>
          <w:szCs w:val="18"/>
        </w:rPr>
      </w:pPr>
    </w:p>
    <w:p w:rsidR="00B5296E" w:rsidRPr="00B5296E" w:rsidRDefault="00B5296E" w:rsidP="00B5296E">
      <w:pPr>
        <w:spacing w:after="0" w:line="240" w:lineRule="auto"/>
        <w:ind w:right="-108"/>
        <w:jc w:val="center"/>
        <w:rPr>
          <w:rFonts w:ascii="Times New Roman" w:hAnsi="Times New Roman" w:cs="Times New Roman"/>
          <w:sz w:val="18"/>
          <w:szCs w:val="18"/>
        </w:rPr>
      </w:pP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 xml:space="preserve">АДМИНИСТРАЦИЯ </w:t>
      </w: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МУНИЦИПАЛЬНОГО ОБРАЗОВАНИЯ</w:t>
      </w: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«ПАВЛОВСКИЙ  РАЙОН»</w:t>
      </w:r>
    </w:p>
    <w:p w:rsidR="00B5296E" w:rsidRPr="00B5296E" w:rsidRDefault="00B5296E" w:rsidP="00B5296E">
      <w:pPr>
        <w:pStyle w:val="a3"/>
        <w:jc w:val="center"/>
        <w:rPr>
          <w:rFonts w:ascii="Times New Roman" w:hAnsi="Times New Roman" w:cs="Times New Roman"/>
          <w:b/>
          <w:sz w:val="18"/>
          <w:szCs w:val="18"/>
        </w:rPr>
      </w:pP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ПОСТАНОВЛЕНИЕ</w:t>
      </w:r>
    </w:p>
    <w:p w:rsidR="00B5296E" w:rsidRPr="00B5296E" w:rsidRDefault="00B5296E" w:rsidP="00B5296E">
      <w:pPr>
        <w:pStyle w:val="a3"/>
        <w:jc w:val="center"/>
        <w:rPr>
          <w:rFonts w:ascii="Times New Roman" w:hAnsi="Times New Roman" w:cs="Times New Roman"/>
          <w:b/>
          <w:sz w:val="18"/>
          <w:szCs w:val="18"/>
        </w:rPr>
      </w:pPr>
    </w:p>
    <w:p w:rsidR="00B5296E" w:rsidRPr="00B5296E" w:rsidRDefault="00B5296E" w:rsidP="00B5296E">
      <w:pPr>
        <w:pStyle w:val="a3"/>
        <w:rPr>
          <w:rFonts w:ascii="Times New Roman" w:hAnsi="Times New Roman" w:cs="Times New Roman"/>
          <w:sz w:val="18"/>
          <w:szCs w:val="18"/>
          <w:u w:val="single"/>
        </w:rPr>
      </w:pPr>
      <w:r w:rsidRPr="00B5296E">
        <w:rPr>
          <w:rFonts w:ascii="Times New Roman" w:hAnsi="Times New Roman" w:cs="Times New Roman"/>
          <w:sz w:val="18"/>
          <w:szCs w:val="18"/>
        </w:rPr>
        <w:t xml:space="preserve">  _____________                                                                                                  № ____</w:t>
      </w:r>
    </w:p>
    <w:p w:rsidR="00B5296E" w:rsidRPr="00B5296E" w:rsidRDefault="00B5296E" w:rsidP="00B5296E">
      <w:pPr>
        <w:pStyle w:val="a3"/>
        <w:ind w:left="5664" w:firstLine="708"/>
        <w:rPr>
          <w:rFonts w:ascii="Times New Roman" w:hAnsi="Times New Roman" w:cs="Times New Roman"/>
          <w:sz w:val="18"/>
          <w:szCs w:val="18"/>
        </w:rPr>
      </w:pPr>
      <w:r w:rsidRPr="00B5296E">
        <w:rPr>
          <w:rFonts w:ascii="Times New Roman" w:hAnsi="Times New Roman" w:cs="Times New Roman"/>
          <w:sz w:val="18"/>
          <w:szCs w:val="18"/>
        </w:rPr>
        <w:t xml:space="preserve">                    Экз. № __                                             </w:t>
      </w:r>
    </w:p>
    <w:p w:rsidR="00B5296E" w:rsidRPr="00B5296E" w:rsidRDefault="00B5296E" w:rsidP="00B5296E">
      <w:pPr>
        <w:pStyle w:val="a3"/>
        <w:jc w:val="center"/>
        <w:rPr>
          <w:rFonts w:ascii="Times New Roman" w:hAnsi="Times New Roman" w:cs="Times New Roman"/>
          <w:sz w:val="18"/>
          <w:szCs w:val="18"/>
        </w:rPr>
      </w:pPr>
      <w:r w:rsidRPr="00B5296E">
        <w:rPr>
          <w:rFonts w:ascii="Times New Roman" w:hAnsi="Times New Roman" w:cs="Times New Roman"/>
          <w:sz w:val="18"/>
          <w:szCs w:val="18"/>
        </w:rPr>
        <w:t>р.п. Павловка</w:t>
      </w:r>
    </w:p>
    <w:p w:rsidR="00B5296E" w:rsidRPr="00B5296E" w:rsidRDefault="00B5296E" w:rsidP="00B5296E">
      <w:pPr>
        <w:spacing w:after="0" w:line="240" w:lineRule="auto"/>
        <w:ind w:right="-108"/>
        <w:rPr>
          <w:rFonts w:ascii="Times New Roman" w:hAnsi="Times New Roman" w:cs="Times New Roman"/>
          <w:sz w:val="18"/>
          <w:szCs w:val="18"/>
        </w:rPr>
      </w:pPr>
    </w:p>
    <w:p w:rsidR="00B5296E" w:rsidRPr="00B5296E" w:rsidRDefault="00B5296E" w:rsidP="00B5296E">
      <w:pPr>
        <w:spacing w:after="0" w:line="240" w:lineRule="auto"/>
        <w:ind w:right="4898"/>
        <w:jc w:val="both"/>
        <w:rPr>
          <w:rFonts w:ascii="Times New Roman" w:hAnsi="Times New Roman" w:cs="Times New Roman"/>
          <w:b/>
          <w:sz w:val="18"/>
          <w:szCs w:val="18"/>
        </w:rPr>
      </w:pPr>
      <w:r w:rsidRPr="00B5296E">
        <w:rPr>
          <w:rFonts w:ascii="Times New Roman" w:hAnsi="Times New Roman" w:cs="Times New Roman"/>
          <w:b/>
          <w:sz w:val="18"/>
          <w:szCs w:val="18"/>
        </w:rPr>
        <w:t>Об утверждении схемы расположения земельного участка или земельных участков на кадастровом плане территории</w:t>
      </w:r>
    </w:p>
    <w:p w:rsidR="00B5296E" w:rsidRPr="00B5296E" w:rsidRDefault="00B5296E" w:rsidP="00B5296E">
      <w:pPr>
        <w:spacing w:after="0" w:line="240" w:lineRule="auto"/>
        <w:jc w:val="both"/>
        <w:rPr>
          <w:rFonts w:ascii="Times New Roman" w:hAnsi="Times New Roman" w:cs="Times New Roman"/>
          <w:sz w:val="18"/>
          <w:szCs w:val="18"/>
        </w:rPr>
      </w:pP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 соответствии со статьями 10.1, 11, 11.3, 11.9, 11.10, 39.1, 39.2, 39.28, 39.29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______________________________________________________________________________  _________________(ФИО (последнее при наличии) гражданина, наименование юридического лица)</w:t>
      </w:r>
    </w:p>
    <w:p w:rsidR="00B5296E" w:rsidRPr="00B5296E" w:rsidRDefault="00B5296E" w:rsidP="00B5296E">
      <w:pPr>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 xml:space="preserve">от ____________ № ____ администрация муниципального образования «Павловский район» п о с т а н о в л я е т:   </w:t>
      </w:r>
    </w:p>
    <w:p w:rsidR="00B5296E" w:rsidRPr="00B5296E" w:rsidRDefault="00B5296E" w:rsidP="00B5296E">
      <w:pPr>
        <w:spacing w:after="0" w:line="240" w:lineRule="auto"/>
        <w:jc w:val="both"/>
        <w:rPr>
          <w:rFonts w:ascii="Times New Roman" w:hAnsi="Times New Roman" w:cs="Times New Roman"/>
          <w:sz w:val="18"/>
          <w:szCs w:val="18"/>
        </w:rPr>
      </w:pP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 1. </w:t>
      </w:r>
      <w:r w:rsidRPr="00B5296E">
        <w:rPr>
          <w:rFonts w:ascii="Times New Roman" w:hAnsi="Times New Roman" w:cs="Times New Roman"/>
          <w:color w:val="000000"/>
          <w:sz w:val="18"/>
          <w:szCs w:val="18"/>
        </w:rPr>
        <w:t xml:space="preserve">Утвердить </w:t>
      </w:r>
      <w:hyperlink r:id="rId29" w:history="1">
        <w:r w:rsidRPr="00B5296E">
          <w:rPr>
            <w:rFonts w:ascii="Times New Roman" w:hAnsi="Times New Roman" w:cs="Times New Roman"/>
            <w:color w:val="000000"/>
            <w:sz w:val="18"/>
            <w:szCs w:val="18"/>
          </w:rPr>
          <w:t>схему</w:t>
        </w:r>
      </w:hyperlink>
      <w:r w:rsidRPr="00B5296E">
        <w:rPr>
          <w:rFonts w:ascii="Times New Roman" w:hAnsi="Times New Roman" w:cs="Times New Roman"/>
          <w:sz w:val="18"/>
          <w:szCs w:val="18"/>
        </w:rPr>
        <w:t xml:space="preserve"> расположения земельного участка на кадастровом плане территории в кадастровом квартале___________, согласно приложению к настоящему постановлению, с условным номером__________, площадью ______ кв. м, расположенного по адресу: ____________, образуемого путем перераспределения земельного участка площадью _____ кв. м с кадастровым номером ____________и земель, государственная собственность на которые не разграничена, площадью _____ кв. м.</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Категория земель образуемого земельного участка – ______________.</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Территориальная зона образуемого земельного участка – __________.</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Вид разрешенного использования –___________________________.</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 Доступ к образуемому земельному участку будет обеспечиваться через земли (земельные участки) общего пользования.</w:t>
      </w:r>
    </w:p>
    <w:p w:rsidR="00B5296E" w:rsidRPr="00B5296E" w:rsidRDefault="00B5296E" w:rsidP="00B5296E">
      <w:pPr>
        <w:autoSpaceDE w:val="0"/>
        <w:autoSpaceDN w:val="0"/>
        <w:adjustRightInd w:val="0"/>
        <w:spacing w:after="0" w:line="240" w:lineRule="auto"/>
        <w:ind w:firstLine="709"/>
        <w:jc w:val="both"/>
        <w:rPr>
          <w:rFonts w:ascii="Times New Roman" w:hAnsi="Times New Roman" w:cs="Times New Roman"/>
          <w:sz w:val="18"/>
          <w:szCs w:val="18"/>
        </w:rPr>
      </w:pPr>
      <w:bookmarkStart w:id="62" w:name="Par11"/>
      <w:bookmarkEnd w:id="62"/>
      <w:r w:rsidRPr="00B5296E">
        <w:rPr>
          <w:rFonts w:ascii="Times New Roman" w:hAnsi="Times New Roman" w:cs="Times New Roman"/>
          <w:sz w:val="18"/>
          <w:szCs w:val="18"/>
        </w:rPr>
        <w:t>3. Управлению по имуществу и земельным отношениям администрации муниципального образования «Павловский район»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rsidR="00B5296E" w:rsidRPr="00B5296E" w:rsidRDefault="00B5296E" w:rsidP="00B5296E">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B5296E">
        <w:rPr>
          <w:rFonts w:ascii="Times New Roman" w:hAnsi="Times New Roman" w:cs="Times New Roman"/>
          <w:sz w:val="18"/>
          <w:szCs w:val="18"/>
        </w:rPr>
        <w:t>4. Настоящее постановление вступает в силу после официального опубликования.</w:t>
      </w:r>
    </w:p>
    <w:p w:rsidR="00B5296E" w:rsidRPr="00B5296E" w:rsidRDefault="00B5296E" w:rsidP="00B5296E">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B5296E">
        <w:rPr>
          <w:rFonts w:ascii="Times New Roman" w:hAnsi="Times New Roman" w:cs="Times New Roman"/>
          <w:sz w:val="18"/>
          <w:szCs w:val="18"/>
        </w:rPr>
        <w:t>5. Контроль за исполнением настоящего постановления возложить на первого заместителя Главы администрации  муниципального образования «Павловский район».</w:t>
      </w:r>
    </w:p>
    <w:p w:rsidR="00B5296E" w:rsidRPr="00B5296E" w:rsidRDefault="00B5296E" w:rsidP="00B5296E">
      <w:pPr>
        <w:widowControl w:val="0"/>
        <w:autoSpaceDE w:val="0"/>
        <w:autoSpaceDN w:val="0"/>
        <w:adjustRightInd w:val="0"/>
        <w:spacing w:after="0" w:line="240" w:lineRule="auto"/>
        <w:outlineLvl w:val="1"/>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outlineLvl w:val="1"/>
        <w:rPr>
          <w:rFonts w:ascii="Times New Roman" w:hAnsi="Times New Roman" w:cs="Times New Roman"/>
          <w:sz w:val="18"/>
          <w:szCs w:val="18"/>
        </w:rPr>
      </w:pP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Глава администрации </w:t>
      </w: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муниципального образования </w:t>
      </w:r>
    </w:p>
    <w:p w:rsidR="00B5296E" w:rsidRPr="00B5296E" w:rsidRDefault="00B5296E" w:rsidP="00B5296E">
      <w:pPr>
        <w:widowControl w:val="0"/>
        <w:spacing w:after="0" w:line="240" w:lineRule="auto"/>
        <w:ind w:right="40"/>
        <w:jc w:val="both"/>
        <w:rPr>
          <w:rFonts w:ascii="Times New Roman" w:hAnsi="Times New Roman" w:cs="Times New Roman"/>
          <w:i/>
          <w:sz w:val="18"/>
          <w:szCs w:val="18"/>
          <w:shd w:val="clear" w:color="auto" w:fill="FFFFFF"/>
          <w:lang w:eastAsia="ru-RU"/>
        </w:rPr>
      </w:pPr>
      <w:r w:rsidRPr="00B5296E">
        <w:rPr>
          <w:rFonts w:ascii="Times New Roman" w:hAnsi="Times New Roman" w:cs="Times New Roman"/>
          <w:b/>
          <w:sz w:val="18"/>
          <w:szCs w:val="18"/>
        </w:rPr>
        <w:t xml:space="preserve">«Павловский район» </w:t>
      </w:r>
      <w:r w:rsidRPr="00B5296E">
        <w:rPr>
          <w:rFonts w:ascii="Times New Roman" w:hAnsi="Times New Roman" w:cs="Times New Roman"/>
          <w:bCs/>
          <w:sz w:val="18"/>
          <w:szCs w:val="18"/>
        </w:rPr>
        <w:t xml:space="preserve">            </w:t>
      </w:r>
      <w:r w:rsidRPr="00B5296E">
        <w:rPr>
          <w:rFonts w:ascii="Times New Roman" w:hAnsi="Times New Roman" w:cs="Times New Roman"/>
          <w:bCs/>
          <w:sz w:val="18"/>
          <w:szCs w:val="18"/>
        </w:rPr>
        <w:tab/>
      </w:r>
      <w:r w:rsidRPr="00B5296E">
        <w:rPr>
          <w:rFonts w:ascii="Times New Roman" w:hAnsi="Times New Roman" w:cs="Times New Roman"/>
          <w:bCs/>
          <w:sz w:val="18"/>
          <w:szCs w:val="18"/>
        </w:rPr>
        <w:tab/>
        <w:t xml:space="preserve"> </w:t>
      </w:r>
      <w:r w:rsidRPr="00B5296E">
        <w:rPr>
          <w:rFonts w:ascii="Times New Roman" w:hAnsi="Times New Roman" w:cs="Times New Roman"/>
          <w:i/>
          <w:sz w:val="18"/>
          <w:szCs w:val="18"/>
          <w:shd w:val="clear" w:color="auto" w:fill="FFFFFF"/>
          <w:lang w:eastAsia="ru-RU"/>
        </w:rPr>
        <w:t>(подпись)           (ФИО</w:t>
      </w:r>
      <w:r w:rsidRPr="00B5296E">
        <w:rPr>
          <w:rFonts w:ascii="Times New Roman" w:hAnsi="Times New Roman" w:cs="Times New Roman"/>
          <w:sz w:val="18"/>
          <w:szCs w:val="18"/>
        </w:rPr>
        <w:t>(последнее при наличии)</w:t>
      </w: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B5296E">
        <w:rPr>
          <w:rFonts w:ascii="Times New Roman" w:hAnsi="Times New Roman" w:cs="Times New Roman"/>
          <w:bCs/>
          <w:sz w:val="18"/>
          <w:szCs w:val="18"/>
        </w:rPr>
        <w:t>Приложение № 3</w:t>
      </w:r>
    </w:p>
    <w:p w:rsidR="00B5296E" w:rsidRPr="00B5296E" w:rsidRDefault="00B5296E" w:rsidP="00B5296E">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lastRenderedPageBreak/>
        <w:t xml:space="preserve">                 к Административному регламенту</w:t>
      </w:r>
    </w:p>
    <w:p w:rsidR="00B5296E" w:rsidRPr="00B5296E" w:rsidRDefault="00B5296E" w:rsidP="0026743F">
      <w:pPr>
        <w:widowControl w:val="0"/>
        <w:autoSpaceDE w:val="0"/>
        <w:autoSpaceDN w:val="0"/>
        <w:adjustRightInd w:val="0"/>
        <w:spacing w:after="0" w:line="240" w:lineRule="auto"/>
        <w:outlineLvl w:val="1"/>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5296E">
        <w:rPr>
          <w:rFonts w:ascii="Times New Roman" w:hAnsi="Times New Roman" w:cs="Times New Roman"/>
          <w:sz w:val="18"/>
          <w:szCs w:val="18"/>
        </w:rPr>
        <w:t>УВЕДОМЛЕНИЕ</w:t>
      </w:r>
    </w:p>
    <w:p w:rsidR="00B5296E" w:rsidRPr="00B5296E" w:rsidRDefault="00B5296E" w:rsidP="00B5296E">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5296E" w:rsidRPr="00B5296E" w:rsidTr="0026743F">
        <w:tblPrEx>
          <w:tblCellMar>
            <w:top w:w="0" w:type="dxa"/>
            <w:bottom w:w="0" w:type="dxa"/>
          </w:tblCellMar>
        </w:tblPrEx>
        <w:trPr>
          <w:trHeight w:val="1726"/>
        </w:trPr>
        <w:tc>
          <w:tcPr>
            <w:tcW w:w="4979" w:type="dxa"/>
            <w:tcBorders>
              <w:top w:val="nil"/>
              <w:left w:val="nil"/>
              <w:bottom w:val="nil"/>
              <w:right w:val="nil"/>
            </w:tcBorders>
          </w:tcPr>
          <w:p w:rsidR="00B5296E" w:rsidRPr="00B5296E" w:rsidRDefault="00B5296E" w:rsidP="00B5296E">
            <w:pPr>
              <w:tabs>
                <w:tab w:val="left" w:pos="938"/>
              </w:tabs>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tabs>
                <w:tab w:val="left" w:pos="3930"/>
              </w:tabs>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 xml:space="preserve">О согласии на заключение соглашения </w:t>
            </w:r>
          </w:p>
          <w:p w:rsidR="00B5296E" w:rsidRPr="00B5296E" w:rsidRDefault="00B5296E" w:rsidP="0026743F">
            <w:pPr>
              <w:tabs>
                <w:tab w:val="left" w:pos="3930"/>
              </w:tabs>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о перераспределении земельн</w:t>
            </w:r>
            <w:r w:rsidR="0026743F">
              <w:rPr>
                <w:rFonts w:ascii="Times New Roman" w:hAnsi="Times New Roman" w:cs="Times New Roman"/>
                <w:sz w:val="18"/>
                <w:szCs w:val="18"/>
              </w:rPr>
              <w:t xml:space="preserve">ых участков </w:t>
            </w:r>
            <w:r w:rsidRPr="00B5296E">
              <w:rPr>
                <w:rFonts w:ascii="Times New Roman" w:hAnsi="Times New Roman" w:cs="Times New Roman"/>
                <w:sz w:val="18"/>
                <w:szCs w:val="18"/>
              </w:rPr>
              <w:t>в соответствии с утверждённым проектом межевания терри</w:t>
            </w:r>
            <w:r w:rsidR="0026743F">
              <w:rPr>
                <w:rFonts w:ascii="Times New Roman" w:hAnsi="Times New Roman" w:cs="Times New Roman"/>
                <w:sz w:val="18"/>
                <w:szCs w:val="18"/>
              </w:rPr>
              <w:t xml:space="preserve">тории </w:t>
            </w:r>
          </w:p>
        </w:tc>
        <w:tc>
          <w:tcPr>
            <w:tcW w:w="4801" w:type="dxa"/>
            <w:tcBorders>
              <w:top w:val="nil"/>
              <w:left w:val="nil"/>
              <w:bottom w:val="nil"/>
              <w:right w:val="nil"/>
            </w:tcBorders>
          </w:tcPr>
          <w:p w:rsidR="00B5296E" w:rsidRPr="00B5296E" w:rsidRDefault="00B5296E" w:rsidP="00B5296E">
            <w:pPr>
              <w:spacing w:after="0" w:line="240" w:lineRule="auto"/>
              <w:ind w:right="33"/>
              <w:jc w:val="center"/>
              <w:rPr>
                <w:rFonts w:ascii="Times New Roman" w:hAnsi="Times New Roman" w:cs="Times New Roman"/>
                <w:bCs/>
                <w:sz w:val="18"/>
                <w:szCs w:val="18"/>
              </w:rPr>
            </w:pPr>
            <w:r w:rsidRPr="00B5296E">
              <w:rPr>
                <w:rFonts w:ascii="Times New Roman" w:hAnsi="Times New Roman" w:cs="Times New Roman"/>
                <w:bCs/>
                <w:sz w:val="18"/>
                <w:szCs w:val="18"/>
              </w:rPr>
              <w:t>_____________________________________</w:t>
            </w:r>
          </w:p>
          <w:p w:rsidR="00B5296E" w:rsidRPr="00B5296E" w:rsidRDefault="00B5296E" w:rsidP="00B5296E">
            <w:pPr>
              <w:spacing w:after="0" w:line="240" w:lineRule="auto"/>
              <w:jc w:val="center"/>
              <w:rPr>
                <w:rFonts w:ascii="Times New Roman" w:hAnsi="Times New Roman" w:cs="Times New Roman"/>
                <w:bCs/>
                <w:i/>
                <w:sz w:val="18"/>
                <w:szCs w:val="18"/>
              </w:rPr>
            </w:pPr>
            <w:r w:rsidRPr="00B5296E">
              <w:rPr>
                <w:rFonts w:ascii="Times New Roman" w:hAnsi="Times New Roman" w:cs="Times New Roman"/>
                <w:bCs/>
                <w:i/>
                <w:sz w:val="18"/>
                <w:szCs w:val="18"/>
              </w:rPr>
              <w:t>(указывается заявитель)</w:t>
            </w:r>
          </w:p>
          <w:p w:rsidR="00B5296E" w:rsidRPr="00B5296E" w:rsidRDefault="00B5296E" w:rsidP="00B5296E">
            <w:pPr>
              <w:spacing w:after="0" w:line="240" w:lineRule="auto"/>
              <w:jc w:val="center"/>
              <w:rPr>
                <w:rFonts w:ascii="Times New Roman" w:hAnsi="Times New Roman" w:cs="Times New Roman"/>
                <w:bCs/>
                <w:sz w:val="18"/>
                <w:szCs w:val="18"/>
              </w:rPr>
            </w:pP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____________________________________</w:t>
            </w: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i/>
                <w:sz w:val="18"/>
                <w:szCs w:val="18"/>
              </w:rPr>
              <w:t>(адрес заявителя)</w:t>
            </w:r>
          </w:p>
        </w:tc>
      </w:tr>
    </w:tbl>
    <w:p w:rsidR="00B5296E" w:rsidRPr="00B5296E" w:rsidRDefault="00B5296E" w:rsidP="0026743F">
      <w:pPr>
        <w:widowControl w:val="0"/>
        <w:autoSpaceDE w:val="0"/>
        <w:autoSpaceDN w:val="0"/>
        <w:adjustRightInd w:val="0"/>
        <w:spacing w:after="0" w:line="240" w:lineRule="auto"/>
        <w:jc w:val="both"/>
        <w:rPr>
          <w:rFonts w:ascii="Times New Roman" w:hAnsi="Times New Roman" w:cs="Times New Roman"/>
          <w:sz w:val="18"/>
          <w:szCs w:val="18"/>
        </w:rPr>
      </w:pPr>
    </w:p>
    <w:p w:rsidR="00B5296E" w:rsidRPr="00B5296E" w:rsidRDefault="00B5296E" w:rsidP="00B5296E">
      <w:pPr>
        <w:autoSpaceDE w:val="0"/>
        <w:autoSpaceDN w:val="0"/>
        <w:adjustRightInd w:val="0"/>
        <w:spacing w:after="0" w:line="240" w:lineRule="auto"/>
        <w:ind w:firstLine="567"/>
        <w:jc w:val="both"/>
        <w:rPr>
          <w:rFonts w:ascii="Times New Roman" w:hAnsi="Times New Roman" w:cs="Times New Roman"/>
          <w:sz w:val="18"/>
          <w:szCs w:val="18"/>
        </w:rPr>
      </w:pPr>
      <w:r w:rsidRPr="00B5296E">
        <w:rPr>
          <w:rFonts w:ascii="Times New Roman" w:hAnsi="Times New Roman" w:cs="Times New Roman"/>
          <w:sz w:val="18"/>
          <w:szCs w:val="18"/>
        </w:rPr>
        <w:t xml:space="preserve">Рассмотрев Ваше заявление от ________ № ____ </w:t>
      </w:r>
      <w:r w:rsidRPr="00B5296E">
        <w:rPr>
          <w:rFonts w:ascii="Times New Roman" w:hAnsi="Times New Roman" w:cs="Times New Roman"/>
          <w:spacing w:val="2"/>
          <w:sz w:val="18"/>
          <w:szCs w:val="18"/>
          <w:shd w:val="clear" w:color="auto" w:fill="FFFFFF"/>
        </w:rPr>
        <w:t xml:space="preserve">о перераспределении земель </w:t>
      </w:r>
      <w:r w:rsidRPr="00B5296E">
        <w:rPr>
          <w:rFonts w:ascii="Times New Roman" w:hAnsi="Times New Roman" w:cs="Times New Roman"/>
          <w:spacing w:val="2"/>
          <w:sz w:val="18"/>
          <w:szCs w:val="18"/>
          <w:shd w:val="clear" w:color="auto" w:fill="FFFFFF"/>
        </w:rPr>
        <w:br/>
        <w:t>и (или) земельных участков</w:t>
      </w:r>
      <w:r w:rsidRPr="00B5296E">
        <w:rPr>
          <w:rFonts w:ascii="Times New Roman" w:hAnsi="Times New Roman" w:cs="Times New Roman"/>
          <w:sz w:val="18"/>
          <w:szCs w:val="18"/>
        </w:rPr>
        <w:t xml:space="preserve">, администрация муниципального образования «Павловский район»» Ульяновской области информирует о согласии на заключение соглашения о перераспределении земельных участков в соответствии с утверждённым </w:t>
      </w:r>
    </w:p>
    <w:p w:rsidR="00B5296E" w:rsidRPr="00B5296E" w:rsidRDefault="00B5296E" w:rsidP="00B5296E">
      <w:pPr>
        <w:autoSpaceDE w:val="0"/>
        <w:autoSpaceDN w:val="0"/>
        <w:adjustRightInd w:val="0"/>
        <w:spacing w:after="0" w:line="240" w:lineRule="auto"/>
        <w:jc w:val="center"/>
        <w:rPr>
          <w:rFonts w:ascii="Times New Roman" w:hAnsi="Times New Roman" w:cs="Times New Roman"/>
          <w:i/>
          <w:sz w:val="18"/>
          <w:szCs w:val="18"/>
        </w:rPr>
      </w:pPr>
      <w:r w:rsidRPr="00B5296E">
        <w:rPr>
          <w:rFonts w:ascii="Times New Roman" w:hAnsi="Times New Roman" w:cs="Times New Roman"/>
          <w:sz w:val="18"/>
          <w:szCs w:val="18"/>
        </w:rPr>
        <w:t>_____________________________________________________________________________</w:t>
      </w:r>
      <w:r w:rsidRPr="00B5296E">
        <w:rPr>
          <w:rFonts w:ascii="Times New Roman" w:hAnsi="Times New Roman" w:cs="Times New Roman"/>
          <w:i/>
          <w:spacing w:val="2"/>
          <w:sz w:val="18"/>
          <w:szCs w:val="18"/>
          <w:shd w:val="clear" w:color="auto" w:fill="FFFFFF"/>
        </w:rPr>
        <w:t>_(форма правового акта, наименование принявшего его органа,</w:t>
      </w:r>
      <w:r w:rsidRPr="00B5296E">
        <w:rPr>
          <w:rFonts w:ascii="Times New Roman" w:hAnsi="Times New Roman" w:cs="Times New Roman"/>
          <w:i/>
          <w:spacing w:val="2"/>
          <w:sz w:val="18"/>
          <w:szCs w:val="18"/>
        </w:rPr>
        <w:t xml:space="preserve"> </w:t>
      </w:r>
      <w:r w:rsidRPr="00B5296E">
        <w:rPr>
          <w:rFonts w:ascii="Times New Roman" w:hAnsi="Times New Roman" w:cs="Times New Roman"/>
          <w:i/>
          <w:spacing w:val="2"/>
          <w:sz w:val="18"/>
          <w:szCs w:val="18"/>
          <w:shd w:val="clear" w:color="auto" w:fill="FFFFFF"/>
        </w:rPr>
        <w:t>дата,</w:t>
      </w:r>
    </w:p>
    <w:p w:rsidR="00B5296E" w:rsidRPr="00B5296E" w:rsidRDefault="00B5296E" w:rsidP="00B5296E">
      <w:pPr>
        <w:autoSpaceDE w:val="0"/>
        <w:autoSpaceDN w:val="0"/>
        <w:adjustRightInd w:val="0"/>
        <w:spacing w:after="0" w:line="240" w:lineRule="auto"/>
        <w:jc w:val="both"/>
        <w:rPr>
          <w:rFonts w:ascii="Times New Roman" w:hAnsi="Times New Roman" w:cs="Times New Roman"/>
          <w:i/>
          <w:sz w:val="18"/>
          <w:szCs w:val="18"/>
        </w:rPr>
      </w:pPr>
      <w:r w:rsidRPr="00B5296E">
        <w:rPr>
          <w:rFonts w:ascii="Times New Roman" w:hAnsi="Times New Roman" w:cs="Times New Roman"/>
          <w:i/>
          <w:spacing w:val="2"/>
          <w:sz w:val="18"/>
          <w:szCs w:val="18"/>
          <w:shd w:val="clear" w:color="auto" w:fill="FFFFFF"/>
        </w:rPr>
        <w:t xml:space="preserve">                      номер и</w:t>
      </w:r>
      <w:r w:rsidRPr="00B5296E">
        <w:rPr>
          <w:rFonts w:ascii="Times New Roman" w:hAnsi="Times New Roman" w:cs="Times New Roman"/>
          <w:i/>
          <w:spacing w:val="2"/>
          <w:sz w:val="18"/>
          <w:szCs w:val="18"/>
        </w:rPr>
        <w:t xml:space="preserve"> </w:t>
      </w:r>
      <w:r w:rsidRPr="00B5296E">
        <w:rPr>
          <w:rFonts w:ascii="Times New Roman" w:hAnsi="Times New Roman" w:cs="Times New Roman"/>
          <w:i/>
          <w:spacing w:val="2"/>
          <w:sz w:val="18"/>
          <w:szCs w:val="18"/>
          <w:shd w:val="clear" w:color="auto" w:fill="FFFFFF"/>
        </w:rPr>
        <w:t>наименование правового акта, которым был утвержден проект межевания</w:t>
      </w:r>
      <w:r w:rsidRPr="00B5296E">
        <w:rPr>
          <w:rFonts w:ascii="Times New Roman" w:hAnsi="Times New Roman" w:cs="Times New Roman"/>
          <w:i/>
          <w:spacing w:val="2"/>
          <w:sz w:val="18"/>
          <w:szCs w:val="18"/>
        </w:rPr>
        <w:t xml:space="preserve"> </w:t>
      </w:r>
      <w:r w:rsidRPr="00B5296E">
        <w:rPr>
          <w:rFonts w:ascii="Times New Roman" w:hAnsi="Times New Roman" w:cs="Times New Roman"/>
          <w:i/>
          <w:spacing w:val="2"/>
          <w:sz w:val="18"/>
          <w:szCs w:val="18"/>
          <w:shd w:val="clear" w:color="auto" w:fill="FFFFFF"/>
        </w:rPr>
        <w:t>территории)</w:t>
      </w:r>
    </w:p>
    <w:p w:rsidR="00B5296E" w:rsidRPr="00B5296E" w:rsidRDefault="00B5296E" w:rsidP="00B5296E">
      <w:pPr>
        <w:autoSpaceDE w:val="0"/>
        <w:autoSpaceDN w:val="0"/>
        <w:adjustRightInd w:val="0"/>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проектом межевания территории.</w:t>
      </w:r>
    </w:p>
    <w:p w:rsidR="00B5296E" w:rsidRPr="00B5296E" w:rsidRDefault="00B5296E" w:rsidP="00B5296E">
      <w:pPr>
        <w:autoSpaceDE w:val="0"/>
        <w:autoSpaceDN w:val="0"/>
        <w:adjustRightInd w:val="0"/>
        <w:spacing w:after="0" w:line="240" w:lineRule="auto"/>
        <w:ind w:firstLine="567"/>
        <w:jc w:val="both"/>
        <w:rPr>
          <w:rFonts w:ascii="Times New Roman" w:hAnsi="Times New Roman" w:cs="Times New Roman"/>
          <w:sz w:val="18"/>
          <w:szCs w:val="18"/>
        </w:rPr>
      </w:pPr>
      <w:r w:rsidRPr="00B5296E">
        <w:rPr>
          <w:rFonts w:ascii="Times New Roman" w:hAnsi="Times New Roman" w:cs="Times New Roman"/>
          <w:spacing w:val="2"/>
          <w:sz w:val="18"/>
          <w:szCs w:val="18"/>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Pr="00B5296E">
        <w:rPr>
          <w:rFonts w:ascii="Times New Roman" w:hAnsi="Times New Roman" w:cs="Times New Roman"/>
          <w:spacing w:val="2"/>
          <w:sz w:val="18"/>
          <w:szCs w:val="18"/>
        </w:rPr>
        <w:br/>
      </w:r>
      <w:r w:rsidRPr="00B5296E">
        <w:rPr>
          <w:rFonts w:ascii="Times New Roman" w:hAnsi="Times New Roman" w:cs="Times New Roman"/>
          <w:spacing w:val="2"/>
          <w:sz w:val="18"/>
          <w:szCs w:val="18"/>
          <w:shd w:val="clear" w:color="auto" w:fill="FFFFFF"/>
        </w:rPr>
        <w:t>государственного кадастрового учета земельного участка (земельных участков) площадью _______ кв. м с кадастровым номером _____________, который (которые) планируется перераспределить, а также</w:t>
      </w:r>
      <w:r w:rsidRPr="00B5296E">
        <w:rPr>
          <w:rFonts w:ascii="Times New Roman" w:hAnsi="Times New Roman" w:cs="Times New Roman"/>
          <w:spacing w:val="2"/>
          <w:sz w:val="18"/>
          <w:szCs w:val="18"/>
        </w:rPr>
        <w:t xml:space="preserve"> </w:t>
      </w:r>
      <w:r w:rsidRPr="00B5296E">
        <w:rPr>
          <w:rFonts w:ascii="Times New Roman" w:hAnsi="Times New Roman" w:cs="Times New Roman"/>
          <w:spacing w:val="2"/>
          <w:sz w:val="18"/>
          <w:szCs w:val="18"/>
          <w:shd w:val="clear" w:color="auto" w:fill="FFFFFF"/>
        </w:rPr>
        <w:t xml:space="preserve">обратиться за осуществлением государственного кадастрового учета соответствующего земельного участка (земельных участков). </w:t>
      </w:r>
      <w:r w:rsidRPr="00B5296E">
        <w:rPr>
          <w:rFonts w:ascii="Times New Roman" w:hAnsi="Times New Roman" w:cs="Times New Roman"/>
          <w:spacing w:val="2"/>
          <w:sz w:val="18"/>
          <w:szCs w:val="18"/>
          <w:shd w:val="clear" w:color="auto" w:fill="FFFFFF"/>
        </w:rPr>
        <w:br/>
        <w:t>По окончании</w:t>
      </w:r>
      <w:r w:rsidRPr="00B5296E">
        <w:rPr>
          <w:rFonts w:ascii="Times New Roman" w:hAnsi="Times New Roman" w:cs="Times New Roman"/>
          <w:spacing w:val="2"/>
          <w:sz w:val="18"/>
          <w:szCs w:val="18"/>
        </w:rPr>
        <w:t xml:space="preserve"> </w:t>
      </w:r>
      <w:r w:rsidRPr="00B5296E">
        <w:rPr>
          <w:rFonts w:ascii="Times New Roman" w:hAnsi="Times New Roman" w:cs="Times New Roman"/>
          <w:spacing w:val="2"/>
          <w:sz w:val="18"/>
          <w:szCs w:val="18"/>
          <w:shd w:val="clear" w:color="auto" w:fill="FFFFFF"/>
        </w:rPr>
        <w:t xml:space="preserve">проведения указанных работ просим представить </w:t>
      </w:r>
      <w:r w:rsidRPr="00B5296E">
        <w:rPr>
          <w:rFonts w:ascii="Times New Roman" w:hAnsi="Times New Roman" w:cs="Times New Roman"/>
          <w:spacing w:val="2"/>
          <w:sz w:val="18"/>
          <w:szCs w:val="18"/>
          <w:shd w:val="clear" w:color="auto" w:fill="FFFFFF"/>
        </w:rPr>
        <w:br/>
        <w:t xml:space="preserve">в </w:t>
      </w:r>
      <w:r w:rsidRPr="00B5296E">
        <w:rPr>
          <w:rFonts w:ascii="Times New Roman" w:hAnsi="Times New Roman" w:cs="Times New Roman"/>
          <w:sz w:val="18"/>
          <w:szCs w:val="18"/>
        </w:rPr>
        <w:t>_________________________________________</w:t>
      </w:r>
      <w:r w:rsidRPr="00B5296E">
        <w:rPr>
          <w:rFonts w:ascii="Times New Roman" w:hAnsi="Times New Roman" w:cs="Times New Roman"/>
          <w:spacing w:val="2"/>
          <w:sz w:val="18"/>
          <w:szCs w:val="18"/>
          <w:shd w:val="clear" w:color="auto" w:fill="FFFFFF"/>
        </w:rPr>
        <w:t xml:space="preserve"> выписку из Единого государственного </w:t>
      </w:r>
      <w:r w:rsidRPr="00B5296E">
        <w:rPr>
          <w:rFonts w:ascii="Times New Roman" w:hAnsi="Times New Roman" w:cs="Times New Roman"/>
          <w:spacing w:val="2"/>
          <w:sz w:val="18"/>
          <w:szCs w:val="18"/>
          <w:shd w:val="clear" w:color="auto" w:fill="FFFFFF"/>
        </w:rPr>
        <w:br/>
      </w:r>
      <w:r w:rsidRPr="00B5296E">
        <w:rPr>
          <w:rFonts w:ascii="Times New Roman" w:hAnsi="Times New Roman" w:cs="Times New Roman"/>
          <w:sz w:val="18"/>
          <w:szCs w:val="18"/>
        </w:rPr>
        <w:t xml:space="preserve">       (</w:t>
      </w:r>
      <w:r w:rsidRPr="00B5296E">
        <w:rPr>
          <w:rFonts w:ascii="Times New Roman" w:hAnsi="Times New Roman" w:cs="Times New Roman"/>
          <w:i/>
          <w:iCs/>
          <w:sz w:val="18"/>
          <w:szCs w:val="18"/>
        </w:rPr>
        <w:t>указывается</w:t>
      </w:r>
      <w:r w:rsidRPr="00B5296E">
        <w:rPr>
          <w:rFonts w:ascii="Times New Roman" w:hAnsi="Times New Roman" w:cs="Times New Roman"/>
          <w:sz w:val="18"/>
          <w:szCs w:val="18"/>
        </w:rPr>
        <w:t xml:space="preserve"> </w:t>
      </w:r>
      <w:r w:rsidRPr="00B5296E">
        <w:rPr>
          <w:rFonts w:ascii="Times New Roman" w:hAnsi="Times New Roman" w:cs="Times New Roman"/>
          <w:i/>
          <w:sz w:val="18"/>
          <w:szCs w:val="18"/>
        </w:rPr>
        <w:t>наименование отраслевого (функционального) органа</w:t>
      </w:r>
      <w:r w:rsidRPr="00B5296E">
        <w:rPr>
          <w:rFonts w:ascii="Times New Roman" w:hAnsi="Times New Roman" w:cs="Times New Roman"/>
          <w:sz w:val="18"/>
          <w:szCs w:val="18"/>
        </w:rPr>
        <w:t>)</w:t>
      </w:r>
    </w:p>
    <w:p w:rsidR="00B5296E" w:rsidRPr="00B5296E" w:rsidRDefault="00B5296E" w:rsidP="00B5296E">
      <w:pPr>
        <w:autoSpaceDE w:val="0"/>
        <w:autoSpaceDN w:val="0"/>
        <w:adjustRightInd w:val="0"/>
        <w:spacing w:after="0" w:line="240" w:lineRule="auto"/>
        <w:jc w:val="both"/>
        <w:rPr>
          <w:rFonts w:ascii="Times New Roman" w:hAnsi="Times New Roman" w:cs="Times New Roman"/>
          <w:spacing w:val="2"/>
          <w:sz w:val="18"/>
          <w:szCs w:val="18"/>
          <w:shd w:val="clear" w:color="auto" w:fill="FFFFFF"/>
        </w:rPr>
      </w:pPr>
      <w:r w:rsidRPr="00B5296E">
        <w:rPr>
          <w:rFonts w:ascii="Times New Roman" w:hAnsi="Times New Roman" w:cs="Times New Roman"/>
          <w:spacing w:val="2"/>
          <w:sz w:val="18"/>
          <w:szCs w:val="18"/>
          <w:shd w:val="clear" w:color="auto" w:fill="FFFFFF"/>
        </w:rPr>
        <w:t>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sidRPr="00B5296E">
        <w:rPr>
          <w:rFonts w:ascii="Times New Roman" w:hAnsi="Times New Roman" w:cs="Times New Roman"/>
          <w:spacing w:val="2"/>
          <w:sz w:val="18"/>
          <w:szCs w:val="18"/>
        </w:rPr>
        <w:t xml:space="preserve"> </w:t>
      </w:r>
      <w:r w:rsidRPr="00B5296E">
        <w:rPr>
          <w:rFonts w:ascii="Times New Roman" w:hAnsi="Times New Roman" w:cs="Times New Roman"/>
          <w:spacing w:val="2"/>
          <w:sz w:val="18"/>
          <w:szCs w:val="18"/>
          <w:shd w:val="clear" w:color="auto" w:fill="FFFFFF"/>
        </w:rPr>
        <w:t>земельных участков.</w:t>
      </w:r>
    </w:p>
    <w:p w:rsidR="00B5296E" w:rsidRPr="00B5296E" w:rsidRDefault="00B5296E" w:rsidP="00B5296E">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B5296E" w:rsidRPr="00B5296E" w:rsidRDefault="00B5296E" w:rsidP="00B5296E">
      <w:pPr>
        <w:widowControl w:val="0"/>
        <w:spacing w:after="0" w:line="240" w:lineRule="auto"/>
        <w:jc w:val="both"/>
        <w:rPr>
          <w:rFonts w:ascii="Times New Roman" w:hAnsi="Times New Roman" w:cs="Times New Roman"/>
          <w:i/>
          <w:sz w:val="18"/>
          <w:szCs w:val="18"/>
          <w:shd w:val="clear" w:color="auto" w:fill="FFFFFF"/>
          <w:lang/>
        </w:rPr>
      </w:pPr>
      <w:r w:rsidRPr="00B5296E">
        <w:rPr>
          <w:rFonts w:ascii="Times New Roman" w:hAnsi="Times New Roman" w:cs="Times New Roman"/>
          <w:bCs/>
          <w:sz w:val="18"/>
          <w:szCs w:val="18"/>
        </w:rPr>
        <w:t>_______________________</w:t>
      </w:r>
      <w:r w:rsidRPr="00B5296E">
        <w:rPr>
          <w:rFonts w:ascii="Times New Roman" w:hAnsi="Times New Roman" w:cs="Times New Roman"/>
          <w:bCs/>
          <w:sz w:val="18"/>
          <w:szCs w:val="18"/>
        </w:rPr>
        <w:tab/>
        <w:t xml:space="preserve">                      ____________ ___________________</w:t>
      </w:r>
      <w:r w:rsidRPr="00B5296E">
        <w:rPr>
          <w:rFonts w:ascii="Times New Roman" w:hAnsi="Times New Roman" w:cs="Times New Roman"/>
          <w:bCs/>
          <w:sz w:val="18"/>
          <w:szCs w:val="18"/>
        </w:rPr>
        <w:br/>
      </w:r>
      <w:r w:rsidRPr="00B5296E">
        <w:rPr>
          <w:rFonts w:ascii="Times New Roman" w:hAnsi="Times New Roman" w:cs="Times New Roman"/>
          <w:bCs/>
          <w:i/>
          <w:sz w:val="18"/>
          <w:szCs w:val="18"/>
        </w:rPr>
        <w:t xml:space="preserve">                    (должность)                                                                       </w:t>
      </w:r>
      <w:r w:rsidRPr="00B5296E">
        <w:rPr>
          <w:rFonts w:ascii="Times New Roman" w:hAnsi="Times New Roman" w:cs="Times New Roman"/>
          <w:i/>
          <w:sz w:val="18"/>
          <w:szCs w:val="18"/>
          <w:shd w:val="clear" w:color="auto" w:fill="FFFFFF"/>
          <w:lang/>
        </w:rPr>
        <w:t xml:space="preserve">(подпись)       </w:t>
      </w:r>
      <w:r w:rsidRPr="00B5296E">
        <w:rPr>
          <w:rFonts w:ascii="Times New Roman" w:hAnsi="Times New Roman" w:cs="Times New Roman"/>
          <w:i/>
          <w:sz w:val="18"/>
          <w:szCs w:val="18"/>
          <w:shd w:val="clear" w:color="auto" w:fill="FFFFFF"/>
          <w:lang/>
        </w:rPr>
        <w:t xml:space="preserve">                                   </w:t>
      </w:r>
      <w:r w:rsidRPr="00B5296E">
        <w:rPr>
          <w:rFonts w:ascii="Times New Roman" w:hAnsi="Times New Roman" w:cs="Times New Roman"/>
          <w:i/>
          <w:sz w:val="18"/>
          <w:szCs w:val="18"/>
          <w:shd w:val="clear" w:color="auto" w:fill="FFFFFF"/>
          <w:lang/>
        </w:rPr>
        <w:t xml:space="preserve">    (Ф.И.О.</w:t>
      </w:r>
      <w:r w:rsidRPr="00B5296E">
        <w:rPr>
          <w:rFonts w:ascii="Times New Roman" w:hAnsi="Times New Roman" w:cs="Times New Roman"/>
          <w:i/>
          <w:sz w:val="18"/>
          <w:szCs w:val="18"/>
        </w:rPr>
        <w:t xml:space="preserve"> – последнее при наличии)</w:t>
      </w: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Исп.</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Тел.:</w:t>
      </w:r>
    </w:p>
    <w:p w:rsidR="00B5296E" w:rsidRPr="00B5296E" w:rsidRDefault="00B5296E" w:rsidP="00B5296E">
      <w:pPr>
        <w:widowControl w:val="0"/>
        <w:autoSpaceDE w:val="0"/>
        <w:autoSpaceDN w:val="0"/>
        <w:adjustRightInd w:val="0"/>
        <w:spacing w:after="0" w:line="240" w:lineRule="auto"/>
        <w:outlineLvl w:val="1"/>
        <w:rPr>
          <w:rFonts w:ascii="Times New Roman" w:hAnsi="Times New Roman" w:cs="Times New Roman"/>
          <w:bCs/>
          <w:sz w:val="18"/>
          <w:szCs w:val="18"/>
        </w:rPr>
      </w:pPr>
    </w:p>
    <w:p w:rsidR="00B5296E" w:rsidRPr="00B5296E" w:rsidRDefault="00B5296E" w:rsidP="00B5296E">
      <w:pPr>
        <w:widowControl w:val="0"/>
        <w:autoSpaceDE w:val="0"/>
        <w:autoSpaceDN w:val="0"/>
        <w:adjustRightInd w:val="0"/>
        <w:spacing w:after="0" w:line="240" w:lineRule="auto"/>
        <w:outlineLvl w:val="1"/>
        <w:rPr>
          <w:rFonts w:ascii="Times New Roman" w:hAnsi="Times New Roman" w:cs="Times New Roman"/>
          <w:bCs/>
          <w:sz w:val="18"/>
          <w:szCs w:val="18"/>
        </w:rPr>
      </w:pPr>
    </w:p>
    <w:p w:rsidR="00B5296E" w:rsidRPr="00B5296E" w:rsidRDefault="00B5296E" w:rsidP="00B5296E">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B5296E">
        <w:rPr>
          <w:rFonts w:ascii="Times New Roman" w:hAnsi="Times New Roman" w:cs="Times New Roman"/>
          <w:bCs/>
          <w:sz w:val="18"/>
          <w:szCs w:val="18"/>
        </w:rPr>
        <w:t>Приложение № 4</w:t>
      </w:r>
    </w:p>
    <w:p w:rsidR="00B5296E" w:rsidRPr="00B5296E" w:rsidRDefault="00B5296E" w:rsidP="00B5296E">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 xml:space="preserve">                 к Административному регламенту</w:t>
      </w:r>
    </w:p>
    <w:p w:rsidR="00B5296E" w:rsidRPr="00B5296E" w:rsidRDefault="00B5296E" w:rsidP="00B5296E">
      <w:pPr>
        <w:spacing w:after="0" w:line="240" w:lineRule="auto"/>
        <w:rPr>
          <w:rFonts w:ascii="Times New Roman" w:hAnsi="Times New Roman" w:cs="Times New Roman"/>
          <w:sz w:val="18"/>
          <w:szCs w:val="18"/>
          <w:highlight w:val="red"/>
        </w:rPr>
      </w:pP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 xml:space="preserve">АДМИНИСТРАЦИЯ </w:t>
      </w: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МУНИЦИПАЛЬНОГО ОБРАЗОВАНИЯ</w:t>
      </w: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«ПАВЛОВСКИЙ  РАЙОН»</w:t>
      </w:r>
    </w:p>
    <w:p w:rsidR="00B5296E" w:rsidRPr="00B5296E" w:rsidRDefault="00B5296E" w:rsidP="00B5296E">
      <w:pPr>
        <w:pStyle w:val="a3"/>
        <w:jc w:val="center"/>
        <w:rPr>
          <w:rFonts w:ascii="Times New Roman" w:hAnsi="Times New Roman" w:cs="Times New Roman"/>
          <w:b/>
          <w:sz w:val="18"/>
          <w:szCs w:val="18"/>
        </w:rPr>
      </w:pPr>
    </w:p>
    <w:p w:rsidR="00B5296E" w:rsidRPr="00B5296E" w:rsidRDefault="00B5296E" w:rsidP="00B5296E">
      <w:pPr>
        <w:pStyle w:val="a3"/>
        <w:jc w:val="center"/>
        <w:rPr>
          <w:rFonts w:ascii="Times New Roman" w:hAnsi="Times New Roman" w:cs="Times New Roman"/>
          <w:b/>
          <w:sz w:val="18"/>
          <w:szCs w:val="18"/>
        </w:rPr>
      </w:pPr>
      <w:r w:rsidRPr="00B5296E">
        <w:rPr>
          <w:rFonts w:ascii="Times New Roman" w:hAnsi="Times New Roman" w:cs="Times New Roman"/>
          <w:b/>
          <w:sz w:val="18"/>
          <w:szCs w:val="18"/>
        </w:rPr>
        <w:t>ПОСТАНОВЛЕНИЕ</w:t>
      </w:r>
    </w:p>
    <w:p w:rsidR="00B5296E" w:rsidRPr="00B5296E" w:rsidRDefault="00B5296E" w:rsidP="00B5296E">
      <w:pPr>
        <w:pStyle w:val="a3"/>
        <w:jc w:val="center"/>
        <w:rPr>
          <w:rFonts w:ascii="Times New Roman" w:hAnsi="Times New Roman" w:cs="Times New Roman"/>
          <w:b/>
          <w:sz w:val="18"/>
          <w:szCs w:val="18"/>
        </w:rPr>
      </w:pPr>
    </w:p>
    <w:p w:rsidR="00B5296E" w:rsidRPr="00B5296E" w:rsidRDefault="00B5296E" w:rsidP="00B5296E">
      <w:pPr>
        <w:pStyle w:val="a3"/>
        <w:rPr>
          <w:rFonts w:ascii="Times New Roman" w:hAnsi="Times New Roman" w:cs="Times New Roman"/>
          <w:sz w:val="18"/>
          <w:szCs w:val="18"/>
          <w:u w:val="single"/>
        </w:rPr>
      </w:pPr>
      <w:r w:rsidRPr="00B5296E">
        <w:rPr>
          <w:rFonts w:ascii="Times New Roman" w:hAnsi="Times New Roman" w:cs="Times New Roman"/>
          <w:sz w:val="18"/>
          <w:szCs w:val="18"/>
        </w:rPr>
        <w:t xml:space="preserve">  _____________                                                                       </w:t>
      </w:r>
      <w:r w:rsidR="0026743F">
        <w:rPr>
          <w:rFonts w:ascii="Times New Roman" w:hAnsi="Times New Roman" w:cs="Times New Roman"/>
          <w:sz w:val="18"/>
          <w:szCs w:val="18"/>
        </w:rPr>
        <w:t xml:space="preserve">                                    </w:t>
      </w:r>
      <w:r w:rsidRPr="00B5296E">
        <w:rPr>
          <w:rFonts w:ascii="Times New Roman" w:hAnsi="Times New Roman" w:cs="Times New Roman"/>
          <w:sz w:val="18"/>
          <w:szCs w:val="18"/>
        </w:rPr>
        <w:t xml:space="preserve">                           № ____</w:t>
      </w:r>
    </w:p>
    <w:p w:rsidR="00B5296E" w:rsidRPr="00B5296E" w:rsidRDefault="00B5296E" w:rsidP="00B5296E">
      <w:pPr>
        <w:pStyle w:val="a3"/>
        <w:ind w:left="5664" w:firstLine="708"/>
        <w:rPr>
          <w:rFonts w:ascii="Times New Roman" w:hAnsi="Times New Roman" w:cs="Times New Roman"/>
          <w:sz w:val="18"/>
          <w:szCs w:val="18"/>
        </w:rPr>
      </w:pPr>
      <w:r w:rsidRPr="00B5296E">
        <w:rPr>
          <w:rFonts w:ascii="Times New Roman" w:hAnsi="Times New Roman" w:cs="Times New Roman"/>
          <w:sz w:val="18"/>
          <w:szCs w:val="18"/>
        </w:rPr>
        <w:t xml:space="preserve">                    Экз. № __                                             </w:t>
      </w:r>
    </w:p>
    <w:p w:rsidR="00B5296E" w:rsidRPr="00B5296E" w:rsidRDefault="00B5296E" w:rsidP="00B5296E">
      <w:pPr>
        <w:pStyle w:val="a3"/>
        <w:jc w:val="center"/>
        <w:rPr>
          <w:rFonts w:ascii="Times New Roman" w:hAnsi="Times New Roman" w:cs="Times New Roman"/>
          <w:sz w:val="18"/>
          <w:szCs w:val="18"/>
        </w:rPr>
      </w:pPr>
      <w:r w:rsidRPr="00B5296E">
        <w:rPr>
          <w:rFonts w:ascii="Times New Roman" w:hAnsi="Times New Roman" w:cs="Times New Roman"/>
          <w:sz w:val="18"/>
          <w:szCs w:val="18"/>
        </w:rPr>
        <w:t>р.п. Павловка</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B5296E" w:rsidRPr="00B5296E" w:rsidTr="0026743F">
        <w:trPr>
          <w:trHeight w:val="574"/>
        </w:trPr>
        <w:tc>
          <w:tcPr>
            <w:tcW w:w="4361" w:type="dxa"/>
            <w:shd w:val="clear" w:color="auto" w:fill="auto"/>
          </w:tcPr>
          <w:p w:rsidR="00B5296E" w:rsidRPr="00B5296E" w:rsidRDefault="00B5296E" w:rsidP="00B5296E">
            <w:pPr>
              <w:spacing w:after="0" w:line="240" w:lineRule="auto"/>
              <w:ind w:right="-108"/>
              <w:jc w:val="both"/>
              <w:rPr>
                <w:rFonts w:ascii="Times New Roman" w:hAnsi="Times New Roman" w:cs="Times New Roman"/>
                <w:b/>
                <w:sz w:val="18"/>
                <w:szCs w:val="18"/>
              </w:rPr>
            </w:pPr>
          </w:p>
          <w:p w:rsidR="00B5296E" w:rsidRPr="00B5296E" w:rsidRDefault="00B5296E" w:rsidP="00B5296E">
            <w:pPr>
              <w:spacing w:after="0" w:line="240" w:lineRule="auto"/>
              <w:ind w:right="-108"/>
              <w:jc w:val="both"/>
              <w:rPr>
                <w:rFonts w:ascii="Times New Roman" w:hAnsi="Times New Roman" w:cs="Times New Roman"/>
                <w:b/>
                <w:sz w:val="18"/>
                <w:szCs w:val="18"/>
              </w:rPr>
            </w:pPr>
            <w:r w:rsidRPr="00B5296E">
              <w:rPr>
                <w:rFonts w:ascii="Times New Roman" w:hAnsi="Times New Roman" w:cs="Times New Roman"/>
                <w:b/>
                <w:sz w:val="18"/>
                <w:szCs w:val="18"/>
              </w:rPr>
              <w:t>Об отказе в заключении соглашения о перераспределении земельных участков</w:t>
            </w:r>
          </w:p>
        </w:tc>
      </w:tr>
    </w:tbl>
    <w:p w:rsidR="00B5296E" w:rsidRPr="00B5296E" w:rsidRDefault="00B5296E" w:rsidP="00B5296E">
      <w:pPr>
        <w:spacing w:after="0" w:line="240" w:lineRule="auto"/>
        <w:rPr>
          <w:rFonts w:ascii="Times New Roman" w:hAnsi="Times New Roman" w:cs="Times New Roman"/>
          <w:b/>
          <w:sz w:val="18"/>
          <w:szCs w:val="18"/>
        </w:rPr>
      </w:pPr>
    </w:p>
    <w:p w:rsidR="00B5296E" w:rsidRPr="00B5296E" w:rsidRDefault="00B5296E" w:rsidP="00B5296E">
      <w:pPr>
        <w:tabs>
          <w:tab w:val="left" w:pos="3810"/>
        </w:tabs>
        <w:spacing w:after="0" w:line="240" w:lineRule="auto"/>
        <w:ind w:firstLine="709"/>
        <w:jc w:val="both"/>
        <w:rPr>
          <w:rFonts w:ascii="Times New Roman" w:hAnsi="Times New Roman" w:cs="Times New Roman"/>
          <w:b/>
          <w:sz w:val="18"/>
          <w:szCs w:val="18"/>
        </w:rPr>
      </w:pPr>
      <w:r w:rsidRPr="00B5296E">
        <w:rPr>
          <w:rFonts w:ascii="Times New Roman" w:hAnsi="Times New Roman" w:cs="Times New Roman"/>
          <w:b/>
          <w:sz w:val="18"/>
          <w:szCs w:val="18"/>
        </w:rPr>
        <w:tab/>
      </w:r>
    </w:p>
    <w:p w:rsidR="00B5296E" w:rsidRPr="00B5296E" w:rsidRDefault="00B5296E" w:rsidP="00B5296E">
      <w:pPr>
        <w:spacing w:after="0" w:line="240" w:lineRule="auto"/>
        <w:ind w:firstLine="709"/>
        <w:jc w:val="both"/>
        <w:rPr>
          <w:rFonts w:ascii="Times New Roman" w:hAnsi="Times New Roman" w:cs="Times New Roman"/>
          <w:sz w:val="18"/>
          <w:szCs w:val="18"/>
        </w:rPr>
      </w:pPr>
    </w:p>
    <w:p w:rsidR="00B5296E" w:rsidRPr="00B5296E" w:rsidRDefault="00B5296E" w:rsidP="0026743F">
      <w:pPr>
        <w:spacing w:after="0" w:line="240" w:lineRule="auto"/>
        <w:jc w:val="both"/>
        <w:rPr>
          <w:rFonts w:ascii="Times New Roman" w:hAnsi="Times New Roman" w:cs="Times New Roman"/>
          <w:sz w:val="18"/>
          <w:szCs w:val="18"/>
        </w:rPr>
      </w:pP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 xml:space="preserve">В соответствии с подпунктом ____ пункта 9 (с пунктом 14) статьи 39.29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«Павловский район»                         п о с т а н о в л я е т:   </w:t>
      </w:r>
    </w:p>
    <w:p w:rsidR="00B5296E" w:rsidRPr="00B5296E" w:rsidRDefault="00B5296E" w:rsidP="00B5296E">
      <w:pPr>
        <w:numPr>
          <w:ilvl w:val="0"/>
          <w:numId w:val="42"/>
        </w:numPr>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Отказать_____________________________________________________</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 xml:space="preserve">                                                (ФИО (последнее при наличии) гражданина, наименование юридического лица) </w:t>
      </w:r>
    </w:p>
    <w:p w:rsidR="00B5296E" w:rsidRPr="00B5296E" w:rsidRDefault="00B5296E" w:rsidP="00B5296E">
      <w:pPr>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 xml:space="preserve">в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площадью _________ кв. м и земельного </w:t>
      </w:r>
      <w:r w:rsidRPr="00B5296E">
        <w:rPr>
          <w:rFonts w:ascii="Times New Roman" w:hAnsi="Times New Roman" w:cs="Times New Roman"/>
          <w:sz w:val="18"/>
          <w:szCs w:val="18"/>
        </w:rPr>
        <w:lastRenderedPageBreak/>
        <w:t>участка площадью __________ кв. м с кадастровым номером ______________, расположенного по адресу: _____________________________, находящегося в частной собственности в связи с:</w:t>
      </w:r>
    </w:p>
    <w:p w:rsidR="00B5296E" w:rsidRPr="00B5296E" w:rsidRDefault="00B5296E" w:rsidP="00B5296E">
      <w:pPr>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_____________________________________________________________________________</w:t>
      </w:r>
    </w:p>
    <w:p w:rsidR="00B5296E" w:rsidRPr="00B5296E" w:rsidRDefault="00B5296E" w:rsidP="00B5296E">
      <w:pPr>
        <w:spacing w:after="0" w:line="240" w:lineRule="auto"/>
        <w:jc w:val="both"/>
        <w:rPr>
          <w:rFonts w:ascii="Times New Roman" w:hAnsi="Times New Roman" w:cs="Times New Roman"/>
          <w:sz w:val="18"/>
          <w:szCs w:val="18"/>
        </w:rPr>
      </w:pPr>
      <w:r w:rsidRPr="00B5296E">
        <w:rPr>
          <w:rFonts w:ascii="Times New Roman" w:hAnsi="Times New Roman" w:cs="Times New Roman"/>
          <w:sz w:val="18"/>
          <w:szCs w:val="18"/>
        </w:rPr>
        <w:t>(указываются основания, предусмотренные подпунктом 2.8.2 пункта 2.8 административного регламента)</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2. Настоящее постановление вступает в силу после официального опубликования.</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«Павловский район» .</w:t>
      </w:r>
    </w:p>
    <w:p w:rsidR="00B5296E" w:rsidRPr="00B5296E" w:rsidRDefault="00B5296E" w:rsidP="00B5296E">
      <w:pPr>
        <w:autoSpaceDE w:val="0"/>
        <w:autoSpaceDN w:val="0"/>
        <w:spacing w:after="0" w:line="240" w:lineRule="auto"/>
        <w:rPr>
          <w:rFonts w:ascii="Times New Roman" w:hAnsi="Times New Roman" w:cs="Times New Roman"/>
          <w:sz w:val="18"/>
          <w:szCs w:val="18"/>
        </w:rPr>
      </w:pP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Глава администрации </w:t>
      </w: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муниципального образования </w:t>
      </w:r>
    </w:p>
    <w:p w:rsidR="00B5296E" w:rsidRPr="00B5296E" w:rsidRDefault="00B5296E" w:rsidP="00B5296E">
      <w:pPr>
        <w:widowControl w:val="0"/>
        <w:spacing w:after="0" w:line="240" w:lineRule="auto"/>
        <w:ind w:right="40"/>
        <w:jc w:val="both"/>
        <w:rPr>
          <w:rFonts w:ascii="Times New Roman" w:hAnsi="Times New Roman" w:cs="Times New Roman"/>
          <w:i/>
          <w:sz w:val="18"/>
          <w:szCs w:val="18"/>
          <w:shd w:val="clear" w:color="auto" w:fill="FFFFFF"/>
          <w:lang w:eastAsia="ru-RU"/>
        </w:rPr>
      </w:pPr>
      <w:r w:rsidRPr="00B5296E">
        <w:rPr>
          <w:rFonts w:ascii="Times New Roman" w:hAnsi="Times New Roman" w:cs="Times New Roman"/>
          <w:b/>
          <w:sz w:val="18"/>
          <w:szCs w:val="18"/>
        </w:rPr>
        <w:t xml:space="preserve">«Павловский район» </w:t>
      </w:r>
      <w:r w:rsidRPr="00B5296E">
        <w:rPr>
          <w:rFonts w:ascii="Times New Roman" w:hAnsi="Times New Roman" w:cs="Times New Roman"/>
          <w:bCs/>
          <w:sz w:val="18"/>
          <w:szCs w:val="18"/>
        </w:rPr>
        <w:t xml:space="preserve">            </w:t>
      </w:r>
      <w:r w:rsidRPr="00B5296E">
        <w:rPr>
          <w:rFonts w:ascii="Times New Roman" w:hAnsi="Times New Roman" w:cs="Times New Roman"/>
          <w:bCs/>
          <w:sz w:val="18"/>
          <w:szCs w:val="18"/>
        </w:rPr>
        <w:tab/>
      </w:r>
      <w:r w:rsidRPr="00B5296E">
        <w:rPr>
          <w:rFonts w:ascii="Times New Roman" w:hAnsi="Times New Roman" w:cs="Times New Roman"/>
          <w:bCs/>
          <w:sz w:val="18"/>
          <w:szCs w:val="18"/>
        </w:rPr>
        <w:tab/>
        <w:t xml:space="preserve"> </w:t>
      </w:r>
      <w:r w:rsidRPr="00B5296E">
        <w:rPr>
          <w:rFonts w:ascii="Times New Roman" w:hAnsi="Times New Roman" w:cs="Times New Roman"/>
          <w:i/>
          <w:sz w:val="18"/>
          <w:szCs w:val="18"/>
          <w:shd w:val="clear" w:color="auto" w:fill="FFFFFF"/>
          <w:lang w:eastAsia="ru-RU"/>
        </w:rPr>
        <w:t>(подпись)           (ФИО</w:t>
      </w:r>
      <w:r w:rsidRPr="00B5296E">
        <w:rPr>
          <w:rFonts w:ascii="Times New Roman" w:hAnsi="Times New Roman" w:cs="Times New Roman"/>
          <w:sz w:val="18"/>
          <w:szCs w:val="18"/>
        </w:rPr>
        <w:t>(последнее при наличии)</w:t>
      </w:r>
    </w:p>
    <w:p w:rsidR="00B5296E" w:rsidRPr="00B5296E" w:rsidRDefault="00B5296E" w:rsidP="00B5296E">
      <w:pPr>
        <w:autoSpaceDE w:val="0"/>
        <w:autoSpaceDN w:val="0"/>
        <w:adjustRightInd w:val="0"/>
        <w:spacing w:after="0" w:line="240" w:lineRule="auto"/>
        <w:rPr>
          <w:rFonts w:ascii="Times New Roman" w:hAnsi="Times New Roman" w:cs="Times New Roman"/>
          <w:bCs/>
          <w:sz w:val="18"/>
          <w:szCs w:val="18"/>
        </w:rPr>
      </w:pPr>
    </w:p>
    <w:p w:rsidR="00B5296E" w:rsidRPr="00B5296E" w:rsidRDefault="00B5296E" w:rsidP="00B5296E">
      <w:pPr>
        <w:autoSpaceDE w:val="0"/>
        <w:autoSpaceDN w:val="0"/>
        <w:adjustRightInd w:val="0"/>
        <w:spacing w:after="0" w:line="240" w:lineRule="auto"/>
        <w:rPr>
          <w:rFonts w:ascii="Times New Roman" w:hAnsi="Times New Roman" w:cs="Times New Roman"/>
          <w:bCs/>
          <w:sz w:val="18"/>
          <w:szCs w:val="18"/>
        </w:rPr>
      </w:pPr>
    </w:p>
    <w:p w:rsidR="00B5296E" w:rsidRPr="00B5296E" w:rsidRDefault="00B5296E" w:rsidP="00B5296E">
      <w:pPr>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Приложение № 5</w:t>
      </w:r>
    </w:p>
    <w:p w:rsidR="00B5296E" w:rsidRPr="00B5296E" w:rsidRDefault="00B5296E" w:rsidP="0026743F">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 xml:space="preserve">                 к Административному регламенту</w:t>
      </w:r>
      <w:r w:rsidR="0026743F">
        <w:rPr>
          <w:rFonts w:ascii="Times New Roman" w:hAnsi="Times New Roman" w:cs="Times New Roman"/>
          <w:sz w:val="18"/>
          <w:szCs w:val="18"/>
        </w:rPr>
        <w:t xml:space="preserve"> </w:t>
      </w:r>
      <w:r w:rsidR="0026743F">
        <w:rPr>
          <w:rFonts w:ascii="Times New Roman" w:hAnsi="Times New Roman" w:cs="Times New Roman"/>
          <w:sz w:val="18"/>
          <w:szCs w:val="18"/>
        </w:rPr>
        <w:br/>
      </w:r>
    </w:p>
    <w:p w:rsidR="00B5296E" w:rsidRPr="00B5296E" w:rsidRDefault="00B5296E" w:rsidP="00B5296E">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5296E">
        <w:rPr>
          <w:rFonts w:ascii="Times New Roman" w:hAnsi="Times New Roman" w:cs="Times New Roman"/>
          <w:sz w:val="18"/>
          <w:szCs w:val="18"/>
        </w:rPr>
        <w:t>УВЕДОМЛЕНИЕ</w:t>
      </w:r>
    </w:p>
    <w:p w:rsidR="00B5296E" w:rsidRPr="00B5296E" w:rsidRDefault="00B5296E" w:rsidP="00B5296E">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5296E" w:rsidRPr="00B5296E" w:rsidTr="0026743F">
        <w:tblPrEx>
          <w:tblCellMar>
            <w:top w:w="0" w:type="dxa"/>
            <w:bottom w:w="0" w:type="dxa"/>
          </w:tblCellMar>
        </w:tblPrEx>
        <w:trPr>
          <w:trHeight w:val="1242"/>
        </w:trPr>
        <w:tc>
          <w:tcPr>
            <w:tcW w:w="4979" w:type="dxa"/>
            <w:tcBorders>
              <w:top w:val="nil"/>
              <w:left w:val="nil"/>
              <w:bottom w:val="nil"/>
              <w:right w:val="nil"/>
            </w:tcBorders>
          </w:tcPr>
          <w:p w:rsidR="00B5296E" w:rsidRPr="00B5296E" w:rsidRDefault="00B5296E" w:rsidP="00B5296E">
            <w:pPr>
              <w:tabs>
                <w:tab w:val="left" w:pos="938"/>
              </w:tabs>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tabs>
                <w:tab w:val="left" w:pos="3930"/>
              </w:tabs>
              <w:spacing w:after="0" w:line="240" w:lineRule="auto"/>
              <w:rPr>
                <w:rFonts w:ascii="Times New Roman" w:hAnsi="Times New Roman" w:cs="Times New Roman"/>
                <w:sz w:val="18"/>
                <w:szCs w:val="18"/>
              </w:rPr>
            </w:pPr>
            <w:r w:rsidRPr="00B5296E">
              <w:rPr>
                <w:rFonts w:ascii="Times New Roman" w:hAnsi="Times New Roman" w:cs="Times New Roman"/>
                <w:sz w:val="18"/>
                <w:szCs w:val="18"/>
              </w:rPr>
              <w:t>О возврате заявления</w:t>
            </w:r>
          </w:p>
        </w:tc>
        <w:tc>
          <w:tcPr>
            <w:tcW w:w="4801" w:type="dxa"/>
            <w:tcBorders>
              <w:top w:val="nil"/>
              <w:left w:val="nil"/>
              <w:bottom w:val="nil"/>
              <w:right w:val="nil"/>
            </w:tcBorders>
          </w:tcPr>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 xml:space="preserve">ФИО </w:t>
            </w:r>
            <w:r w:rsidRPr="00B5296E">
              <w:rPr>
                <w:rFonts w:ascii="Times New Roman" w:hAnsi="Times New Roman" w:cs="Times New Roman"/>
                <w:sz w:val="18"/>
                <w:szCs w:val="18"/>
              </w:rPr>
              <w:t>(последнее при наличии)</w:t>
            </w:r>
            <w:r w:rsidRPr="00B5296E">
              <w:rPr>
                <w:rFonts w:ascii="Times New Roman" w:hAnsi="Times New Roman" w:cs="Times New Roman"/>
                <w:bCs/>
                <w:sz w:val="18"/>
                <w:szCs w:val="18"/>
              </w:rPr>
              <w:t xml:space="preserve"> заявителя</w:t>
            </w:r>
          </w:p>
          <w:p w:rsidR="00B5296E" w:rsidRPr="00B5296E" w:rsidRDefault="00B5296E" w:rsidP="00B5296E">
            <w:pPr>
              <w:spacing w:after="0" w:line="240" w:lineRule="auto"/>
              <w:jc w:val="center"/>
              <w:rPr>
                <w:rFonts w:ascii="Times New Roman" w:hAnsi="Times New Roman" w:cs="Times New Roman"/>
                <w:bCs/>
                <w:sz w:val="18"/>
                <w:szCs w:val="18"/>
              </w:rPr>
            </w:pP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Адрес заявителя</w:t>
            </w:r>
          </w:p>
        </w:tc>
      </w:tr>
    </w:tbl>
    <w:p w:rsidR="00B5296E" w:rsidRPr="00B5296E" w:rsidRDefault="00B5296E" w:rsidP="00B5296E">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p>
    <w:p w:rsidR="00B5296E" w:rsidRPr="00B5296E" w:rsidRDefault="00B5296E" w:rsidP="00B5296E">
      <w:pPr>
        <w:spacing w:after="0" w:line="240" w:lineRule="auto"/>
        <w:ind w:firstLine="709"/>
        <w:jc w:val="both"/>
        <w:rPr>
          <w:rFonts w:ascii="Times New Roman" w:hAnsi="Times New Roman" w:cs="Times New Roman"/>
          <w:bCs/>
          <w:sz w:val="18"/>
          <w:szCs w:val="18"/>
        </w:rPr>
      </w:pPr>
      <w:r w:rsidRPr="00B5296E">
        <w:rPr>
          <w:rFonts w:ascii="Times New Roman" w:hAnsi="Times New Roman" w:cs="Times New Roman"/>
          <w:bCs/>
          <w:sz w:val="18"/>
          <w:szCs w:val="18"/>
        </w:rPr>
        <w:t>Рассмотрев Ваше заявление от ________ № ____ о перераспределении земель и (или) земельных участков, в соответствии с пунктом 7 статьи 39.29 Земельного кодекса Российской Федерации администрация муниципального образования «Павловский район» возвращает Вам указанное выше заявление по следующим причинам: _______________________________________________________________.</w:t>
      </w:r>
    </w:p>
    <w:p w:rsidR="00B5296E" w:rsidRPr="00B5296E" w:rsidRDefault="00B5296E" w:rsidP="00B5296E">
      <w:pPr>
        <w:spacing w:after="0" w:line="240" w:lineRule="auto"/>
        <w:ind w:firstLine="709"/>
        <w:jc w:val="both"/>
        <w:rPr>
          <w:rFonts w:ascii="Times New Roman" w:hAnsi="Times New Roman" w:cs="Times New Roman"/>
          <w:sz w:val="18"/>
          <w:szCs w:val="18"/>
        </w:rPr>
      </w:pPr>
      <w:r w:rsidRPr="00B5296E">
        <w:rPr>
          <w:rFonts w:ascii="Times New Roman" w:hAnsi="Times New Roman" w:cs="Times New Roman"/>
          <w:bCs/>
          <w:sz w:val="18"/>
          <w:szCs w:val="18"/>
        </w:rPr>
        <w:t xml:space="preserve">                (указываются основания, предусмотренные подпунктом 2.7.2 пункта 2.7 настоящего административного регламента)</w:t>
      </w: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Глава администрации </w:t>
      </w: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муниципального образования </w:t>
      </w:r>
    </w:p>
    <w:p w:rsidR="00B5296E" w:rsidRPr="00B5296E" w:rsidRDefault="00B5296E" w:rsidP="00B5296E">
      <w:pPr>
        <w:widowControl w:val="0"/>
        <w:spacing w:after="0" w:line="240" w:lineRule="auto"/>
        <w:ind w:right="40"/>
        <w:jc w:val="both"/>
        <w:rPr>
          <w:rFonts w:ascii="Times New Roman" w:hAnsi="Times New Roman" w:cs="Times New Roman"/>
          <w:i/>
          <w:sz w:val="18"/>
          <w:szCs w:val="18"/>
          <w:shd w:val="clear" w:color="auto" w:fill="FFFFFF"/>
          <w:lang w:eastAsia="ru-RU"/>
        </w:rPr>
      </w:pPr>
      <w:r w:rsidRPr="00B5296E">
        <w:rPr>
          <w:rFonts w:ascii="Times New Roman" w:hAnsi="Times New Roman" w:cs="Times New Roman"/>
          <w:b/>
          <w:sz w:val="18"/>
          <w:szCs w:val="18"/>
        </w:rPr>
        <w:t xml:space="preserve">«Павловский район» </w:t>
      </w:r>
      <w:r w:rsidRPr="00B5296E">
        <w:rPr>
          <w:rFonts w:ascii="Times New Roman" w:hAnsi="Times New Roman" w:cs="Times New Roman"/>
          <w:bCs/>
          <w:sz w:val="18"/>
          <w:szCs w:val="18"/>
        </w:rPr>
        <w:t xml:space="preserve">            </w:t>
      </w:r>
      <w:r w:rsidRPr="00B5296E">
        <w:rPr>
          <w:rFonts w:ascii="Times New Roman" w:hAnsi="Times New Roman" w:cs="Times New Roman"/>
          <w:bCs/>
          <w:sz w:val="18"/>
          <w:szCs w:val="18"/>
        </w:rPr>
        <w:tab/>
      </w:r>
      <w:r w:rsidRPr="00B5296E">
        <w:rPr>
          <w:rFonts w:ascii="Times New Roman" w:hAnsi="Times New Roman" w:cs="Times New Roman"/>
          <w:bCs/>
          <w:sz w:val="18"/>
          <w:szCs w:val="18"/>
        </w:rPr>
        <w:tab/>
        <w:t xml:space="preserve"> </w:t>
      </w:r>
      <w:r w:rsidRPr="00B5296E">
        <w:rPr>
          <w:rFonts w:ascii="Times New Roman" w:hAnsi="Times New Roman" w:cs="Times New Roman"/>
          <w:i/>
          <w:sz w:val="18"/>
          <w:szCs w:val="18"/>
          <w:shd w:val="clear" w:color="auto" w:fill="FFFFFF"/>
          <w:lang w:eastAsia="ru-RU"/>
        </w:rPr>
        <w:t>(подпись)           (ФИО</w:t>
      </w:r>
      <w:r w:rsidRPr="00B5296E">
        <w:rPr>
          <w:rFonts w:ascii="Times New Roman" w:hAnsi="Times New Roman" w:cs="Times New Roman"/>
          <w:sz w:val="18"/>
          <w:szCs w:val="18"/>
        </w:rPr>
        <w:t>(последнее при наличии)</w:t>
      </w: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Исп.:</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Тел.:</w:t>
      </w:r>
    </w:p>
    <w:p w:rsidR="00B5296E" w:rsidRPr="00B5296E" w:rsidRDefault="00B5296E" w:rsidP="00B5296E">
      <w:pPr>
        <w:tabs>
          <w:tab w:val="left" w:pos="6345"/>
        </w:tabs>
        <w:spacing w:after="0" w:line="240" w:lineRule="auto"/>
        <w:rPr>
          <w:rFonts w:ascii="Times New Roman" w:hAnsi="Times New Roman" w:cs="Times New Roman"/>
          <w:sz w:val="18"/>
          <w:szCs w:val="18"/>
        </w:rPr>
      </w:pPr>
    </w:p>
    <w:p w:rsidR="00B5296E" w:rsidRPr="00B5296E" w:rsidRDefault="00B5296E" w:rsidP="0026743F">
      <w:pPr>
        <w:autoSpaceDE w:val="0"/>
        <w:autoSpaceDN w:val="0"/>
        <w:adjustRightInd w:val="0"/>
        <w:spacing w:after="0" w:line="240" w:lineRule="auto"/>
        <w:rPr>
          <w:rFonts w:ascii="Times New Roman" w:hAnsi="Times New Roman" w:cs="Times New Roman"/>
          <w:bCs/>
          <w:sz w:val="18"/>
          <w:szCs w:val="18"/>
        </w:rPr>
      </w:pPr>
    </w:p>
    <w:p w:rsidR="00B5296E" w:rsidRPr="00B5296E" w:rsidRDefault="00B5296E" w:rsidP="00B5296E">
      <w:pPr>
        <w:autoSpaceDE w:val="0"/>
        <w:autoSpaceDN w:val="0"/>
        <w:adjustRightInd w:val="0"/>
        <w:spacing w:after="0" w:line="240" w:lineRule="auto"/>
        <w:jc w:val="right"/>
        <w:rPr>
          <w:rFonts w:ascii="Times New Roman" w:hAnsi="Times New Roman" w:cs="Times New Roman"/>
          <w:bCs/>
          <w:sz w:val="18"/>
          <w:szCs w:val="18"/>
        </w:rPr>
      </w:pPr>
    </w:p>
    <w:p w:rsidR="00B5296E" w:rsidRPr="00B5296E" w:rsidRDefault="00B5296E" w:rsidP="00B5296E">
      <w:pPr>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Приложение № 6</w:t>
      </w:r>
    </w:p>
    <w:p w:rsidR="00B5296E" w:rsidRPr="00B5296E" w:rsidRDefault="00B5296E" w:rsidP="00B5296E">
      <w:pPr>
        <w:widowControl w:val="0"/>
        <w:autoSpaceDE w:val="0"/>
        <w:autoSpaceDN w:val="0"/>
        <w:adjustRightInd w:val="0"/>
        <w:spacing w:after="0" w:line="240" w:lineRule="auto"/>
        <w:jc w:val="right"/>
        <w:rPr>
          <w:rFonts w:ascii="Times New Roman" w:hAnsi="Times New Roman" w:cs="Times New Roman"/>
          <w:sz w:val="18"/>
          <w:szCs w:val="18"/>
        </w:rPr>
      </w:pPr>
      <w:r w:rsidRPr="00B5296E">
        <w:rPr>
          <w:rFonts w:ascii="Times New Roman" w:hAnsi="Times New Roman" w:cs="Times New Roman"/>
          <w:bCs/>
          <w:sz w:val="18"/>
          <w:szCs w:val="18"/>
        </w:rPr>
        <w:t xml:space="preserve">                 к Административному регламенту</w:t>
      </w:r>
      <w:r w:rsidRPr="00B5296E">
        <w:rPr>
          <w:rFonts w:ascii="Times New Roman" w:hAnsi="Times New Roman" w:cs="Times New Roman"/>
          <w:sz w:val="18"/>
          <w:szCs w:val="18"/>
        </w:rPr>
        <w:t xml:space="preserve"> </w:t>
      </w:r>
      <w:r w:rsidRPr="00B5296E">
        <w:rPr>
          <w:rFonts w:ascii="Times New Roman" w:hAnsi="Times New Roman" w:cs="Times New Roman"/>
          <w:sz w:val="18"/>
          <w:szCs w:val="18"/>
        </w:rPr>
        <w:br/>
      </w:r>
    </w:p>
    <w:p w:rsidR="00B5296E" w:rsidRPr="00B5296E" w:rsidRDefault="00B5296E" w:rsidP="00B5296E">
      <w:pPr>
        <w:autoSpaceDE w:val="0"/>
        <w:autoSpaceDN w:val="0"/>
        <w:adjustRightInd w:val="0"/>
        <w:spacing w:after="0" w:line="240" w:lineRule="auto"/>
        <w:rPr>
          <w:rFonts w:ascii="Times New Roman" w:hAnsi="Times New Roman" w:cs="Times New Roman"/>
          <w:sz w:val="18"/>
          <w:szCs w:val="18"/>
        </w:rPr>
      </w:pPr>
    </w:p>
    <w:p w:rsidR="00B5296E" w:rsidRPr="00B5296E" w:rsidRDefault="00B5296E" w:rsidP="00B5296E">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B5296E">
        <w:rPr>
          <w:rFonts w:ascii="Times New Roman" w:hAnsi="Times New Roman" w:cs="Times New Roman"/>
          <w:sz w:val="18"/>
          <w:szCs w:val="18"/>
        </w:rPr>
        <w:t>УВЕДОМЛЕНИЕ</w:t>
      </w:r>
    </w:p>
    <w:p w:rsidR="00B5296E" w:rsidRPr="00B5296E" w:rsidRDefault="00B5296E" w:rsidP="00B5296E">
      <w:pPr>
        <w:spacing w:after="0" w:line="240" w:lineRule="auto"/>
        <w:rPr>
          <w:rFonts w:ascii="Times New Roman" w:hAnsi="Times New Roman" w:cs="Times New Roman"/>
          <w:sz w:val="18"/>
          <w:szCs w:val="1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B5296E" w:rsidRPr="00B5296E" w:rsidTr="0026743F">
        <w:tblPrEx>
          <w:tblCellMar>
            <w:top w:w="0" w:type="dxa"/>
            <w:bottom w:w="0" w:type="dxa"/>
          </w:tblCellMar>
        </w:tblPrEx>
        <w:trPr>
          <w:trHeight w:val="1543"/>
        </w:trPr>
        <w:tc>
          <w:tcPr>
            <w:tcW w:w="4979" w:type="dxa"/>
            <w:tcBorders>
              <w:top w:val="nil"/>
              <w:left w:val="nil"/>
              <w:bottom w:val="nil"/>
              <w:right w:val="nil"/>
            </w:tcBorders>
          </w:tcPr>
          <w:p w:rsidR="00B5296E" w:rsidRPr="00B5296E" w:rsidRDefault="00B5296E" w:rsidP="00B5296E">
            <w:pPr>
              <w:tabs>
                <w:tab w:val="left" w:pos="938"/>
              </w:tabs>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tabs>
                <w:tab w:val="left" w:pos="3930"/>
              </w:tabs>
              <w:spacing w:after="0" w:line="240" w:lineRule="auto"/>
              <w:rPr>
                <w:rFonts w:ascii="Times New Roman" w:hAnsi="Times New Roman" w:cs="Times New Roman"/>
                <w:sz w:val="18"/>
                <w:szCs w:val="18"/>
              </w:rPr>
            </w:pPr>
            <w:r w:rsidRPr="00B5296E">
              <w:rPr>
                <w:rFonts w:ascii="Times New Roman" w:hAnsi="Times New Roman" w:cs="Times New Roman"/>
                <w:sz w:val="18"/>
                <w:szCs w:val="18"/>
              </w:rPr>
              <w:t xml:space="preserve">О продлении срока </w:t>
            </w:r>
          </w:p>
          <w:p w:rsidR="00B5296E" w:rsidRPr="00B5296E" w:rsidRDefault="00B5296E" w:rsidP="00B5296E">
            <w:pPr>
              <w:tabs>
                <w:tab w:val="left" w:pos="3930"/>
              </w:tabs>
              <w:spacing w:after="0" w:line="240" w:lineRule="auto"/>
              <w:rPr>
                <w:rFonts w:ascii="Times New Roman" w:hAnsi="Times New Roman" w:cs="Times New Roman"/>
                <w:sz w:val="18"/>
                <w:szCs w:val="18"/>
              </w:rPr>
            </w:pPr>
            <w:r w:rsidRPr="00B5296E">
              <w:rPr>
                <w:rFonts w:ascii="Times New Roman" w:hAnsi="Times New Roman" w:cs="Times New Roman"/>
                <w:sz w:val="18"/>
                <w:szCs w:val="18"/>
              </w:rPr>
              <w:t>рассмотрения заявления</w:t>
            </w:r>
          </w:p>
        </w:tc>
        <w:tc>
          <w:tcPr>
            <w:tcW w:w="4801" w:type="dxa"/>
            <w:tcBorders>
              <w:top w:val="nil"/>
              <w:left w:val="nil"/>
              <w:bottom w:val="nil"/>
              <w:right w:val="nil"/>
            </w:tcBorders>
          </w:tcPr>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___________________________________</w:t>
            </w: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(указывается заявитель)</w:t>
            </w:r>
          </w:p>
          <w:p w:rsidR="00B5296E" w:rsidRPr="00B5296E" w:rsidRDefault="00B5296E" w:rsidP="00B5296E">
            <w:pPr>
              <w:spacing w:after="0" w:line="240" w:lineRule="auto"/>
              <w:jc w:val="center"/>
              <w:rPr>
                <w:rFonts w:ascii="Times New Roman" w:hAnsi="Times New Roman" w:cs="Times New Roman"/>
                <w:bCs/>
                <w:sz w:val="18"/>
                <w:szCs w:val="18"/>
              </w:rPr>
            </w:pP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___________________________________</w:t>
            </w:r>
          </w:p>
          <w:p w:rsidR="00B5296E" w:rsidRPr="00B5296E" w:rsidRDefault="00B5296E" w:rsidP="00B5296E">
            <w:pPr>
              <w:spacing w:after="0" w:line="240" w:lineRule="auto"/>
              <w:jc w:val="center"/>
              <w:rPr>
                <w:rFonts w:ascii="Times New Roman" w:hAnsi="Times New Roman" w:cs="Times New Roman"/>
                <w:bCs/>
                <w:sz w:val="18"/>
                <w:szCs w:val="18"/>
              </w:rPr>
            </w:pPr>
            <w:r w:rsidRPr="00B5296E">
              <w:rPr>
                <w:rFonts w:ascii="Times New Roman" w:hAnsi="Times New Roman" w:cs="Times New Roman"/>
                <w:bCs/>
                <w:sz w:val="18"/>
                <w:szCs w:val="18"/>
              </w:rPr>
              <w:t>(адрес заявителя)</w:t>
            </w:r>
          </w:p>
        </w:tc>
      </w:tr>
    </w:tbl>
    <w:p w:rsidR="00B5296E" w:rsidRPr="00B5296E" w:rsidRDefault="00B5296E" w:rsidP="00B5296E">
      <w:pPr>
        <w:tabs>
          <w:tab w:val="left" w:pos="3684"/>
        </w:tabs>
        <w:suppressAutoHyphens/>
        <w:autoSpaceDE w:val="0"/>
        <w:autoSpaceDN w:val="0"/>
        <w:adjustRightInd w:val="0"/>
        <w:spacing w:after="0" w:line="240" w:lineRule="auto"/>
        <w:outlineLvl w:val="1"/>
        <w:rPr>
          <w:rFonts w:ascii="Times New Roman" w:hAnsi="Times New Roman" w:cs="Times New Roman"/>
          <w:bCs/>
          <w:sz w:val="18"/>
          <w:szCs w:val="18"/>
        </w:rPr>
      </w:pPr>
      <w:r w:rsidRPr="00B5296E">
        <w:rPr>
          <w:rFonts w:ascii="Times New Roman" w:hAnsi="Times New Roman" w:cs="Times New Roman"/>
          <w:bCs/>
          <w:sz w:val="18"/>
          <w:szCs w:val="18"/>
        </w:rPr>
        <w:tab/>
      </w:r>
    </w:p>
    <w:p w:rsidR="00B5296E" w:rsidRPr="00B5296E" w:rsidRDefault="00B5296E" w:rsidP="00B5296E">
      <w:pPr>
        <w:tabs>
          <w:tab w:val="left" w:pos="3684"/>
        </w:tabs>
        <w:suppressAutoHyphens/>
        <w:autoSpaceDE w:val="0"/>
        <w:autoSpaceDN w:val="0"/>
        <w:adjustRightInd w:val="0"/>
        <w:spacing w:after="0" w:line="240" w:lineRule="auto"/>
        <w:jc w:val="center"/>
        <w:outlineLvl w:val="1"/>
        <w:rPr>
          <w:rFonts w:ascii="Times New Roman" w:hAnsi="Times New Roman" w:cs="Times New Roman"/>
          <w:bCs/>
          <w:sz w:val="18"/>
          <w:szCs w:val="18"/>
        </w:rPr>
      </w:pPr>
      <w:r w:rsidRPr="00B5296E">
        <w:rPr>
          <w:rFonts w:ascii="Times New Roman" w:hAnsi="Times New Roman" w:cs="Times New Roman"/>
          <w:bCs/>
          <w:sz w:val="18"/>
          <w:szCs w:val="18"/>
        </w:rPr>
        <w:t>Уважаемый (ая)_________________________!</w:t>
      </w:r>
    </w:p>
    <w:p w:rsidR="00B5296E" w:rsidRPr="00B5296E" w:rsidRDefault="00B5296E" w:rsidP="00B5296E">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B5296E" w:rsidRPr="00B5296E" w:rsidRDefault="00B5296E" w:rsidP="00B5296E">
      <w:pPr>
        <w:spacing w:after="0" w:line="240" w:lineRule="auto"/>
        <w:ind w:firstLine="720"/>
        <w:jc w:val="both"/>
        <w:rPr>
          <w:rFonts w:ascii="Times New Roman" w:hAnsi="Times New Roman" w:cs="Times New Roman"/>
          <w:sz w:val="18"/>
          <w:szCs w:val="18"/>
        </w:rPr>
      </w:pPr>
      <w:r w:rsidRPr="00B5296E">
        <w:rPr>
          <w:rFonts w:ascii="Times New Roman" w:hAnsi="Times New Roman" w:cs="Times New Roman"/>
          <w:sz w:val="18"/>
          <w:szCs w:val="18"/>
        </w:rPr>
        <w:t>Рассмотрев Ваше заявление (вх. от ________ № ____) о перераспределении земель и (или) земельных участков, администрация муниципального образования «Павловский район»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пунктом 8.1 статьи 39.29 Земельного кодекса Российской Федерации.</w:t>
      </w:r>
    </w:p>
    <w:p w:rsidR="00B5296E" w:rsidRPr="00B5296E" w:rsidRDefault="00B5296E" w:rsidP="00B5296E">
      <w:pPr>
        <w:spacing w:after="0" w:line="240" w:lineRule="auto"/>
        <w:ind w:firstLine="720"/>
        <w:jc w:val="both"/>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Глава администрации </w:t>
      </w:r>
    </w:p>
    <w:p w:rsidR="00B5296E" w:rsidRPr="00B5296E" w:rsidRDefault="00B5296E" w:rsidP="00B5296E">
      <w:pPr>
        <w:pStyle w:val="a3"/>
        <w:rPr>
          <w:rFonts w:ascii="Times New Roman" w:hAnsi="Times New Roman" w:cs="Times New Roman"/>
          <w:b/>
          <w:sz w:val="18"/>
          <w:szCs w:val="18"/>
        </w:rPr>
      </w:pPr>
      <w:r w:rsidRPr="00B5296E">
        <w:rPr>
          <w:rFonts w:ascii="Times New Roman" w:hAnsi="Times New Roman" w:cs="Times New Roman"/>
          <w:b/>
          <w:sz w:val="18"/>
          <w:szCs w:val="18"/>
        </w:rPr>
        <w:t xml:space="preserve">муниципального образования </w:t>
      </w:r>
    </w:p>
    <w:p w:rsidR="00B5296E" w:rsidRPr="0026743F" w:rsidRDefault="00B5296E" w:rsidP="0026743F">
      <w:pPr>
        <w:widowControl w:val="0"/>
        <w:spacing w:after="0" w:line="240" w:lineRule="auto"/>
        <w:ind w:right="40"/>
        <w:jc w:val="both"/>
        <w:rPr>
          <w:rFonts w:ascii="Times New Roman" w:hAnsi="Times New Roman" w:cs="Times New Roman"/>
          <w:i/>
          <w:sz w:val="18"/>
          <w:szCs w:val="18"/>
          <w:shd w:val="clear" w:color="auto" w:fill="FFFFFF"/>
          <w:lang w:eastAsia="ru-RU"/>
        </w:rPr>
      </w:pPr>
      <w:r w:rsidRPr="00B5296E">
        <w:rPr>
          <w:rFonts w:ascii="Times New Roman" w:hAnsi="Times New Roman" w:cs="Times New Roman"/>
          <w:b/>
          <w:sz w:val="18"/>
          <w:szCs w:val="18"/>
        </w:rPr>
        <w:t xml:space="preserve">«Павловский район» </w:t>
      </w:r>
      <w:r w:rsidRPr="00B5296E">
        <w:rPr>
          <w:rFonts w:ascii="Times New Roman" w:hAnsi="Times New Roman" w:cs="Times New Roman"/>
          <w:bCs/>
          <w:sz w:val="18"/>
          <w:szCs w:val="18"/>
        </w:rPr>
        <w:t xml:space="preserve">            </w:t>
      </w:r>
      <w:r w:rsidRPr="00B5296E">
        <w:rPr>
          <w:rFonts w:ascii="Times New Roman" w:hAnsi="Times New Roman" w:cs="Times New Roman"/>
          <w:bCs/>
          <w:sz w:val="18"/>
          <w:szCs w:val="18"/>
        </w:rPr>
        <w:tab/>
      </w:r>
      <w:r w:rsidRPr="00B5296E">
        <w:rPr>
          <w:rFonts w:ascii="Times New Roman" w:hAnsi="Times New Roman" w:cs="Times New Roman"/>
          <w:bCs/>
          <w:sz w:val="18"/>
          <w:szCs w:val="18"/>
        </w:rPr>
        <w:tab/>
        <w:t xml:space="preserve"> </w:t>
      </w:r>
      <w:r w:rsidRPr="00B5296E">
        <w:rPr>
          <w:rFonts w:ascii="Times New Roman" w:hAnsi="Times New Roman" w:cs="Times New Roman"/>
          <w:i/>
          <w:sz w:val="18"/>
          <w:szCs w:val="18"/>
          <w:shd w:val="clear" w:color="auto" w:fill="FFFFFF"/>
          <w:lang w:eastAsia="ru-RU"/>
        </w:rPr>
        <w:t>(подпись)           (ФИО</w:t>
      </w:r>
      <w:r w:rsidRPr="00B5296E">
        <w:rPr>
          <w:rFonts w:ascii="Times New Roman" w:hAnsi="Times New Roman" w:cs="Times New Roman"/>
          <w:sz w:val="18"/>
          <w:szCs w:val="18"/>
        </w:rPr>
        <w:t>(последнее при наличии)</w:t>
      </w:r>
    </w:p>
    <w:p w:rsidR="00B5296E" w:rsidRPr="00B5296E" w:rsidRDefault="00B5296E" w:rsidP="00B5296E">
      <w:pPr>
        <w:spacing w:after="0" w:line="240" w:lineRule="auto"/>
        <w:rPr>
          <w:rFonts w:ascii="Times New Roman" w:hAnsi="Times New Roman" w:cs="Times New Roman"/>
          <w:sz w:val="18"/>
          <w:szCs w:val="18"/>
        </w:rPr>
      </w:pP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Исп.:</w:t>
      </w:r>
    </w:p>
    <w:p w:rsidR="00B5296E" w:rsidRPr="00B5296E" w:rsidRDefault="00B5296E" w:rsidP="00B5296E">
      <w:pPr>
        <w:spacing w:after="0" w:line="240" w:lineRule="auto"/>
        <w:rPr>
          <w:rFonts w:ascii="Times New Roman" w:hAnsi="Times New Roman" w:cs="Times New Roman"/>
          <w:sz w:val="18"/>
          <w:szCs w:val="18"/>
        </w:rPr>
      </w:pPr>
      <w:r w:rsidRPr="00B5296E">
        <w:rPr>
          <w:rFonts w:ascii="Times New Roman" w:hAnsi="Times New Roman" w:cs="Times New Roman"/>
          <w:sz w:val="18"/>
          <w:szCs w:val="18"/>
        </w:rPr>
        <w:t>Тел.:</w:t>
      </w:r>
    </w:p>
    <w:p w:rsidR="00B5296E" w:rsidRPr="00341A03" w:rsidRDefault="00B5296E" w:rsidP="00B5296E">
      <w:pPr>
        <w:autoSpaceDE w:val="0"/>
        <w:autoSpaceDN w:val="0"/>
        <w:adjustRightInd w:val="0"/>
        <w:spacing w:after="0"/>
      </w:pPr>
    </w:p>
    <w:p w:rsidR="00763E0A" w:rsidRDefault="00763E0A" w:rsidP="0026743F">
      <w:pPr>
        <w:spacing w:after="0"/>
        <w:rPr>
          <w:rFonts w:ascii="Times New Roman" w:eastAsia="Times New Roman" w:hAnsi="Times New Roman" w:cs="Times New Roman"/>
          <w:b/>
          <w:sz w:val="18"/>
          <w:szCs w:val="18"/>
          <w:u w:val="single"/>
        </w:rPr>
      </w:pPr>
    </w:p>
    <w:p w:rsidR="00BC456D" w:rsidRPr="0026743F" w:rsidRDefault="00FE1A1B" w:rsidP="0026743F">
      <w:pPr>
        <w:spacing w:after="0"/>
        <w:jc w:val="center"/>
        <w:rPr>
          <w:rFonts w:ascii="Times New Roman" w:eastAsia="Times New Roman" w:hAnsi="Times New Roman" w:cs="Times New Roman"/>
          <w:b/>
          <w:sz w:val="18"/>
          <w:szCs w:val="18"/>
          <w:u w:val="single"/>
        </w:rPr>
      </w:pPr>
      <w:r w:rsidRPr="006946B1">
        <w:rPr>
          <w:rFonts w:ascii="Times New Roman" w:hAnsi="Times New Roman" w:cs="Times New Roman"/>
          <w:b/>
          <w:sz w:val="18"/>
          <w:szCs w:val="18"/>
          <w:u w:val="single"/>
        </w:rPr>
        <w:t>Постановление администрации муниципального образования «Павловский район»</w:t>
      </w:r>
      <w:r w:rsidRPr="006946B1">
        <w:rPr>
          <w:rFonts w:ascii="Times New Roman" w:eastAsia="Times New Roman" w:hAnsi="Times New Roman" w:cs="Times New Roman"/>
          <w:b/>
          <w:sz w:val="18"/>
          <w:szCs w:val="18"/>
          <w:u w:val="single"/>
        </w:rPr>
        <w:t xml:space="preserve"> от </w:t>
      </w:r>
      <w:r>
        <w:rPr>
          <w:rFonts w:ascii="Times New Roman" w:eastAsia="Times New Roman" w:hAnsi="Times New Roman" w:cs="Times New Roman"/>
          <w:b/>
          <w:sz w:val="18"/>
          <w:szCs w:val="18"/>
          <w:u w:val="single"/>
        </w:rPr>
        <w:t>24.11</w:t>
      </w:r>
      <w:r w:rsidRPr="006946B1">
        <w:rPr>
          <w:rFonts w:ascii="Times New Roman" w:eastAsia="Times New Roman" w:hAnsi="Times New Roman" w:cs="Times New Roman"/>
          <w:b/>
          <w:sz w:val="18"/>
          <w:szCs w:val="18"/>
          <w:u w:val="single"/>
        </w:rPr>
        <w:t>.2021 г. №</w:t>
      </w:r>
      <w:r w:rsidR="0026743F">
        <w:rPr>
          <w:rFonts w:ascii="Times New Roman" w:eastAsia="Times New Roman" w:hAnsi="Times New Roman" w:cs="Times New Roman"/>
          <w:b/>
          <w:sz w:val="18"/>
          <w:szCs w:val="18"/>
          <w:u w:val="single"/>
        </w:rPr>
        <w:t>700</w:t>
      </w:r>
    </w:p>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Об утверждении пр</w:t>
      </w:r>
      <w:r>
        <w:rPr>
          <w:rFonts w:ascii="Times New Roman" w:hAnsi="Times New Roman" w:cs="Times New Roman"/>
          <w:b/>
          <w:sz w:val="18"/>
          <w:szCs w:val="18"/>
        </w:rPr>
        <w:t xml:space="preserve">огноза социально-экономического </w:t>
      </w:r>
      <w:r w:rsidRPr="0026743F">
        <w:rPr>
          <w:rFonts w:ascii="Times New Roman" w:hAnsi="Times New Roman" w:cs="Times New Roman"/>
          <w:b/>
          <w:sz w:val="18"/>
          <w:szCs w:val="18"/>
        </w:rPr>
        <w:t>разв</w:t>
      </w:r>
      <w:r>
        <w:rPr>
          <w:rFonts w:ascii="Times New Roman" w:hAnsi="Times New Roman" w:cs="Times New Roman"/>
          <w:b/>
          <w:sz w:val="18"/>
          <w:szCs w:val="18"/>
        </w:rPr>
        <w:t xml:space="preserve">ития муниципального образования Павловское городское поселение </w:t>
      </w:r>
      <w:r w:rsidRPr="0026743F">
        <w:rPr>
          <w:rFonts w:ascii="Times New Roman" w:hAnsi="Times New Roman" w:cs="Times New Roman"/>
          <w:b/>
          <w:sz w:val="18"/>
          <w:szCs w:val="18"/>
        </w:rPr>
        <w:t>Павловс</w:t>
      </w:r>
      <w:r>
        <w:rPr>
          <w:rFonts w:ascii="Times New Roman" w:hAnsi="Times New Roman" w:cs="Times New Roman"/>
          <w:b/>
          <w:sz w:val="18"/>
          <w:szCs w:val="18"/>
        </w:rPr>
        <w:t xml:space="preserve">кого района Ульяновской области </w:t>
      </w:r>
      <w:r w:rsidRPr="0026743F">
        <w:rPr>
          <w:rFonts w:ascii="Times New Roman" w:hAnsi="Times New Roman" w:cs="Times New Roman"/>
          <w:b/>
          <w:sz w:val="18"/>
          <w:szCs w:val="18"/>
        </w:rPr>
        <w:t>на 2021 год и плановый период 2022-2024</w:t>
      </w:r>
      <w:r>
        <w:rPr>
          <w:rFonts w:ascii="Times New Roman" w:hAnsi="Times New Roman" w:cs="Times New Roman"/>
          <w:b/>
          <w:sz w:val="18"/>
          <w:szCs w:val="18"/>
        </w:rPr>
        <w:t xml:space="preserve"> годы</w:t>
      </w:r>
    </w:p>
    <w:p w:rsidR="0026743F" w:rsidRPr="0026743F" w:rsidRDefault="0026743F" w:rsidP="0026743F">
      <w:pPr>
        <w:spacing w:after="0" w:line="240" w:lineRule="auto"/>
        <w:ind w:firstLine="709"/>
        <w:jc w:val="both"/>
        <w:rPr>
          <w:rFonts w:ascii="Times New Roman" w:hAnsi="Times New Roman" w:cs="Times New Roman"/>
          <w:sz w:val="18"/>
          <w:szCs w:val="18"/>
        </w:rPr>
      </w:pPr>
      <w:r w:rsidRPr="0026743F">
        <w:rPr>
          <w:rFonts w:ascii="Times New Roman" w:hAnsi="Times New Roman" w:cs="Times New Roman"/>
          <w:sz w:val="18"/>
          <w:szCs w:val="18"/>
        </w:rPr>
        <w:t>В целях разработки проекта решения Совета депутатов муниципального образования Павловское городское поселение Павловского района Ульяновской области «О бюджете муниципального образования Павловское городское поселение Павловского района Ульяновской области на 2022 год и плановый период 2023-2024 годы», администрация муниципального образования «Павловский район» п о с т а н о в л я е т:</w:t>
      </w:r>
    </w:p>
    <w:p w:rsidR="0026743F" w:rsidRPr="0026743F" w:rsidRDefault="0026743F" w:rsidP="0026743F">
      <w:pPr>
        <w:spacing w:after="0" w:line="240" w:lineRule="auto"/>
        <w:jc w:val="both"/>
        <w:rPr>
          <w:rFonts w:ascii="Times New Roman" w:hAnsi="Times New Roman" w:cs="Times New Roman"/>
          <w:sz w:val="18"/>
          <w:szCs w:val="18"/>
        </w:rPr>
      </w:pPr>
      <w:r w:rsidRPr="0026743F">
        <w:rPr>
          <w:rFonts w:ascii="Times New Roman" w:hAnsi="Times New Roman" w:cs="Times New Roman"/>
          <w:sz w:val="18"/>
          <w:szCs w:val="18"/>
        </w:rPr>
        <w:tab/>
        <w:t>1. Утвердить  предварительные итоги социально-экономического развития муниципального образования Павловское городское поселение Павловского района Ульяновской области за 9 месяцев и ожидаемые итоги социально-экономического развития за 2021 год (приложение №1).</w:t>
      </w:r>
    </w:p>
    <w:p w:rsidR="0026743F" w:rsidRPr="0026743F" w:rsidRDefault="0026743F" w:rsidP="0026743F">
      <w:pPr>
        <w:spacing w:after="0" w:line="240" w:lineRule="auto"/>
        <w:jc w:val="both"/>
        <w:rPr>
          <w:rFonts w:ascii="Times New Roman" w:hAnsi="Times New Roman" w:cs="Times New Roman"/>
          <w:sz w:val="18"/>
          <w:szCs w:val="18"/>
        </w:rPr>
      </w:pPr>
      <w:r w:rsidRPr="0026743F">
        <w:rPr>
          <w:rFonts w:ascii="Times New Roman" w:hAnsi="Times New Roman" w:cs="Times New Roman"/>
          <w:sz w:val="18"/>
          <w:szCs w:val="18"/>
        </w:rPr>
        <w:tab/>
        <w:t>2. Утвердить прогноз социально-экономического развития  муниципального образования Павловское городское поселение Павловского района Ульяновской области на 2022 год и плановый период 2023-2024 годы (приложение №2).</w:t>
      </w:r>
    </w:p>
    <w:p w:rsidR="0026743F" w:rsidRPr="0026743F" w:rsidRDefault="0026743F" w:rsidP="0026743F">
      <w:pPr>
        <w:spacing w:after="0" w:line="240" w:lineRule="auto"/>
        <w:jc w:val="both"/>
        <w:rPr>
          <w:rFonts w:ascii="Times New Roman" w:hAnsi="Times New Roman" w:cs="Times New Roman"/>
          <w:sz w:val="18"/>
          <w:szCs w:val="18"/>
        </w:rPr>
      </w:pPr>
      <w:r w:rsidRPr="0026743F">
        <w:rPr>
          <w:rFonts w:ascii="Times New Roman" w:hAnsi="Times New Roman" w:cs="Times New Roman"/>
          <w:sz w:val="18"/>
          <w:szCs w:val="18"/>
        </w:rPr>
        <w:tab/>
        <w:t>3. Настоящее постановление вступает в силу после официального опубликования.</w:t>
      </w:r>
    </w:p>
    <w:p w:rsidR="0026743F" w:rsidRPr="0026743F" w:rsidRDefault="0026743F" w:rsidP="00A92C01">
      <w:pPr>
        <w:spacing w:after="0" w:line="240" w:lineRule="auto"/>
        <w:jc w:val="both"/>
        <w:rPr>
          <w:rFonts w:ascii="Times New Roman" w:hAnsi="Times New Roman" w:cs="Times New Roman"/>
          <w:sz w:val="18"/>
          <w:szCs w:val="18"/>
        </w:rPr>
      </w:pPr>
      <w:r w:rsidRPr="0026743F">
        <w:rPr>
          <w:rFonts w:ascii="Times New Roman" w:hAnsi="Times New Roman" w:cs="Times New Roman"/>
          <w:sz w:val="18"/>
          <w:szCs w:val="18"/>
        </w:rPr>
        <w:tab/>
        <w:t>4. Контроль за исполнением настоящего постановления оставляю</w:t>
      </w:r>
      <w:r w:rsidR="00A92C01">
        <w:rPr>
          <w:rFonts w:ascii="Times New Roman" w:hAnsi="Times New Roman" w:cs="Times New Roman"/>
          <w:sz w:val="18"/>
          <w:szCs w:val="18"/>
        </w:rPr>
        <w:t xml:space="preserve"> за собой.</w:t>
      </w:r>
    </w:p>
    <w:p w:rsidR="0026743F" w:rsidRPr="0026743F" w:rsidRDefault="0026743F" w:rsidP="00A92C01">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Гл</w:t>
      </w:r>
      <w:r w:rsidR="00A92C01">
        <w:rPr>
          <w:rFonts w:ascii="Times New Roman" w:hAnsi="Times New Roman" w:cs="Times New Roman"/>
          <w:b/>
          <w:sz w:val="18"/>
          <w:szCs w:val="18"/>
        </w:rPr>
        <w:t xml:space="preserve">ава администрации муниципального образования </w:t>
      </w:r>
      <w:r w:rsidRPr="0026743F">
        <w:rPr>
          <w:rFonts w:ascii="Times New Roman" w:hAnsi="Times New Roman" w:cs="Times New Roman"/>
          <w:b/>
          <w:sz w:val="18"/>
          <w:szCs w:val="18"/>
        </w:rPr>
        <w:t>«Павловский район»                                             А.А.Тузов</w:t>
      </w:r>
    </w:p>
    <w:p w:rsidR="00A92C01" w:rsidRDefault="00A92C01" w:rsidP="00A92C01">
      <w:pPr>
        <w:tabs>
          <w:tab w:val="left" w:pos="10095"/>
        </w:tabs>
        <w:spacing w:after="0" w:line="240" w:lineRule="auto"/>
        <w:jc w:val="right"/>
        <w:rPr>
          <w:rFonts w:ascii="Times New Roman" w:hAnsi="Times New Roman" w:cs="Times New Roman"/>
          <w:sz w:val="18"/>
          <w:szCs w:val="18"/>
        </w:rPr>
      </w:pPr>
    </w:p>
    <w:p w:rsidR="0026743F" w:rsidRPr="0026743F" w:rsidRDefault="0026743F" w:rsidP="00A92C01">
      <w:pPr>
        <w:tabs>
          <w:tab w:val="left" w:pos="10095"/>
        </w:tabs>
        <w:spacing w:after="0" w:line="240" w:lineRule="auto"/>
        <w:rPr>
          <w:rFonts w:ascii="Times New Roman" w:hAnsi="Times New Roman" w:cs="Times New Roman"/>
          <w:sz w:val="18"/>
          <w:szCs w:val="18"/>
        </w:rPr>
      </w:pPr>
      <w:r w:rsidRPr="0026743F">
        <w:rPr>
          <w:rFonts w:ascii="Times New Roman" w:hAnsi="Times New Roman" w:cs="Times New Roman"/>
          <w:sz w:val="18"/>
          <w:szCs w:val="18"/>
        </w:rPr>
        <w:tab/>
      </w:r>
      <w:r w:rsidRPr="0026743F">
        <w:rPr>
          <w:rFonts w:ascii="Times New Roman" w:hAnsi="Times New Roman" w:cs="Times New Roman"/>
          <w:sz w:val="18"/>
          <w:szCs w:val="18"/>
        </w:rPr>
        <w:tab/>
      </w:r>
      <w:r w:rsidRPr="0026743F">
        <w:rPr>
          <w:rFonts w:ascii="Times New Roman" w:hAnsi="Times New Roman" w:cs="Times New Roman"/>
          <w:sz w:val="18"/>
          <w:szCs w:val="18"/>
        </w:rPr>
        <w:tab/>
        <w:t xml:space="preserve">                Приложение № 2</w:t>
      </w:r>
    </w:p>
    <w:p w:rsidR="00A92C01" w:rsidRDefault="00A92C01" w:rsidP="0026743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Приложение</w:t>
      </w:r>
      <w:r w:rsidRPr="0026743F">
        <w:rPr>
          <w:rFonts w:ascii="Times New Roman" w:hAnsi="Times New Roman" w:cs="Times New Roman"/>
          <w:sz w:val="18"/>
          <w:szCs w:val="18"/>
        </w:rPr>
        <w:t xml:space="preserve"> </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к постановлению администрации</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муниципального образования</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«Павловский район»</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от 24.11.2021  № 700</w:t>
      </w:r>
    </w:p>
    <w:p w:rsidR="0026743F" w:rsidRPr="0026743F" w:rsidRDefault="0026743F" w:rsidP="0026743F">
      <w:pPr>
        <w:spacing w:after="0" w:line="240" w:lineRule="auto"/>
        <w:rPr>
          <w:rFonts w:ascii="Times New Roman" w:hAnsi="Times New Roman" w:cs="Times New Roman"/>
          <w:sz w:val="18"/>
          <w:szCs w:val="18"/>
        </w:rPr>
      </w:pPr>
    </w:p>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Прогноз социально-экономического развития</w:t>
      </w:r>
    </w:p>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муниципального образования Павловское городское поселение</w:t>
      </w:r>
    </w:p>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Павловского района Ульяновской области на 2022 год и</w:t>
      </w:r>
    </w:p>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плановый период 202</w:t>
      </w:r>
      <w:r w:rsidRPr="0026743F">
        <w:rPr>
          <w:rFonts w:ascii="Times New Roman" w:hAnsi="Times New Roman" w:cs="Times New Roman"/>
          <w:b/>
          <w:sz w:val="18"/>
          <w:szCs w:val="18"/>
          <w:lang w:val="en-US"/>
        </w:rPr>
        <w:t>3</w:t>
      </w:r>
      <w:r w:rsidRPr="0026743F">
        <w:rPr>
          <w:rFonts w:ascii="Times New Roman" w:hAnsi="Times New Roman" w:cs="Times New Roman"/>
          <w:b/>
          <w:sz w:val="18"/>
          <w:szCs w:val="18"/>
        </w:rPr>
        <w:t>-202</w:t>
      </w:r>
      <w:r w:rsidRPr="0026743F">
        <w:rPr>
          <w:rFonts w:ascii="Times New Roman" w:hAnsi="Times New Roman" w:cs="Times New Roman"/>
          <w:b/>
          <w:sz w:val="18"/>
          <w:szCs w:val="18"/>
          <w:lang w:val="en-US"/>
        </w:rPr>
        <w:t>4</w:t>
      </w:r>
      <w:r w:rsidRPr="0026743F">
        <w:rPr>
          <w:rFonts w:ascii="Times New Roman" w:hAnsi="Times New Roman" w:cs="Times New Roman"/>
          <w:b/>
          <w:sz w:val="18"/>
          <w:szCs w:val="18"/>
        </w:rPr>
        <w:t xml:space="preserve"> годов</w:t>
      </w:r>
    </w:p>
    <w:p w:rsidR="0026743F" w:rsidRPr="0026743F" w:rsidRDefault="0026743F" w:rsidP="0026743F">
      <w:pPr>
        <w:spacing w:after="0" w:line="240" w:lineRule="auto"/>
        <w:jc w:val="center"/>
        <w:rPr>
          <w:rFonts w:ascii="Times New Roman" w:hAnsi="Times New Roman" w:cs="Times New Roman"/>
          <w:b/>
          <w:sz w:val="18"/>
          <w:szCs w:val="18"/>
        </w:rPr>
      </w:pPr>
    </w:p>
    <w:p w:rsidR="0026743F" w:rsidRPr="0026743F" w:rsidRDefault="0026743F" w:rsidP="0026743F">
      <w:pPr>
        <w:spacing w:after="0" w:line="240" w:lineRule="auto"/>
        <w:jc w:val="center"/>
        <w:rPr>
          <w:rFonts w:ascii="Times New Roman" w:hAnsi="Times New Roman" w:cs="Times New Roman"/>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418"/>
        <w:gridCol w:w="1134"/>
        <w:gridCol w:w="992"/>
        <w:gridCol w:w="1296"/>
      </w:tblGrid>
      <w:tr w:rsidR="0026743F" w:rsidRPr="0026743F" w:rsidTr="00A92C01">
        <w:trPr>
          <w:trHeight w:val="780"/>
        </w:trPr>
        <w:tc>
          <w:tcPr>
            <w:tcW w:w="5070" w:type="dxa"/>
            <w:vMerge w:val="restart"/>
            <w:tcBorders>
              <w:top w:val="single" w:sz="4" w:space="0" w:color="auto"/>
              <w:left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Показатели</w:t>
            </w:r>
          </w:p>
        </w:tc>
        <w:tc>
          <w:tcPr>
            <w:tcW w:w="1418" w:type="dxa"/>
            <w:vMerge w:val="restart"/>
            <w:tcBorders>
              <w:top w:val="single" w:sz="4" w:space="0" w:color="auto"/>
              <w:left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Единица измерения</w:t>
            </w:r>
          </w:p>
        </w:tc>
        <w:tc>
          <w:tcPr>
            <w:tcW w:w="3422" w:type="dxa"/>
            <w:gridSpan w:val="3"/>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p>
          <w:p w:rsidR="0026743F" w:rsidRPr="0026743F" w:rsidRDefault="0026743F" w:rsidP="0026743F">
            <w:pPr>
              <w:spacing w:after="0" w:line="240" w:lineRule="auto"/>
              <w:ind w:left="402"/>
              <w:jc w:val="center"/>
              <w:rPr>
                <w:rFonts w:ascii="Times New Roman" w:hAnsi="Times New Roman" w:cs="Times New Roman"/>
                <w:b/>
                <w:sz w:val="18"/>
                <w:szCs w:val="18"/>
                <w:highlight w:val="yellow"/>
              </w:rPr>
            </w:pPr>
            <w:r w:rsidRPr="0026743F">
              <w:rPr>
                <w:rFonts w:ascii="Times New Roman" w:hAnsi="Times New Roman" w:cs="Times New Roman"/>
                <w:b/>
                <w:sz w:val="18"/>
                <w:szCs w:val="18"/>
              </w:rPr>
              <w:t>Прогноз</w:t>
            </w:r>
          </w:p>
        </w:tc>
      </w:tr>
      <w:tr w:rsidR="0026743F" w:rsidRPr="0026743F" w:rsidTr="00A92C01">
        <w:trPr>
          <w:trHeight w:val="70"/>
        </w:trPr>
        <w:tc>
          <w:tcPr>
            <w:tcW w:w="5070" w:type="dxa"/>
            <w:vMerge/>
            <w:tcBorders>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rPr>
            </w:pPr>
          </w:p>
        </w:tc>
        <w:tc>
          <w:tcPr>
            <w:tcW w:w="1418" w:type="dxa"/>
            <w:vMerge/>
            <w:tcBorders>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A92C01">
            <w:pPr>
              <w:spacing w:after="0" w:line="240" w:lineRule="auto"/>
              <w:ind w:left="34" w:hanging="34"/>
              <w:jc w:val="center"/>
              <w:rPr>
                <w:rFonts w:ascii="Times New Roman" w:hAnsi="Times New Roman" w:cs="Times New Roman"/>
                <w:b/>
                <w:sz w:val="18"/>
                <w:szCs w:val="18"/>
                <w:lang w:val="en-US"/>
              </w:rPr>
            </w:pPr>
            <w:r w:rsidRPr="0026743F">
              <w:rPr>
                <w:rFonts w:ascii="Times New Roman" w:hAnsi="Times New Roman" w:cs="Times New Roman"/>
                <w:b/>
                <w:sz w:val="18"/>
                <w:szCs w:val="18"/>
              </w:rPr>
              <w:t>202</w:t>
            </w:r>
            <w:r w:rsidRPr="0026743F">
              <w:rPr>
                <w:rFonts w:ascii="Times New Roman" w:hAnsi="Times New Roman" w:cs="Times New Roman"/>
                <w:b/>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 xml:space="preserve">2023  </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b/>
                <w:sz w:val="18"/>
                <w:szCs w:val="18"/>
                <w:lang w:val="en-US"/>
              </w:rPr>
            </w:pPr>
            <w:r w:rsidRPr="0026743F">
              <w:rPr>
                <w:rFonts w:ascii="Times New Roman" w:hAnsi="Times New Roman" w:cs="Times New Roman"/>
                <w:b/>
                <w:sz w:val="18"/>
                <w:szCs w:val="18"/>
              </w:rPr>
              <w:t>202</w:t>
            </w:r>
            <w:r w:rsidRPr="0026743F">
              <w:rPr>
                <w:rFonts w:ascii="Times New Roman" w:hAnsi="Times New Roman" w:cs="Times New Roman"/>
                <w:b/>
                <w:sz w:val="18"/>
                <w:szCs w:val="18"/>
                <w:lang w:val="en-US"/>
              </w:rPr>
              <w:t>4</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0"/>
                <w:numId w:val="43"/>
              </w:numPr>
              <w:spacing w:after="0" w:line="240" w:lineRule="auto"/>
              <w:ind w:left="0" w:firstLine="0"/>
              <w:rPr>
                <w:rFonts w:ascii="Times New Roman" w:hAnsi="Times New Roman" w:cs="Times New Roman"/>
                <w:b/>
                <w:sz w:val="18"/>
                <w:szCs w:val="18"/>
              </w:rPr>
            </w:pPr>
            <w:r w:rsidRPr="0026743F">
              <w:rPr>
                <w:rFonts w:ascii="Times New Roman" w:hAnsi="Times New Roman" w:cs="Times New Roman"/>
                <w:b/>
                <w:sz w:val="18"/>
                <w:szCs w:val="18"/>
              </w:rPr>
              <w:t>Площадь земель</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Тыс.га</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29,7</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29,7</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1.1.Земли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Тыс.га</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19,9</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20,0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21,0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0"/>
                <w:numId w:val="43"/>
              </w:numPr>
              <w:spacing w:after="0" w:line="240" w:lineRule="auto"/>
              <w:ind w:left="0" w:firstLine="0"/>
              <w:rPr>
                <w:rFonts w:ascii="Times New Roman" w:hAnsi="Times New Roman" w:cs="Times New Roman"/>
                <w:b/>
                <w:sz w:val="18"/>
                <w:szCs w:val="18"/>
              </w:rPr>
            </w:pPr>
            <w:r w:rsidRPr="0026743F">
              <w:rPr>
                <w:rFonts w:ascii="Times New Roman" w:hAnsi="Times New Roman" w:cs="Times New Roman"/>
                <w:b/>
                <w:sz w:val="18"/>
                <w:szCs w:val="18"/>
              </w:rPr>
              <w:t>Предприятия производственной и непроизводственной сферы (годовой фонд заработной платы)</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102245,4</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109504,6</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117170,0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40627</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43512</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46558</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1"/>
                <w:numId w:val="43"/>
              </w:numPr>
              <w:spacing w:after="0" w:line="240" w:lineRule="auto"/>
              <w:ind w:left="0" w:firstLine="0"/>
              <w:rPr>
                <w:rFonts w:ascii="Times New Roman" w:hAnsi="Times New Roman" w:cs="Times New Roman"/>
                <w:sz w:val="18"/>
                <w:szCs w:val="18"/>
              </w:rPr>
            </w:pPr>
            <w:r w:rsidRPr="0026743F">
              <w:rPr>
                <w:rFonts w:ascii="Times New Roman" w:hAnsi="Times New Roman" w:cs="Times New Roman"/>
                <w:sz w:val="18"/>
                <w:szCs w:val="18"/>
              </w:rPr>
              <w:t>Предприятия производственной сферы (годовой фонд заработной платы)</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 xml:space="preserve">Тыс.руб. </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137224,3</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146967,6</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157254,6</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54519</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58390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62477</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1"/>
                <w:numId w:val="43"/>
              </w:numPr>
              <w:spacing w:after="0" w:line="240" w:lineRule="auto"/>
              <w:ind w:left="0" w:firstLine="0"/>
              <w:rPr>
                <w:rFonts w:ascii="Times New Roman" w:hAnsi="Times New Roman" w:cs="Times New Roman"/>
                <w:sz w:val="18"/>
                <w:szCs w:val="18"/>
              </w:rPr>
            </w:pPr>
            <w:r w:rsidRPr="0026743F">
              <w:rPr>
                <w:rFonts w:ascii="Times New Roman" w:hAnsi="Times New Roman" w:cs="Times New Roman"/>
                <w:sz w:val="18"/>
                <w:szCs w:val="18"/>
              </w:rPr>
              <w:t>Предприятия непроизводственной сферы (годовой фонд заработной платы)</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67292,0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72071,8</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77115,8</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26735</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28634</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30638</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0"/>
                <w:numId w:val="43"/>
              </w:numPr>
              <w:spacing w:after="0" w:line="240" w:lineRule="auto"/>
              <w:ind w:left="0" w:firstLine="0"/>
              <w:rPr>
                <w:rFonts w:ascii="Times New Roman" w:hAnsi="Times New Roman" w:cs="Times New Roman"/>
                <w:b/>
                <w:sz w:val="18"/>
                <w:szCs w:val="18"/>
              </w:rPr>
            </w:pPr>
            <w:r w:rsidRPr="0026743F">
              <w:rPr>
                <w:rFonts w:ascii="Times New Roman" w:hAnsi="Times New Roman" w:cs="Times New Roman"/>
                <w:b/>
                <w:sz w:val="18"/>
                <w:szCs w:val="18"/>
              </w:rPr>
              <w:t>Численность населения, постоянного всего</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6432</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6303</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6177</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3.1.Трудоспособного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3415</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3347</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3280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3.2.Школьного возраста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527</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517</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506</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3.3.Старше трудоспособного возраста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2148</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2105</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2063</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numPr>
                <w:ilvl w:val="0"/>
                <w:numId w:val="43"/>
              </w:numPr>
              <w:spacing w:after="0" w:line="240" w:lineRule="auto"/>
              <w:ind w:left="0" w:firstLine="0"/>
              <w:rPr>
                <w:rFonts w:ascii="Times New Roman" w:hAnsi="Times New Roman" w:cs="Times New Roman"/>
                <w:b/>
                <w:sz w:val="18"/>
                <w:szCs w:val="18"/>
              </w:rPr>
            </w:pPr>
            <w:r w:rsidRPr="0026743F">
              <w:rPr>
                <w:rFonts w:ascii="Times New Roman" w:hAnsi="Times New Roman" w:cs="Times New Roman"/>
                <w:b/>
                <w:sz w:val="18"/>
                <w:szCs w:val="18"/>
              </w:rPr>
              <w:t xml:space="preserve">Число лиц занимающихся индивидуальной трудовой деятельностью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140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200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5.Работающие в организациях</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1251</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1240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1235</w:t>
            </w:r>
          </w:p>
        </w:tc>
      </w:tr>
      <w:tr w:rsidR="0026743F" w:rsidRPr="0026743F" w:rsidTr="00A92C01">
        <w:trPr>
          <w:trHeight w:val="185"/>
        </w:trPr>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6.Количество зарегистрированных безработных</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16</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15</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7.Количество школ</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p>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8.Количество дошкольных 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9.Количество клубов</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 xml:space="preserve">10.Количество библиотек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11.ГУЗ «Павловская районная больница им.заслуженного врача России А.И.Марьина»</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lastRenderedPageBreak/>
              <w:t>12.ФАП</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13.Объем производства выработанной продукции ООО «Хлебокомбинат»</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37500,0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37600,0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37800,0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14.Объем производства выработанной продукции ООО «Феникс»</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5200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5210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5210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15.Посевная площадь по хозяйствам находящимся на территории Павловского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Га.</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10600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10700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10800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15.1.Количество занятых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210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220</w:t>
            </w:r>
          </w:p>
        </w:tc>
      </w:tr>
      <w:tr w:rsidR="0026743F" w:rsidRPr="0026743F" w:rsidTr="00A92C01">
        <w:tc>
          <w:tcPr>
            <w:tcW w:w="5070"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15.2.Доход </w:t>
            </w:r>
          </w:p>
        </w:tc>
        <w:tc>
          <w:tcPr>
            <w:tcW w:w="1418"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134"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22000,0</w:t>
            </w:r>
          </w:p>
        </w:tc>
        <w:tc>
          <w:tcPr>
            <w:tcW w:w="992"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23000,0</w:t>
            </w:r>
          </w:p>
        </w:tc>
        <w:tc>
          <w:tcPr>
            <w:tcW w:w="129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25000,0</w:t>
            </w:r>
          </w:p>
        </w:tc>
      </w:tr>
    </w:tbl>
    <w:p w:rsidR="0026743F" w:rsidRPr="0026743F" w:rsidRDefault="0026743F" w:rsidP="0026743F">
      <w:pPr>
        <w:spacing w:after="0" w:line="240" w:lineRule="auto"/>
        <w:rPr>
          <w:rFonts w:ascii="Times New Roman" w:hAnsi="Times New Roman" w:cs="Times New Roman"/>
          <w:sz w:val="18"/>
          <w:szCs w:val="18"/>
        </w:rPr>
      </w:pPr>
    </w:p>
    <w:p w:rsidR="0026743F" w:rsidRPr="0026743F" w:rsidRDefault="0026743F" w:rsidP="0026743F">
      <w:pPr>
        <w:tabs>
          <w:tab w:val="left" w:pos="10095"/>
        </w:tabs>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Приложение №1</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 xml:space="preserve">                                                                                                                                      к постановлению администрации</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муниципального образования</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«Павловский район»</w:t>
      </w:r>
    </w:p>
    <w:p w:rsidR="0026743F" w:rsidRPr="0026743F" w:rsidRDefault="0026743F" w:rsidP="0026743F">
      <w:pPr>
        <w:spacing w:after="0" w:line="240" w:lineRule="auto"/>
        <w:jc w:val="right"/>
        <w:rPr>
          <w:rFonts w:ascii="Times New Roman" w:hAnsi="Times New Roman" w:cs="Times New Roman"/>
          <w:sz w:val="18"/>
          <w:szCs w:val="18"/>
        </w:rPr>
      </w:pPr>
      <w:r w:rsidRPr="0026743F">
        <w:rPr>
          <w:rFonts w:ascii="Times New Roman" w:hAnsi="Times New Roman" w:cs="Times New Roman"/>
          <w:sz w:val="18"/>
          <w:szCs w:val="18"/>
        </w:rPr>
        <w:t>от 24.11.2021  № 700</w:t>
      </w:r>
    </w:p>
    <w:p w:rsidR="0026743F" w:rsidRPr="0026743F" w:rsidRDefault="0026743F" w:rsidP="0026743F">
      <w:pPr>
        <w:spacing w:after="0" w:line="240" w:lineRule="auto"/>
        <w:jc w:val="right"/>
        <w:rPr>
          <w:rFonts w:ascii="Times New Roman" w:hAnsi="Times New Roman" w:cs="Times New Roman"/>
          <w:sz w:val="18"/>
          <w:szCs w:val="18"/>
        </w:rPr>
      </w:pPr>
    </w:p>
    <w:p w:rsidR="0026743F" w:rsidRPr="0026743F" w:rsidRDefault="0026743F" w:rsidP="0026743F">
      <w:pPr>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Предварительные итоги социально-экономического развития муниципального образования Павловское городское поселение Павловского района Ульяновской области за 9 месяцев  и ожидаемые итоги социально-экономического развития за 2021 год</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353"/>
        <w:gridCol w:w="1276"/>
        <w:gridCol w:w="1276"/>
        <w:gridCol w:w="1984"/>
      </w:tblGrid>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b/>
                <w:bCs/>
                <w:sz w:val="18"/>
                <w:szCs w:val="18"/>
              </w:rPr>
            </w:pPr>
            <w:r w:rsidRPr="0026743F">
              <w:rPr>
                <w:rFonts w:ascii="Times New Roman" w:hAnsi="Times New Roman" w:cs="Times New Roman"/>
                <w:b/>
                <w:bCs/>
                <w:sz w:val="18"/>
                <w:szCs w:val="18"/>
              </w:rPr>
              <w:t>Показатели</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b/>
                <w:bCs/>
                <w:sz w:val="18"/>
                <w:szCs w:val="18"/>
              </w:rPr>
            </w:pPr>
            <w:r w:rsidRPr="0026743F">
              <w:rPr>
                <w:rFonts w:ascii="Times New Roman" w:hAnsi="Times New Roman" w:cs="Times New Roman"/>
                <w:b/>
                <w:bCs/>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b/>
                <w:bCs/>
                <w:sz w:val="18"/>
                <w:szCs w:val="18"/>
                <w:lang w:val="en-US"/>
              </w:rPr>
            </w:pPr>
            <w:r w:rsidRPr="0026743F">
              <w:rPr>
                <w:rFonts w:ascii="Times New Roman" w:hAnsi="Times New Roman" w:cs="Times New Roman"/>
                <w:b/>
                <w:bCs/>
                <w:sz w:val="18"/>
                <w:szCs w:val="18"/>
              </w:rPr>
              <w:t>Отчет на 01.09.202</w:t>
            </w:r>
            <w:r w:rsidRPr="0026743F">
              <w:rPr>
                <w:rFonts w:ascii="Times New Roman" w:hAnsi="Times New Roman" w:cs="Times New Roman"/>
                <w:b/>
                <w:bCs/>
                <w:sz w:val="18"/>
                <w:szCs w:val="18"/>
                <w:lang w:val="en-US"/>
              </w:rPr>
              <w:t>1</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rPr>
                <w:rFonts w:ascii="Times New Roman" w:hAnsi="Times New Roman" w:cs="Times New Roman"/>
                <w:b/>
                <w:bCs/>
                <w:sz w:val="18"/>
                <w:szCs w:val="18"/>
              </w:rPr>
            </w:pPr>
            <w:r w:rsidRPr="0026743F">
              <w:rPr>
                <w:rFonts w:ascii="Times New Roman" w:hAnsi="Times New Roman" w:cs="Times New Roman"/>
                <w:b/>
                <w:bCs/>
                <w:sz w:val="18"/>
                <w:szCs w:val="18"/>
              </w:rPr>
              <w:t>Ожидаемые    итоги</w:t>
            </w:r>
          </w:p>
          <w:p w:rsidR="0026743F" w:rsidRPr="0026743F" w:rsidRDefault="0026743F" w:rsidP="0026743F">
            <w:pPr>
              <w:autoSpaceDE w:val="0"/>
              <w:autoSpaceDN w:val="0"/>
              <w:adjustRightInd w:val="0"/>
              <w:spacing w:after="0" w:line="240" w:lineRule="auto"/>
              <w:jc w:val="center"/>
              <w:rPr>
                <w:rFonts w:ascii="Times New Roman" w:hAnsi="Times New Roman" w:cs="Times New Roman"/>
                <w:b/>
                <w:bCs/>
                <w:sz w:val="18"/>
                <w:szCs w:val="18"/>
              </w:rPr>
            </w:pPr>
            <w:r w:rsidRPr="0026743F">
              <w:rPr>
                <w:rFonts w:ascii="Times New Roman" w:hAnsi="Times New Roman" w:cs="Times New Roman"/>
                <w:b/>
                <w:bCs/>
                <w:sz w:val="18"/>
                <w:szCs w:val="18"/>
              </w:rPr>
              <w:t>202</w:t>
            </w:r>
            <w:r w:rsidRPr="0026743F">
              <w:rPr>
                <w:rFonts w:ascii="Times New Roman" w:hAnsi="Times New Roman" w:cs="Times New Roman"/>
                <w:b/>
                <w:bCs/>
                <w:sz w:val="18"/>
                <w:szCs w:val="18"/>
                <w:lang w:val="en-US"/>
              </w:rPr>
              <w:t>1</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1.Площадь земель</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Тыс.га</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29,7</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29,7</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1.1.Земли сельскохозяйственного назначения</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Тыс.га</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19,2</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19,2</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2.Предприятия производственной и непроизводственной сферы (годовой фонд заработной платы)</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lang w:val="en-US"/>
              </w:rPr>
            </w:pPr>
            <w:r w:rsidRPr="0026743F">
              <w:rPr>
                <w:rFonts w:ascii="Times New Roman" w:hAnsi="Times New Roman" w:cs="Times New Roman"/>
                <w:sz w:val="18"/>
                <w:szCs w:val="18"/>
                <w:lang w:val="en-US"/>
              </w:rPr>
              <w:t>67097</w:t>
            </w:r>
            <w:r w:rsidRPr="0026743F">
              <w:rPr>
                <w:rFonts w:ascii="Times New Roman" w:hAnsi="Times New Roman" w:cs="Times New Roman"/>
                <w:sz w:val="18"/>
                <w:szCs w:val="18"/>
              </w:rPr>
              <w:t>,</w:t>
            </w:r>
            <w:r w:rsidRPr="0026743F">
              <w:rPr>
                <w:rFonts w:ascii="Times New Roman" w:hAnsi="Times New Roman" w:cs="Times New Roman"/>
                <w:sz w:val="18"/>
                <w:szCs w:val="18"/>
                <w:lang w:val="en-US"/>
              </w:rPr>
              <w:t>6</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lang w:val="en-US"/>
              </w:rPr>
            </w:pPr>
            <w:r w:rsidRPr="0026743F">
              <w:rPr>
                <w:rFonts w:ascii="Times New Roman" w:hAnsi="Times New Roman" w:cs="Times New Roman"/>
                <w:sz w:val="18"/>
                <w:szCs w:val="18"/>
                <w:lang w:val="en-US"/>
              </w:rPr>
              <w:t>89463</w:t>
            </w:r>
            <w:r w:rsidRPr="0026743F">
              <w:rPr>
                <w:rFonts w:ascii="Times New Roman" w:hAnsi="Times New Roman" w:cs="Times New Roman"/>
                <w:sz w:val="18"/>
                <w:szCs w:val="18"/>
              </w:rPr>
              <w:t>,</w:t>
            </w:r>
            <w:r w:rsidRPr="0026743F">
              <w:rPr>
                <w:rFonts w:ascii="Times New Roman" w:hAnsi="Times New Roman" w:cs="Times New Roman"/>
                <w:sz w:val="18"/>
                <w:szCs w:val="18"/>
                <w:lang w:val="en-US"/>
              </w:rPr>
              <w:t>5</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35958</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35958</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2.1.Предприятия производственной сферы (годовой фонд заработной платы)</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 xml:space="preserve">Тыс.руб.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78879,6</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105172,8</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42272</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42272</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2.2.Предприятия непроизводственной сферы (годовой фонд заработной платы)</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55313,8</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73751,7</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Средняя заработная плата (в месяц)</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29643</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29643</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3.Численность населения, постоянного всего</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6563</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6472</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3.1.Трудоспособного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4280</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4250</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3.2.Школьного возраста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602</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600</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3.3.Старше трудоспособного возраста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1681</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1622</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 xml:space="preserve">4.Число лиц занимающихся индивидуальной трудовой деятельностью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125</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125</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5.Работающие в организациях</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1231</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1251</w:t>
            </w:r>
          </w:p>
        </w:tc>
      </w:tr>
      <w:tr w:rsidR="0026743F" w:rsidRPr="0026743F" w:rsidTr="00A92C01">
        <w:tblPrEx>
          <w:tblCellMar>
            <w:top w:w="0" w:type="dxa"/>
            <w:bottom w:w="0" w:type="dxa"/>
          </w:tblCellMar>
        </w:tblPrEx>
        <w:trPr>
          <w:trHeight w:val="565"/>
        </w:trPr>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6.Количество зарегистрированных безработных</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18</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17</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7.Количество школ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p>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8.Количество дошкольных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 xml:space="preserve"> 4</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9.Количество клубов</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 xml:space="preserve">10.Количество библиотек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6</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11.ГУЗ «Павловская районная больница им.заслуженного врача России А.И.Марьина»</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12.ФАП</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13.Объем производства выработанной продукции ООО «Хлебокомбинат»</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31439</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32000</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b/>
                <w:sz w:val="18"/>
                <w:szCs w:val="18"/>
              </w:rPr>
            </w:pPr>
            <w:r w:rsidRPr="0026743F">
              <w:rPr>
                <w:rFonts w:ascii="Times New Roman" w:hAnsi="Times New Roman" w:cs="Times New Roman"/>
                <w:b/>
                <w:sz w:val="18"/>
                <w:szCs w:val="18"/>
              </w:rPr>
              <w:t>14.Объем производства выработанной продукции ООО «Феникс»</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4961</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5200</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b/>
                <w:sz w:val="18"/>
                <w:szCs w:val="18"/>
              </w:rPr>
            </w:pPr>
            <w:r w:rsidRPr="0026743F">
              <w:rPr>
                <w:rFonts w:ascii="Times New Roman" w:hAnsi="Times New Roman" w:cs="Times New Roman"/>
                <w:b/>
                <w:sz w:val="18"/>
                <w:szCs w:val="18"/>
              </w:rPr>
              <w:t>15.Посевная площадь по хозяйствам находящимся на территории Павловского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Га.</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10535</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10535</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15.1.Количество занятых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193</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193</w:t>
            </w:r>
          </w:p>
        </w:tc>
      </w:tr>
      <w:tr w:rsidR="0026743F" w:rsidRPr="0026743F" w:rsidTr="00A92C01">
        <w:tblPrEx>
          <w:tblCellMar>
            <w:top w:w="0" w:type="dxa"/>
            <w:bottom w:w="0" w:type="dxa"/>
          </w:tblCellMar>
        </w:tblPrEx>
        <w:tc>
          <w:tcPr>
            <w:tcW w:w="5353" w:type="dxa"/>
            <w:tcBorders>
              <w:top w:val="single" w:sz="4" w:space="0" w:color="auto"/>
              <w:bottom w:val="single" w:sz="4" w:space="0" w:color="auto"/>
              <w:right w:val="single" w:sz="4" w:space="0" w:color="auto"/>
            </w:tcBorders>
          </w:tcPr>
          <w:p w:rsidR="0026743F" w:rsidRPr="0026743F" w:rsidRDefault="0026743F" w:rsidP="0026743F">
            <w:pPr>
              <w:spacing w:after="0" w:line="240" w:lineRule="auto"/>
              <w:rPr>
                <w:rFonts w:ascii="Times New Roman" w:hAnsi="Times New Roman" w:cs="Times New Roman"/>
                <w:sz w:val="18"/>
                <w:szCs w:val="18"/>
              </w:rPr>
            </w:pPr>
            <w:r w:rsidRPr="0026743F">
              <w:rPr>
                <w:rFonts w:ascii="Times New Roman" w:hAnsi="Times New Roman" w:cs="Times New Roman"/>
                <w:sz w:val="18"/>
                <w:szCs w:val="18"/>
              </w:rPr>
              <w:t xml:space="preserve">15.2.Доход </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Тыс.руб.</w:t>
            </w:r>
          </w:p>
        </w:tc>
        <w:tc>
          <w:tcPr>
            <w:tcW w:w="1276" w:type="dxa"/>
            <w:tcBorders>
              <w:top w:val="single" w:sz="4" w:space="0" w:color="auto"/>
              <w:left w:val="single" w:sz="4" w:space="0" w:color="auto"/>
              <w:bottom w:val="single" w:sz="4" w:space="0" w:color="auto"/>
              <w:right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19000,0</w:t>
            </w:r>
          </w:p>
        </w:tc>
        <w:tc>
          <w:tcPr>
            <w:tcW w:w="1984" w:type="dxa"/>
            <w:tcBorders>
              <w:top w:val="single" w:sz="4" w:space="0" w:color="auto"/>
              <w:left w:val="single" w:sz="4" w:space="0" w:color="auto"/>
              <w:bottom w:val="single" w:sz="4" w:space="0" w:color="auto"/>
            </w:tcBorders>
          </w:tcPr>
          <w:p w:rsidR="0026743F" w:rsidRPr="0026743F" w:rsidRDefault="0026743F" w:rsidP="0026743F">
            <w:pPr>
              <w:autoSpaceDE w:val="0"/>
              <w:autoSpaceDN w:val="0"/>
              <w:adjustRightInd w:val="0"/>
              <w:spacing w:after="0" w:line="240" w:lineRule="auto"/>
              <w:jc w:val="center"/>
              <w:rPr>
                <w:rFonts w:ascii="Times New Roman" w:hAnsi="Times New Roman" w:cs="Times New Roman"/>
                <w:sz w:val="18"/>
                <w:szCs w:val="18"/>
              </w:rPr>
            </w:pPr>
            <w:r w:rsidRPr="0026743F">
              <w:rPr>
                <w:rFonts w:ascii="Times New Roman" w:hAnsi="Times New Roman" w:cs="Times New Roman"/>
                <w:sz w:val="18"/>
                <w:szCs w:val="18"/>
              </w:rPr>
              <w:t>21000,0</w:t>
            </w:r>
          </w:p>
        </w:tc>
      </w:tr>
    </w:tbl>
    <w:p w:rsidR="00807D5B" w:rsidRDefault="00807D5B" w:rsidP="00A92C01">
      <w:pPr>
        <w:spacing w:after="0"/>
        <w:rPr>
          <w:rFonts w:ascii="Times New Roman" w:eastAsia="Times New Roman" w:hAnsi="Times New Roman" w:cs="Times New Roman"/>
          <w:b/>
          <w:sz w:val="18"/>
          <w:szCs w:val="18"/>
          <w:u w:val="single"/>
        </w:rPr>
      </w:pPr>
    </w:p>
    <w:p w:rsidR="00FD3152" w:rsidRPr="00B40037" w:rsidRDefault="00FD3152" w:rsidP="00DA4014">
      <w:pPr>
        <w:autoSpaceDE w:val="0"/>
        <w:autoSpaceDN w:val="0"/>
        <w:adjustRightInd w:val="0"/>
        <w:spacing w:after="0" w:line="240" w:lineRule="auto"/>
        <w:jc w:val="both"/>
        <w:rPr>
          <w:rFonts w:ascii="Times New Roman" w:hAnsi="Times New Roman" w:cs="Times New Roman"/>
          <w:sz w:val="18"/>
          <w:szCs w:val="18"/>
        </w:rPr>
      </w:pPr>
    </w:p>
    <w:tbl>
      <w:tblPr>
        <w:tblStyle w:val="af0"/>
        <w:tblW w:w="10173" w:type="dxa"/>
        <w:tblLayout w:type="fixed"/>
        <w:tblLook w:val="04A0"/>
      </w:tblPr>
      <w:tblGrid>
        <w:gridCol w:w="10173"/>
      </w:tblGrid>
      <w:tr w:rsidR="004E5ECE" w:rsidRPr="00B40037" w:rsidTr="006946B1">
        <w:tc>
          <w:tcPr>
            <w:tcW w:w="10173" w:type="dxa"/>
          </w:tcPr>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Муниципальная газета Муниципального образования «Павловский район» Ульяновской области «Павловский вестник»</w:t>
            </w:r>
          </w:p>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Адрес: 433970, Ульяновская область, Павловский район, р.п. Павловка, ул. Калинина, 24, телефон 2-10-08</w:t>
            </w:r>
          </w:p>
          <w:p w:rsidR="004E5ECE" w:rsidRPr="00B40037" w:rsidRDefault="004E5ECE" w:rsidP="00B40037">
            <w:pPr>
              <w:jc w:val="both"/>
              <w:rPr>
                <w:rFonts w:ascii="Times New Roman" w:hAnsi="Times New Roman" w:cs="Times New Roman"/>
                <w:sz w:val="18"/>
                <w:szCs w:val="18"/>
              </w:rPr>
            </w:pPr>
            <w:r w:rsidRPr="00B40037">
              <w:rPr>
                <w:rFonts w:ascii="Times New Roman" w:hAnsi="Times New Roman" w:cs="Times New Roman"/>
                <w:sz w:val="18"/>
                <w:szCs w:val="18"/>
              </w:rPr>
              <w:t>Главный редактор Мочалова А.В.       Тираж 999 экз.</w:t>
            </w:r>
          </w:p>
          <w:p w:rsidR="004E5ECE" w:rsidRPr="00B40037" w:rsidRDefault="004E5ECE" w:rsidP="00B40037">
            <w:pPr>
              <w:jc w:val="center"/>
              <w:rPr>
                <w:rFonts w:ascii="Times New Roman" w:hAnsi="Times New Roman" w:cs="Times New Roman"/>
                <w:sz w:val="18"/>
                <w:szCs w:val="18"/>
              </w:rPr>
            </w:pPr>
          </w:p>
        </w:tc>
      </w:tr>
    </w:tbl>
    <w:p w:rsidR="0002459F" w:rsidRPr="00B40037" w:rsidRDefault="0002459F" w:rsidP="00B40037">
      <w:pPr>
        <w:pStyle w:val="ConsPlusNonformat"/>
        <w:widowControl/>
        <w:rPr>
          <w:rFonts w:ascii="Times New Roman" w:hAnsi="Times New Roman" w:cs="Times New Roman"/>
          <w:sz w:val="18"/>
          <w:szCs w:val="18"/>
        </w:rPr>
      </w:pPr>
    </w:p>
    <w:sectPr w:rsidR="0002459F" w:rsidRPr="00B40037" w:rsidSect="00122617">
      <w:headerReference w:type="default" r:id="rId30"/>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A1" w:rsidRDefault="006D5DA1" w:rsidP="00AF71CC">
      <w:pPr>
        <w:spacing w:after="0" w:line="240" w:lineRule="auto"/>
      </w:pPr>
      <w:r>
        <w:separator/>
      </w:r>
    </w:p>
  </w:endnote>
  <w:endnote w:type="continuationSeparator" w:id="1">
    <w:p w:rsidR="006D5DA1" w:rsidRDefault="006D5DA1" w:rsidP="00AF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Arial"/>
    <w:charset w:val="00"/>
    <w:family w:val="auto"/>
    <w:pitch w:val="variable"/>
    <w:sig w:usb0="00000003" w:usb1="00000000" w:usb2="00000000" w:usb3="00000000" w:csb0="00000001"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NSimSun">
    <w:altName w:val="Arial Unicode MS"/>
    <w:charset w:val="86"/>
    <w:family w:val="modern"/>
    <w:pitch w:val="fixed"/>
    <w:sig w:usb0="00000000"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A1" w:rsidRDefault="006D5DA1" w:rsidP="00AF71CC">
      <w:pPr>
        <w:spacing w:after="0" w:line="240" w:lineRule="auto"/>
      </w:pPr>
      <w:r>
        <w:separator/>
      </w:r>
    </w:p>
  </w:footnote>
  <w:footnote w:type="continuationSeparator" w:id="1">
    <w:p w:rsidR="006D5DA1" w:rsidRDefault="006D5DA1" w:rsidP="00AF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27" w:rsidRDefault="00564F2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2.%1"/>
      <w:lvlJc w:val="left"/>
      <w:pPr>
        <w:tabs>
          <w:tab w:val="num" w:pos="0"/>
        </w:tabs>
        <w:ind w:left="709" w:hanging="709"/>
      </w:pPr>
    </w:lvl>
    <w:lvl w:ilvl="1">
      <w:start w:val="1"/>
      <w:numFmt w:val="decimal"/>
      <w:suff w:val="nothing"/>
      <w:lvlText w:val="%1.%2"/>
      <w:lvlJc w:val="left"/>
      <w:pPr>
        <w:tabs>
          <w:tab w:val="num" w:pos="0"/>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360"/>
        </w:tabs>
        <w:ind w:left="36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singleLevel"/>
    <w:tmpl w:val="00000005"/>
    <w:name w:val="WW8Num6"/>
    <w:lvl w:ilvl="0">
      <w:start w:val="1"/>
      <w:numFmt w:val="bullet"/>
      <w:lvlText w:val=""/>
      <w:lvlJc w:val="left"/>
      <w:pPr>
        <w:tabs>
          <w:tab w:val="num" w:pos="1320"/>
        </w:tabs>
        <w:ind w:left="1320" w:hanging="360"/>
      </w:pPr>
      <w:rPr>
        <w:rFonts w:ascii="Wingdings" w:hAnsi="Wingdings" w:cs="Wingdings"/>
      </w:rPr>
    </w:lvl>
  </w:abstractNum>
  <w:abstractNum w:abstractNumId="5">
    <w:nsid w:val="00000006"/>
    <w:multiLevelType w:val="singleLevel"/>
    <w:tmpl w:val="00000006"/>
    <w:name w:val="WW8Num7"/>
    <w:lvl w:ilvl="0">
      <w:start w:val="1"/>
      <w:numFmt w:val="bullet"/>
      <w:lvlText w:val=""/>
      <w:lvlJc w:val="left"/>
      <w:pPr>
        <w:tabs>
          <w:tab w:val="num" w:pos="1260"/>
        </w:tabs>
        <w:ind w:left="1260" w:hanging="360"/>
      </w:pPr>
      <w:rPr>
        <w:rFonts w:ascii="Wingdings" w:hAnsi="Wingdings" w:cs="Wingdings"/>
      </w:rPr>
    </w:lvl>
  </w:abstractNum>
  <w:abstractNum w:abstractNumId="6">
    <w:nsid w:val="00000007"/>
    <w:multiLevelType w:val="singleLevel"/>
    <w:tmpl w:val="00000007"/>
    <w:name w:val="WW8Num8"/>
    <w:lvl w:ilvl="0">
      <w:start w:val="1"/>
      <w:numFmt w:val="bullet"/>
      <w:lvlText w:val=""/>
      <w:lvlJc w:val="left"/>
      <w:pPr>
        <w:tabs>
          <w:tab w:val="num" w:pos="1820"/>
        </w:tabs>
        <w:ind w:left="0" w:firstLine="737"/>
      </w:pPr>
      <w:rPr>
        <w:rFonts w:ascii="Symbol" w:hAnsi="Symbol" w:cs="Symbol"/>
        <w:color w:val="000000"/>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Wingdings" w:hAnsi="Wingdings" w:cs="Wingdings"/>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lvl w:ilvl="0">
      <w:start w:val="1"/>
      <w:numFmt w:val="bullet"/>
      <w:lvlText w:val=""/>
      <w:lvlJc w:val="left"/>
      <w:pPr>
        <w:tabs>
          <w:tab w:val="num" w:pos="1260"/>
        </w:tabs>
        <w:ind w:left="1260" w:hanging="360"/>
      </w:pPr>
      <w:rPr>
        <w:rFonts w:ascii="Wingdings" w:hAnsi="Wingdings" w:cs="Wingdings"/>
      </w:rPr>
    </w:lvl>
  </w:abstractNum>
  <w:abstractNum w:abstractNumId="10">
    <w:nsid w:val="0000000B"/>
    <w:multiLevelType w:val="singleLevel"/>
    <w:tmpl w:val="C11CEEC8"/>
    <w:name w:val="WW8Num11"/>
    <w:lvl w:ilvl="0">
      <w:start w:val="1"/>
      <w:numFmt w:val="decimal"/>
      <w:lvlText w:val="%1."/>
      <w:lvlJc w:val="left"/>
      <w:pPr>
        <w:tabs>
          <w:tab w:val="num" w:pos="0"/>
        </w:tabs>
        <w:ind w:left="720" w:hanging="360"/>
      </w:pPr>
      <w:rPr>
        <w:rFonts w:ascii="Times New Roman" w:hAnsi="Times New Roman" w:cs="Times New Roman" w:hint="default"/>
        <w:b/>
        <w:sz w:val="18"/>
        <w:szCs w:val="28"/>
      </w:rPr>
    </w:lvl>
  </w:abstractNum>
  <w:abstractNum w:abstractNumId="11">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2168B3"/>
    <w:multiLevelType w:val="hybridMultilevel"/>
    <w:tmpl w:val="FDBE2B6E"/>
    <w:lvl w:ilvl="0" w:tplc="C9B47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C63719"/>
    <w:multiLevelType w:val="hybridMultilevel"/>
    <w:tmpl w:val="807E00D0"/>
    <w:lvl w:ilvl="0" w:tplc="D8EA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DD6439"/>
    <w:multiLevelType w:val="hybridMultilevel"/>
    <w:tmpl w:val="AC0E0A94"/>
    <w:lvl w:ilvl="0" w:tplc="05921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57A08"/>
    <w:multiLevelType w:val="hybridMultilevel"/>
    <w:tmpl w:val="D840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078E3"/>
    <w:multiLevelType w:val="hybridMultilevel"/>
    <w:tmpl w:val="0D444DAC"/>
    <w:lvl w:ilvl="0" w:tplc="4D867B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9604C79"/>
    <w:multiLevelType w:val="hybridMultilevel"/>
    <w:tmpl w:val="807E00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40DF6BCF"/>
    <w:multiLevelType w:val="hybridMultilevel"/>
    <w:tmpl w:val="E8407C8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4321046C"/>
    <w:multiLevelType w:val="hybridMultilevel"/>
    <w:tmpl w:val="184EC94A"/>
    <w:lvl w:ilvl="0" w:tplc="D8EA003C">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59AC5DB5"/>
    <w:multiLevelType w:val="hybridMultilevel"/>
    <w:tmpl w:val="184EC94A"/>
    <w:lvl w:ilvl="0" w:tplc="722C73C0">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4BA70CA"/>
    <w:multiLevelType w:val="multilevel"/>
    <w:tmpl w:val="AFF03C0E"/>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6756379"/>
    <w:multiLevelType w:val="hybridMultilevel"/>
    <w:tmpl w:val="E208F5FC"/>
    <w:lvl w:ilvl="0" w:tplc="D408C834">
      <w:start w:val="1"/>
      <w:numFmt w:val="bullet"/>
      <w:lvlText w:val=""/>
      <w:lvlJc w:val="left"/>
      <w:pPr>
        <w:tabs>
          <w:tab w:val="num" w:pos="1260"/>
        </w:tabs>
        <w:ind w:left="1260" w:hanging="360"/>
      </w:pPr>
      <w:rPr>
        <w:rFonts w:ascii="Wingdings" w:hAnsi="Wingdings"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9">
    <w:nsid w:val="6B9345A0"/>
    <w:multiLevelType w:val="hybridMultilevel"/>
    <w:tmpl w:val="2B30205C"/>
    <w:lvl w:ilvl="0" w:tplc="D408C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3D5044"/>
    <w:multiLevelType w:val="hybridMultilevel"/>
    <w:tmpl w:val="30C8DFDC"/>
    <w:lvl w:ilvl="0">
      <w:start w:val="1"/>
      <w:numFmt w:val="bullet"/>
      <w:pStyle w:val="lstm"/>
      <w:lvlText w:val=""/>
      <w:lvlJc w:val="left"/>
      <w:pPr>
        <w:tabs>
          <w:tab w:val="num" w:pos="1820"/>
        </w:tabs>
        <w:ind w:firstLine="737"/>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2D51487"/>
    <w:multiLevelType w:val="hybridMultilevel"/>
    <w:tmpl w:val="184EC94A"/>
    <w:lvl w:ilvl="0" w:tplc="70DABF7A">
      <w:start w:val="1"/>
      <w:numFmt w:val="decimal"/>
      <w:lvlText w:val="%1."/>
      <w:lvlJc w:val="left"/>
      <w:pPr>
        <w:ind w:left="927" w:hanging="360"/>
      </w:pPr>
      <w:rPr>
        <w:rFonts w:hint="default"/>
        <w:sz w:val="26"/>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2">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D1DC2"/>
    <w:multiLevelType w:val="multilevel"/>
    <w:tmpl w:val="DA687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A421324"/>
    <w:multiLevelType w:val="hybridMultilevel"/>
    <w:tmpl w:val="1ABC1B22"/>
    <w:lvl w:ilvl="0" w:tplc="BFAA541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B5C5700"/>
    <w:multiLevelType w:val="hybridMultilevel"/>
    <w:tmpl w:val="807E00D0"/>
    <w:lvl w:ilvl="0" w:tplc="D408C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F733039"/>
    <w:multiLevelType w:val="multilevel"/>
    <w:tmpl w:val="7BBC428A"/>
    <w:lvl w:ilvl="0">
      <w:start w:val="1"/>
      <w:numFmt w:val="decimal"/>
      <w:lvlText w:val="%1."/>
      <w:lvlJc w:val="left"/>
      <w:pPr>
        <w:ind w:left="350" w:hanging="360"/>
      </w:pPr>
      <w:rPr>
        <w:rFonts w:hint="default"/>
      </w:rPr>
    </w:lvl>
    <w:lvl w:ilvl="1">
      <w:start w:val="7"/>
      <w:numFmt w:val="decimal"/>
      <w:isLgl/>
      <w:lvlText w:val="%1.%2."/>
      <w:lvlJc w:val="left"/>
      <w:pPr>
        <w:ind w:left="2138"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35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5230" w:hanging="1440"/>
      </w:pPr>
      <w:rPr>
        <w:rFonts w:hint="default"/>
      </w:rPr>
    </w:lvl>
    <w:lvl w:ilvl="6">
      <w:start w:val="1"/>
      <w:numFmt w:val="decimal"/>
      <w:isLgl/>
      <w:lvlText w:val="%1.%2.%3.%4.%5.%6.%7."/>
      <w:lvlJc w:val="left"/>
      <w:pPr>
        <w:ind w:left="6350" w:hanging="1800"/>
      </w:pPr>
      <w:rPr>
        <w:rFonts w:hint="default"/>
      </w:rPr>
    </w:lvl>
    <w:lvl w:ilvl="7">
      <w:start w:val="1"/>
      <w:numFmt w:val="decimal"/>
      <w:isLgl/>
      <w:lvlText w:val="%1.%2.%3.%4.%5.%6.%7.%8."/>
      <w:lvlJc w:val="left"/>
      <w:pPr>
        <w:ind w:left="7110" w:hanging="1800"/>
      </w:pPr>
      <w:rPr>
        <w:rFonts w:hint="default"/>
      </w:rPr>
    </w:lvl>
    <w:lvl w:ilvl="8">
      <w:start w:val="1"/>
      <w:numFmt w:val="decimal"/>
      <w:isLgl/>
      <w:lvlText w:val="%1.%2.%3.%4.%5.%6.%7.%8.%9."/>
      <w:lvlJc w:val="left"/>
      <w:pPr>
        <w:ind w:left="8230" w:hanging="2160"/>
      </w:pPr>
      <w:rPr>
        <w:rFonts w:hint="default"/>
      </w:rPr>
    </w:lvl>
  </w:abstractNum>
  <w:num w:numId="1">
    <w:abstractNumId w:val="1"/>
  </w:num>
  <w:num w:numId="2">
    <w:abstractNumId w:val="19"/>
  </w:num>
  <w:num w:numId="3">
    <w:abstractNumId w:val="37"/>
  </w:num>
  <w:num w:numId="4">
    <w:abstractNumId w:val="17"/>
  </w:num>
  <w:num w:numId="5">
    <w:abstractNumId w:val="30"/>
  </w:num>
  <w:num w:numId="6">
    <w:abstractNumId w:val="21"/>
  </w:num>
  <w:num w:numId="7">
    <w:abstractNumId w:val="29"/>
  </w:num>
  <w:num w:numId="8">
    <w:abstractNumId w:val="28"/>
  </w:num>
  <w:num w:numId="9">
    <w:abstractNumId w:val="16"/>
  </w:num>
  <w:num w:numId="10">
    <w:abstractNumId w:val="34"/>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3"/>
  </w:num>
  <w:num w:numId="15">
    <w:abstractNumId w:val="18"/>
  </w:num>
  <w:num w:numId="16">
    <w:abstractNumId w:val="26"/>
  </w:num>
  <w:num w:numId="17">
    <w:abstractNumId w:val="34"/>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2"/>
  </w:num>
  <w:num w:numId="20">
    <w:abstractNumId w:val="31"/>
  </w:num>
  <w:num w:numId="21">
    <w:abstractNumId w:val="24"/>
  </w:num>
  <w:num w:numId="22">
    <w:abstractNumId w:val="35"/>
  </w:num>
  <w:num w:numId="23">
    <w:abstractNumId w:val="22"/>
  </w:num>
  <w:num w:numId="24">
    <w:abstractNumId w:val="15"/>
  </w:num>
  <w:num w:numId="25">
    <w:abstractNumId w:val="23"/>
  </w:num>
  <w:num w:numId="26">
    <w:abstractNumId w:val="14"/>
  </w:num>
  <w:num w:numId="27">
    <w:abstractNumId w:val="0"/>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36"/>
  </w:num>
  <w:num w:numId="38">
    <w:abstractNumId w:val="25"/>
  </w:num>
  <w:num w:numId="39">
    <w:abstractNumId w:val="32"/>
  </w:num>
  <w:num w:numId="40">
    <w:abstractNumId w:val="2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useFELayout/>
  </w:compat>
  <w:rsids>
    <w:rsidRoot w:val="00B57F05"/>
    <w:rsid w:val="00004181"/>
    <w:rsid w:val="00004A68"/>
    <w:rsid w:val="000051F9"/>
    <w:rsid w:val="00013987"/>
    <w:rsid w:val="000214B6"/>
    <w:rsid w:val="0002363A"/>
    <w:rsid w:val="00023BB7"/>
    <w:rsid w:val="0002459F"/>
    <w:rsid w:val="000267A5"/>
    <w:rsid w:val="000279DD"/>
    <w:rsid w:val="00034021"/>
    <w:rsid w:val="00040140"/>
    <w:rsid w:val="00046D53"/>
    <w:rsid w:val="000614CD"/>
    <w:rsid w:val="000727D2"/>
    <w:rsid w:val="00073C76"/>
    <w:rsid w:val="00080EF2"/>
    <w:rsid w:val="00087D61"/>
    <w:rsid w:val="00092125"/>
    <w:rsid w:val="00092C76"/>
    <w:rsid w:val="00097DF7"/>
    <w:rsid w:val="000A2B2A"/>
    <w:rsid w:val="000A4162"/>
    <w:rsid w:val="000A72CA"/>
    <w:rsid w:val="000A7A64"/>
    <w:rsid w:val="000C6C07"/>
    <w:rsid w:val="000D2027"/>
    <w:rsid w:val="000D2B2A"/>
    <w:rsid w:val="000E1FFF"/>
    <w:rsid w:val="000E2D35"/>
    <w:rsid w:val="000E580A"/>
    <w:rsid w:val="000F1CFA"/>
    <w:rsid w:val="00104562"/>
    <w:rsid w:val="00114596"/>
    <w:rsid w:val="00117E52"/>
    <w:rsid w:val="00122617"/>
    <w:rsid w:val="00137EC2"/>
    <w:rsid w:val="00145DFC"/>
    <w:rsid w:val="00147729"/>
    <w:rsid w:val="00152221"/>
    <w:rsid w:val="00152874"/>
    <w:rsid w:val="00154F2A"/>
    <w:rsid w:val="0016282E"/>
    <w:rsid w:val="0016410C"/>
    <w:rsid w:val="00164D10"/>
    <w:rsid w:val="00166B46"/>
    <w:rsid w:val="001673EA"/>
    <w:rsid w:val="00167F18"/>
    <w:rsid w:val="00170CA7"/>
    <w:rsid w:val="00171BCE"/>
    <w:rsid w:val="00172B2C"/>
    <w:rsid w:val="0017485D"/>
    <w:rsid w:val="00174E9D"/>
    <w:rsid w:val="00180810"/>
    <w:rsid w:val="00195778"/>
    <w:rsid w:val="001973D6"/>
    <w:rsid w:val="001A61DA"/>
    <w:rsid w:val="001A771B"/>
    <w:rsid w:val="001A7B0E"/>
    <w:rsid w:val="001B4E3F"/>
    <w:rsid w:val="001C0437"/>
    <w:rsid w:val="001E71E4"/>
    <w:rsid w:val="001F7677"/>
    <w:rsid w:val="00201830"/>
    <w:rsid w:val="00201D73"/>
    <w:rsid w:val="0020247B"/>
    <w:rsid w:val="0020749E"/>
    <w:rsid w:val="002106C3"/>
    <w:rsid w:val="00214C71"/>
    <w:rsid w:val="00216A32"/>
    <w:rsid w:val="00222EE8"/>
    <w:rsid w:val="002233DB"/>
    <w:rsid w:val="002377FB"/>
    <w:rsid w:val="0024219E"/>
    <w:rsid w:val="00243185"/>
    <w:rsid w:val="00244679"/>
    <w:rsid w:val="00245BFF"/>
    <w:rsid w:val="00253108"/>
    <w:rsid w:val="00255D44"/>
    <w:rsid w:val="00256146"/>
    <w:rsid w:val="002606C8"/>
    <w:rsid w:val="00266082"/>
    <w:rsid w:val="0026743F"/>
    <w:rsid w:val="002748C8"/>
    <w:rsid w:val="002771E0"/>
    <w:rsid w:val="00277C03"/>
    <w:rsid w:val="00280414"/>
    <w:rsid w:val="00281142"/>
    <w:rsid w:val="002A3B84"/>
    <w:rsid w:val="002A48C2"/>
    <w:rsid w:val="002A7E2C"/>
    <w:rsid w:val="002C55EE"/>
    <w:rsid w:val="002C64A2"/>
    <w:rsid w:val="002E4E68"/>
    <w:rsid w:val="003059DC"/>
    <w:rsid w:val="00312BB0"/>
    <w:rsid w:val="00320D61"/>
    <w:rsid w:val="003222B9"/>
    <w:rsid w:val="003279E8"/>
    <w:rsid w:val="003411EB"/>
    <w:rsid w:val="003448F6"/>
    <w:rsid w:val="0034492D"/>
    <w:rsid w:val="00344E75"/>
    <w:rsid w:val="0035475C"/>
    <w:rsid w:val="00360D8C"/>
    <w:rsid w:val="00360F52"/>
    <w:rsid w:val="00363626"/>
    <w:rsid w:val="0036440E"/>
    <w:rsid w:val="00371D61"/>
    <w:rsid w:val="003778D8"/>
    <w:rsid w:val="00387F4C"/>
    <w:rsid w:val="003901B1"/>
    <w:rsid w:val="003A2410"/>
    <w:rsid w:val="003B36A1"/>
    <w:rsid w:val="003B5330"/>
    <w:rsid w:val="003D295A"/>
    <w:rsid w:val="003D4C72"/>
    <w:rsid w:val="003D713B"/>
    <w:rsid w:val="003E7540"/>
    <w:rsid w:val="003F0E97"/>
    <w:rsid w:val="003F560B"/>
    <w:rsid w:val="003F79BD"/>
    <w:rsid w:val="00414699"/>
    <w:rsid w:val="004203AF"/>
    <w:rsid w:val="004233BC"/>
    <w:rsid w:val="00424FFC"/>
    <w:rsid w:val="004276E1"/>
    <w:rsid w:val="004311E6"/>
    <w:rsid w:val="00431E4D"/>
    <w:rsid w:val="00434C61"/>
    <w:rsid w:val="00435002"/>
    <w:rsid w:val="004461B1"/>
    <w:rsid w:val="00451A64"/>
    <w:rsid w:val="0047447C"/>
    <w:rsid w:val="00476208"/>
    <w:rsid w:val="004836A0"/>
    <w:rsid w:val="00485357"/>
    <w:rsid w:val="0048612A"/>
    <w:rsid w:val="00490074"/>
    <w:rsid w:val="00493A8D"/>
    <w:rsid w:val="004952A5"/>
    <w:rsid w:val="004971A0"/>
    <w:rsid w:val="00497E61"/>
    <w:rsid w:val="004A6A5A"/>
    <w:rsid w:val="004A717B"/>
    <w:rsid w:val="004B7869"/>
    <w:rsid w:val="004B78D1"/>
    <w:rsid w:val="004B7FBB"/>
    <w:rsid w:val="004C1E03"/>
    <w:rsid w:val="004C596A"/>
    <w:rsid w:val="004D04C9"/>
    <w:rsid w:val="004E07BF"/>
    <w:rsid w:val="004E5ECE"/>
    <w:rsid w:val="004F1E01"/>
    <w:rsid w:val="004F6E73"/>
    <w:rsid w:val="00504B38"/>
    <w:rsid w:val="00507363"/>
    <w:rsid w:val="00512C59"/>
    <w:rsid w:val="005171B9"/>
    <w:rsid w:val="005219F4"/>
    <w:rsid w:val="00525717"/>
    <w:rsid w:val="00532430"/>
    <w:rsid w:val="00540F7B"/>
    <w:rsid w:val="005424A9"/>
    <w:rsid w:val="00542CE2"/>
    <w:rsid w:val="00546A94"/>
    <w:rsid w:val="00552E02"/>
    <w:rsid w:val="00553BDC"/>
    <w:rsid w:val="00554A58"/>
    <w:rsid w:val="00560199"/>
    <w:rsid w:val="0056461F"/>
    <w:rsid w:val="0056481B"/>
    <w:rsid w:val="00564F27"/>
    <w:rsid w:val="0056782D"/>
    <w:rsid w:val="00570FF0"/>
    <w:rsid w:val="00575981"/>
    <w:rsid w:val="00577EC4"/>
    <w:rsid w:val="00587EB4"/>
    <w:rsid w:val="00591A97"/>
    <w:rsid w:val="00592118"/>
    <w:rsid w:val="005928BF"/>
    <w:rsid w:val="00595676"/>
    <w:rsid w:val="00595C6A"/>
    <w:rsid w:val="00596EFB"/>
    <w:rsid w:val="005A1F00"/>
    <w:rsid w:val="005A4F28"/>
    <w:rsid w:val="005A64D0"/>
    <w:rsid w:val="005B36D7"/>
    <w:rsid w:val="005C3BA3"/>
    <w:rsid w:val="005D2C8B"/>
    <w:rsid w:val="005D2F8F"/>
    <w:rsid w:val="006027B3"/>
    <w:rsid w:val="00604A63"/>
    <w:rsid w:val="006058CF"/>
    <w:rsid w:val="006131B5"/>
    <w:rsid w:val="00617269"/>
    <w:rsid w:val="00617F35"/>
    <w:rsid w:val="00623A4E"/>
    <w:rsid w:val="00623D14"/>
    <w:rsid w:val="0065759C"/>
    <w:rsid w:val="00663BC4"/>
    <w:rsid w:val="00665B16"/>
    <w:rsid w:val="00672B32"/>
    <w:rsid w:val="0067444F"/>
    <w:rsid w:val="00685848"/>
    <w:rsid w:val="00686A4E"/>
    <w:rsid w:val="00690B62"/>
    <w:rsid w:val="006946B1"/>
    <w:rsid w:val="006958AA"/>
    <w:rsid w:val="006A02E8"/>
    <w:rsid w:val="006A1303"/>
    <w:rsid w:val="006A76A4"/>
    <w:rsid w:val="006B0A7B"/>
    <w:rsid w:val="006B136D"/>
    <w:rsid w:val="006B5AD7"/>
    <w:rsid w:val="006B7589"/>
    <w:rsid w:val="006B7BF1"/>
    <w:rsid w:val="006C20A4"/>
    <w:rsid w:val="006C4F14"/>
    <w:rsid w:val="006C6597"/>
    <w:rsid w:val="006D5DA1"/>
    <w:rsid w:val="006E3820"/>
    <w:rsid w:val="006E4050"/>
    <w:rsid w:val="006E5865"/>
    <w:rsid w:val="006E6157"/>
    <w:rsid w:val="006F369F"/>
    <w:rsid w:val="006F5011"/>
    <w:rsid w:val="006F7370"/>
    <w:rsid w:val="006F7D97"/>
    <w:rsid w:val="007104A2"/>
    <w:rsid w:val="00713615"/>
    <w:rsid w:val="0071524F"/>
    <w:rsid w:val="00721846"/>
    <w:rsid w:val="00726B71"/>
    <w:rsid w:val="00732B65"/>
    <w:rsid w:val="00734BCA"/>
    <w:rsid w:val="00735572"/>
    <w:rsid w:val="0074455D"/>
    <w:rsid w:val="007504E5"/>
    <w:rsid w:val="0075192D"/>
    <w:rsid w:val="007603F4"/>
    <w:rsid w:val="00760D60"/>
    <w:rsid w:val="00761F3F"/>
    <w:rsid w:val="00762F36"/>
    <w:rsid w:val="00763E0A"/>
    <w:rsid w:val="00780729"/>
    <w:rsid w:val="00780CCC"/>
    <w:rsid w:val="00785D34"/>
    <w:rsid w:val="00786F91"/>
    <w:rsid w:val="007933AC"/>
    <w:rsid w:val="00795EB7"/>
    <w:rsid w:val="007A1045"/>
    <w:rsid w:val="007A1A9D"/>
    <w:rsid w:val="007B315E"/>
    <w:rsid w:val="007B3B91"/>
    <w:rsid w:val="007B6EC9"/>
    <w:rsid w:val="007C0004"/>
    <w:rsid w:val="007C01F0"/>
    <w:rsid w:val="007C20FF"/>
    <w:rsid w:val="007C2D64"/>
    <w:rsid w:val="007C6CAE"/>
    <w:rsid w:val="007D3A88"/>
    <w:rsid w:val="007D4C65"/>
    <w:rsid w:val="007E3D0D"/>
    <w:rsid w:val="007E492F"/>
    <w:rsid w:val="007F0549"/>
    <w:rsid w:val="00804DD0"/>
    <w:rsid w:val="00807CF9"/>
    <w:rsid w:val="00807D5B"/>
    <w:rsid w:val="00814171"/>
    <w:rsid w:val="00815F02"/>
    <w:rsid w:val="00816F65"/>
    <w:rsid w:val="008227D9"/>
    <w:rsid w:val="00825F8E"/>
    <w:rsid w:val="00830392"/>
    <w:rsid w:val="0084241A"/>
    <w:rsid w:val="00845E4A"/>
    <w:rsid w:val="00852982"/>
    <w:rsid w:val="00860F90"/>
    <w:rsid w:val="0087139D"/>
    <w:rsid w:val="00885AD9"/>
    <w:rsid w:val="00886E7D"/>
    <w:rsid w:val="008908A1"/>
    <w:rsid w:val="008928B3"/>
    <w:rsid w:val="008936AD"/>
    <w:rsid w:val="008938EF"/>
    <w:rsid w:val="008A0ACB"/>
    <w:rsid w:val="008A206B"/>
    <w:rsid w:val="008A5363"/>
    <w:rsid w:val="008A5D2F"/>
    <w:rsid w:val="008B1C8A"/>
    <w:rsid w:val="008B25E0"/>
    <w:rsid w:val="008B75FB"/>
    <w:rsid w:val="008C4812"/>
    <w:rsid w:val="008C6BDD"/>
    <w:rsid w:val="008D1B3A"/>
    <w:rsid w:val="008D7A73"/>
    <w:rsid w:val="00901169"/>
    <w:rsid w:val="009034EE"/>
    <w:rsid w:val="00906665"/>
    <w:rsid w:val="0090700B"/>
    <w:rsid w:val="0091116D"/>
    <w:rsid w:val="009232BE"/>
    <w:rsid w:val="00926998"/>
    <w:rsid w:val="0093678B"/>
    <w:rsid w:val="00940D56"/>
    <w:rsid w:val="00943159"/>
    <w:rsid w:val="0095119B"/>
    <w:rsid w:val="00951713"/>
    <w:rsid w:val="00957BE3"/>
    <w:rsid w:val="00961EF4"/>
    <w:rsid w:val="00964215"/>
    <w:rsid w:val="0096546D"/>
    <w:rsid w:val="009704D2"/>
    <w:rsid w:val="009709D2"/>
    <w:rsid w:val="00971C63"/>
    <w:rsid w:val="00975722"/>
    <w:rsid w:val="00983FAA"/>
    <w:rsid w:val="00993B6C"/>
    <w:rsid w:val="009972BE"/>
    <w:rsid w:val="00997E7A"/>
    <w:rsid w:val="009A2234"/>
    <w:rsid w:val="009A72CE"/>
    <w:rsid w:val="009B00E4"/>
    <w:rsid w:val="009C7FD9"/>
    <w:rsid w:val="009D5FA3"/>
    <w:rsid w:val="009D7C13"/>
    <w:rsid w:val="009E43E3"/>
    <w:rsid w:val="009E4B4E"/>
    <w:rsid w:val="009E68EB"/>
    <w:rsid w:val="00A032FB"/>
    <w:rsid w:val="00A03FCD"/>
    <w:rsid w:val="00A14892"/>
    <w:rsid w:val="00A251AB"/>
    <w:rsid w:val="00A341FD"/>
    <w:rsid w:val="00A44CF4"/>
    <w:rsid w:val="00A45245"/>
    <w:rsid w:val="00A5361D"/>
    <w:rsid w:val="00A553B2"/>
    <w:rsid w:val="00A55A3E"/>
    <w:rsid w:val="00A55FEC"/>
    <w:rsid w:val="00A86678"/>
    <w:rsid w:val="00A86981"/>
    <w:rsid w:val="00A92C01"/>
    <w:rsid w:val="00A94342"/>
    <w:rsid w:val="00A96ABC"/>
    <w:rsid w:val="00A97D9A"/>
    <w:rsid w:val="00AA4576"/>
    <w:rsid w:val="00AA4FBB"/>
    <w:rsid w:val="00AB0FE4"/>
    <w:rsid w:val="00AC1694"/>
    <w:rsid w:val="00AC7451"/>
    <w:rsid w:val="00AD4682"/>
    <w:rsid w:val="00AE121F"/>
    <w:rsid w:val="00AE2069"/>
    <w:rsid w:val="00AE76C1"/>
    <w:rsid w:val="00AF2023"/>
    <w:rsid w:val="00AF71CC"/>
    <w:rsid w:val="00B01E90"/>
    <w:rsid w:val="00B049F0"/>
    <w:rsid w:val="00B10128"/>
    <w:rsid w:val="00B1378F"/>
    <w:rsid w:val="00B27703"/>
    <w:rsid w:val="00B31FE6"/>
    <w:rsid w:val="00B40037"/>
    <w:rsid w:val="00B47D42"/>
    <w:rsid w:val="00B523CE"/>
    <w:rsid w:val="00B5296E"/>
    <w:rsid w:val="00B57F05"/>
    <w:rsid w:val="00B60B8A"/>
    <w:rsid w:val="00B61AE1"/>
    <w:rsid w:val="00B65012"/>
    <w:rsid w:val="00B71158"/>
    <w:rsid w:val="00B778A7"/>
    <w:rsid w:val="00B77C53"/>
    <w:rsid w:val="00B81E37"/>
    <w:rsid w:val="00B821B4"/>
    <w:rsid w:val="00B83EB7"/>
    <w:rsid w:val="00B85136"/>
    <w:rsid w:val="00B90A9D"/>
    <w:rsid w:val="00BA2FB5"/>
    <w:rsid w:val="00BA34C8"/>
    <w:rsid w:val="00BA3F9A"/>
    <w:rsid w:val="00BA497D"/>
    <w:rsid w:val="00BB3C0E"/>
    <w:rsid w:val="00BB400A"/>
    <w:rsid w:val="00BB7D4C"/>
    <w:rsid w:val="00BC0467"/>
    <w:rsid w:val="00BC1C71"/>
    <w:rsid w:val="00BC456D"/>
    <w:rsid w:val="00BC4CCD"/>
    <w:rsid w:val="00BC6208"/>
    <w:rsid w:val="00BC7125"/>
    <w:rsid w:val="00BD37CC"/>
    <w:rsid w:val="00BD4361"/>
    <w:rsid w:val="00BD69F1"/>
    <w:rsid w:val="00BE3C95"/>
    <w:rsid w:val="00BF2FA3"/>
    <w:rsid w:val="00BF4567"/>
    <w:rsid w:val="00BF6772"/>
    <w:rsid w:val="00BF7410"/>
    <w:rsid w:val="00C02BBE"/>
    <w:rsid w:val="00C03405"/>
    <w:rsid w:val="00C05756"/>
    <w:rsid w:val="00C121FE"/>
    <w:rsid w:val="00C14DBD"/>
    <w:rsid w:val="00C15570"/>
    <w:rsid w:val="00C177B9"/>
    <w:rsid w:val="00C2559D"/>
    <w:rsid w:val="00C31CBF"/>
    <w:rsid w:val="00C335BE"/>
    <w:rsid w:val="00C33D9A"/>
    <w:rsid w:val="00C369F2"/>
    <w:rsid w:val="00C4209D"/>
    <w:rsid w:val="00C43D00"/>
    <w:rsid w:val="00C450B8"/>
    <w:rsid w:val="00C525DE"/>
    <w:rsid w:val="00C53854"/>
    <w:rsid w:val="00C6074C"/>
    <w:rsid w:val="00C65FC2"/>
    <w:rsid w:val="00C67D97"/>
    <w:rsid w:val="00C72240"/>
    <w:rsid w:val="00C80D07"/>
    <w:rsid w:val="00C82E8A"/>
    <w:rsid w:val="00C84F22"/>
    <w:rsid w:val="00C85551"/>
    <w:rsid w:val="00CA1FF5"/>
    <w:rsid w:val="00CA5671"/>
    <w:rsid w:val="00CA5DE0"/>
    <w:rsid w:val="00CB09D0"/>
    <w:rsid w:val="00CC4D44"/>
    <w:rsid w:val="00CD412C"/>
    <w:rsid w:val="00CD7CA5"/>
    <w:rsid w:val="00CE7C1D"/>
    <w:rsid w:val="00CF20B6"/>
    <w:rsid w:val="00CF4A6C"/>
    <w:rsid w:val="00CF7076"/>
    <w:rsid w:val="00D028C5"/>
    <w:rsid w:val="00D04CF3"/>
    <w:rsid w:val="00D0533B"/>
    <w:rsid w:val="00D1655F"/>
    <w:rsid w:val="00D20A6D"/>
    <w:rsid w:val="00D22A53"/>
    <w:rsid w:val="00D23B93"/>
    <w:rsid w:val="00D26454"/>
    <w:rsid w:val="00D32FEF"/>
    <w:rsid w:val="00D332E7"/>
    <w:rsid w:val="00D3548C"/>
    <w:rsid w:val="00D35B12"/>
    <w:rsid w:val="00D376F1"/>
    <w:rsid w:val="00D41D83"/>
    <w:rsid w:val="00D43E79"/>
    <w:rsid w:val="00D44041"/>
    <w:rsid w:val="00D449CD"/>
    <w:rsid w:val="00D541D5"/>
    <w:rsid w:val="00D54EB1"/>
    <w:rsid w:val="00D60038"/>
    <w:rsid w:val="00D60252"/>
    <w:rsid w:val="00D63DE5"/>
    <w:rsid w:val="00D65872"/>
    <w:rsid w:val="00D67BFA"/>
    <w:rsid w:val="00D71853"/>
    <w:rsid w:val="00D7216B"/>
    <w:rsid w:val="00D72395"/>
    <w:rsid w:val="00D74D9A"/>
    <w:rsid w:val="00D77331"/>
    <w:rsid w:val="00D83700"/>
    <w:rsid w:val="00D859E9"/>
    <w:rsid w:val="00D96507"/>
    <w:rsid w:val="00D96792"/>
    <w:rsid w:val="00D96D6A"/>
    <w:rsid w:val="00DA0DE4"/>
    <w:rsid w:val="00DA256F"/>
    <w:rsid w:val="00DA2A0F"/>
    <w:rsid w:val="00DA4014"/>
    <w:rsid w:val="00DA4B6D"/>
    <w:rsid w:val="00DA5CDB"/>
    <w:rsid w:val="00DA661C"/>
    <w:rsid w:val="00DB2FA3"/>
    <w:rsid w:val="00DB53A2"/>
    <w:rsid w:val="00DC02F0"/>
    <w:rsid w:val="00DC11D2"/>
    <w:rsid w:val="00DC2E71"/>
    <w:rsid w:val="00DD240B"/>
    <w:rsid w:val="00DD6E67"/>
    <w:rsid w:val="00DE2751"/>
    <w:rsid w:val="00DE2EDA"/>
    <w:rsid w:val="00DE7067"/>
    <w:rsid w:val="00DF580A"/>
    <w:rsid w:val="00E043AD"/>
    <w:rsid w:val="00E2138D"/>
    <w:rsid w:val="00E227FD"/>
    <w:rsid w:val="00E26270"/>
    <w:rsid w:val="00E27C79"/>
    <w:rsid w:val="00E55097"/>
    <w:rsid w:val="00E56479"/>
    <w:rsid w:val="00E64DCA"/>
    <w:rsid w:val="00E65F9D"/>
    <w:rsid w:val="00E668DF"/>
    <w:rsid w:val="00E848E6"/>
    <w:rsid w:val="00E86075"/>
    <w:rsid w:val="00E90A50"/>
    <w:rsid w:val="00E90DDD"/>
    <w:rsid w:val="00E93384"/>
    <w:rsid w:val="00E93AA8"/>
    <w:rsid w:val="00E9422B"/>
    <w:rsid w:val="00E964FE"/>
    <w:rsid w:val="00EA1AD9"/>
    <w:rsid w:val="00EA6CBD"/>
    <w:rsid w:val="00EB076C"/>
    <w:rsid w:val="00EB1928"/>
    <w:rsid w:val="00EB2DD3"/>
    <w:rsid w:val="00EC0EC6"/>
    <w:rsid w:val="00EC12EA"/>
    <w:rsid w:val="00EC4F51"/>
    <w:rsid w:val="00ED627F"/>
    <w:rsid w:val="00EE00F9"/>
    <w:rsid w:val="00EE1CC5"/>
    <w:rsid w:val="00EF13BA"/>
    <w:rsid w:val="00F0232A"/>
    <w:rsid w:val="00F0361C"/>
    <w:rsid w:val="00F05388"/>
    <w:rsid w:val="00F0618C"/>
    <w:rsid w:val="00F06429"/>
    <w:rsid w:val="00F07617"/>
    <w:rsid w:val="00F0779F"/>
    <w:rsid w:val="00F07851"/>
    <w:rsid w:val="00F07E99"/>
    <w:rsid w:val="00F124CD"/>
    <w:rsid w:val="00F1297C"/>
    <w:rsid w:val="00F267F5"/>
    <w:rsid w:val="00F305C7"/>
    <w:rsid w:val="00F34A51"/>
    <w:rsid w:val="00F3507A"/>
    <w:rsid w:val="00F425A3"/>
    <w:rsid w:val="00F45391"/>
    <w:rsid w:val="00F472F1"/>
    <w:rsid w:val="00F5070D"/>
    <w:rsid w:val="00F62E41"/>
    <w:rsid w:val="00F65033"/>
    <w:rsid w:val="00F777A5"/>
    <w:rsid w:val="00F802E1"/>
    <w:rsid w:val="00F8234E"/>
    <w:rsid w:val="00F900A8"/>
    <w:rsid w:val="00F908C3"/>
    <w:rsid w:val="00F95AB9"/>
    <w:rsid w:val="00FB0477"/>
    <w:rsid w:val="00FB126F"/>
    <w:rsid w:val="00FB422C"/>
    <w:rsid w:val="00FC3EF6"/>
    <w:rsid w:val="00FD0FF6"/>
    <w:rsid w:val="00FD160C"/>
    <w:rsid w:val="00FD245B"/>
    <w:rsid w:val="00FD2961"/>
    <w:rsid w:val="00FD3152"/>
    <w:rsid w:val="00FE1A1B"/>
    <w:rsid w:val="00FE267B"/>
    <w:rsid w:val="00FE4E2A"/>
    <w:rsid w:val="00FE7283"/>
    <w:rsid w:val="00FF02E2"/>
    <w:rsid w:val="00FF25DC"/>
    <w:rsid w:val="00FF6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7"/>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57F05"/>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qFormat/>
    <w:rsid w:val="00BF4567"/>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qFormat/>
    <w:rsid w:val="00BF4567"/>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BF4567"/>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F4567"/>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F4567"/>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rPr>
  </w:style>
  <w:style w:type="paragraph" w:styleId="7">
    <w:name w:val="heading 7"/>
    <w:basedOn w:val="a"/>
    <w:next w:val="a"/>
    <w:link w:val="70"/>
    <w:qFormat/>
    <w:rsid w:val="00BF4567"/>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paragraph" w:styleId="8">
    <w:name w:val="heading 8"/>
    <w:basedOn w:val="a"/>
    <w:next w:val="a"/>
    <w:link w:val="80"/>
    <w:qFormat/>
    <w:rsid w:val="00BF4567"/>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4567"/>
    <w:pPr>
      <w:numPr>
        <w:ilvl w:val="8"/>
        <w:numId w:val="1"/>
      </w:numPr>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B57F05"/>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rsid w:val="00BF4567"/>
    <w:rPr>
      <w:rFonts w:ascii="Cambria" w:eastAsia="Times New Roman" w:hAnsi="Cambria" w:cs="Cambria"/>
      <w:b/>
      <w:bCs/>
      <w:color w:val="4F81BD"/>
      <w:sz w:val="26"/>
      <w:szCs w:val="26"/>
    </w:rPr>
  </w:style>
  <w:style w:type="character" w:customStyle="1" w:styleId="30">
    <w:name w:val="Заголовок 3 Знак"/>
    <w:basedOn w:val="a0"/>
    <w:link w:val="3"/>
    <w:rsid w:val="00BF4567"/>
    <w:rPr>
      <w:rFonts w:ascii="Arial" w:eastAsia="Times New Roman" w:hAnsi="Arial" w:cs="Times New Roman"/>
      <w:b/>
      <w:bCs/>
      <w:sz w:val="26"/>
      <w:szCs w:val="26"/>
    </w:rPr>
  </w:style>
  <w:style w:type="character" w:customStyle="1" w:styleId="40">
    <w:name w:val="Заголовок 4 Знак"/>
    <w:basedOn w:val="a0"/>
    <w:link w:val="4"/>
    <w:rsid w:val="00BF4567"/>
    <w:rPr>
      <w:rFonts w:ascii="Times New Roman" w:eastAsia="Times New Roman" w:hAnsi="Times New Roman" w:cs="Times New Roman"/>
      <w:b/>
      <w:bCs/>
      <w:sz w:val="28"/>
      <w:szCs w:val="28"/>
    </w:rPr>
  </w:style>
  <w:style w:type="character" w:customStyle="1" w:styleId="50">
    <w:name w:val="Заголовок 5 Знак"/>
    <w:basedOn w:val="a0"/>
    <w:link w:val="5"/>
    <w:rsid w:val="00BF456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F4567"/>
    <w:rPr>
      <w:rFonts w:ascii="Times New Roman" w:eastAsia="Times New Roman" w:hAnsi="Times New Roman" w:cs="Times New Roman"/>
      <w:b/>
      <w:bCs/>
      <w:sz w:val="26"/>
      <w:szCs w:val="26"/>
    </w:rPr>
  </w:style>
  <w:style w:type="character" w:customStyle="1" w:styleId="70">
    <w:name w:val="Заголовок 7 Знак"/>
    <w:basedOn w:val="a0"/>
    <w:link w:val="7"/>
    <w:rsid w:val="00BF4567"/>
    <w:rPr>
      <w:rFonts w:ascii="Times New Roman" w:eastAsia="Times New Roman" w:hAnsi="Times New Roman" w:cs="Times New Roman"/>
      <w:b/>
      <w:bCs/>
      <w:color w:val="000000"/>
      <w:sz w:val="24"/>
      <w:szCs w:val="24"/>
    </w:rPr>
  </w:style>
  <w:style w:type="character" w:customStyle="1" w:styleId="80">
    <w:name w:val="Заголовок 8 Знак"/>
    <w:basedOn w:val="a0"/>
    <w:link w:val="8"/>
    <w:rsid w:val="00BF4567"/>
    <w:rPr>
      <w:rFonts w:ascii="Times New Roman" w:eastAsia="Times New Roman" w:hAnsi="Times New Roman" w:cs="Times New Roman"/>
      <w:i/>
      <w:iCs/>
      <w:sz w:val="24"/>
      <w:szCs w:val="24"/>
    </w:rPr>
  </w:style>
  <w:style w:type="character" w:customStyle="1" w:styleId="90">
    <w:name w:val="Заголовок 9 Знак"/>
    <w:basedOn w:val="a0"/>
    <w:link w:val="9"/>
    <w:rsid w:val="00BF4567"/>
    <w:rPr>
      <w:rFonts w:ascii="Arial" w:eastAsia="Times New Roman" w:hAnsi="Arial" w:cs="Times New Roman"/>
    </w:rPr>
  </w:style>
  <w:style w:type="paragraph" w:styleId="21">
    <w:name w:val="Body Text 2"/>
    <w:basedOn w:val="a"/>
    <w:link w:val="22"/>
    <w:rsid w:val="00B57F05"/>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B57F05"/>
    <w:rPr>
      <w:rFonts w:ascii="Times New Roman" w:eastAsia="Times New Roman" w:hAnsi="Times New Roman" w:cs="Times New Roman"/>
      <w:sz w:val="24"/>
      <w:szCs w:val="24"/>
      <w:lang w:val="en-US" w:eastAsia="en-US"/>
    </w:rPr>
  </w:style>
  <w:style w:type="paragraph" w:styleId="a3">
    <w:name w:val="No Spacing"/>
    <w:aliases w:val="основа"/>
    <w:link w:val="a4"/>
    <w:qFormat/>
    <w:rsid w:val="00B57F05"/>
    <w:pPr>
      <w:spacing w:after="0" w:line="240" w:lineRule="auto"/>
    </w:pPr>
    <w:rPr>
      <w:rFonts w:eastAsia="Times New Roman"/>
      <w:lang w:eastAsia="en-US"/>
    </w:rPr>
  </w:style>
  <w:style w:type="character" w:customStyle="1" w:styleId="a4">
    <w:name w:val="Без интервала Знак"/>
    <w:aliases w:val="основа Знак"/>
    <w:link w:val="a3"/>
    <w:locked/>
    <w:rsid w:val="00B57F05"/>
    <w:rPr>
      <w:rFonts w:eastAsia="Times New Roman"/>
      <w:lang w:eastAsia="en-US"/>
    </w:rPr>
  </w:style>
  <w:style w:type="character" w:styleId="a5">
    <w:name w:val="Hyperlink"/>
    <w:basedOn w:val="a0"/>
    <w:rsid w:val="00B57F05"/>
    <w:rPr>
      <w:color w:val="000080"/>
      <w:u w:val="single"/>
    </w:rPr>
  </w:style>
  <w:style w:type="paragraph" w:customStyle="1" w:styleId="41">
    <w:name w:val="Основной текст4"/>
    <w:basedOn w:val="a"/>
    <w:rsid w:val="00B57F05"/>
    <w:pPr>
      <w:widowControl w:val="0"/>
      <w:shd w:val="clear" w:color="auto" w:fill="FFFFFF"/>
      <w:spacing w:before="540" w:after="120" w:line="0" w:lineRule="atLeast"/>
    </w:pPr>
    <w:rPr>
      <w:rFonts w:ascii="Times New Roman" w:eastAsia="Times New Roman" w:hAnsi="Times New Roman" w:cs="Times New Roman"/>
      <w:spacing w:val="3"/>
      <w:sz w:val="26"/>
      <w:szCs w:val="26"/>
    </w:rPr>
  </w:style>
  <w:style w:type="character" w:customStyle="1" w:styleId="a6">
    <w:name w:val="Основной текст_"/>
    <w:link w:val="11"/>
    <w:locked/>
    <w:rsid w:val="00D0533B"/>
    <w:rPr>
      <w:sz w:val="26"/>
      <w:shd w:val="clear" w:color="auto" w:fill="FFFFFF"/>
    </w:rPr>
  </w:style>
  <w:style w:type="paragraph" w:customStyle="1" w:styleId="11">
    <w:name w:val="Основной текст1"/>
    <w:basedOn w:val="a"/>
    <w:link w:val="a6"/>
    <w:rsid w:val="00D0533B"/>
    <w:pPr>
      <w:widowControl w:val="0"/>
      <w:shd w:val="clear" w:color="auto" w:fill="FFFFFF"/>
      <w:spacing w:before="60" w:after="0" w:line="240" w:lineRule="atLeast"/>
      <w:ind w:hanging="340"/>
      <w:jc w:val="both"/>
    </w:pPr>
    <w:rPr>
      <w:sz w:val="2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12"/>
    <w:uiPriority w:val="34"/>
    <w:qFormat/>
    <w:rsid w:val="00BF4567"/>
    <w:pPr>
      <w:ind w:left="720"/>
      <w:contextualSpacing/>
    </w:pPr>
    <w:rPr>
      <w:rFonts w:ascii="Calibri" w:eastAsia="Calibri" w:hAnsi="Calibri" w:cs="Times New Roman"/>
      <w:lang w:eastAsia="en-US"/>
    </w:rPr>
  </w:style>
  <w:style w:type="character" w:customStyle="1" w:styleId="a8">
    <w:name w:val="Верхний колонтитул Знак"/>
    <w:link w:val="a9"/>
    <w:locked/>
    <w:rsid w:val="00BF4567"/>
  </w:style>
  <w:style w:type="paragraph" w:styleId="a9">
    <w:name w:val="header"/>
    <w:basedOn w:val="a"/>
    <w:link w:val="a8"/>
    <w:rsid w:val="00BF4567"/>
    <w:pPr>
      <w:tabs>
        <w:tab w:val="center" w:pos="4677"/>
        <w:tab w:val="right" w:pos="9355"/>
      </w:tabs>
      <w:autoSpaceDE w:val="0"/>
      <w:autoSpaceDN w:val="0"/>
      <w:adjustRightInd w:val="0"/>
      <w:spacing w:after="0" w:line="240" w:lineRule="auto"/>
    </w:pPr>
  </w:style>
  <w:style w:type="character" w:customStyle="1" w:styleId="13">
    <w:name w:val="Верхний колонтитул Знак1"/>
    <w:basedOn w:val="a0"/>
    <w:uiPriority w:val="99"/>
    <w:semiHidden/>
    <w:rsid w:val="00BF4567"/>
  </w:style>
  <w:style w:type="character" w:styleId="aa">
    <w:name w:val="page number"/>
    <w:basedOn w:val="a0"/>
    <w:rsid w:val="00BF4567"/>
  </w:style>
  <w:style w:type="character" w:customStyle="1" w:styleId="23">
    <w:name w:val="Основной текст с отступом 2 Знак"/>
    <w:basedOn w:val="a0"/>
    <w:link w:val="24"/>
    <w:rsid w:val="00BF4567"/>
    <w:rPr>
      <w:rFonts w:ascii="Times New Roman" w:eastAsia="Times New Roman" w:hAnsi="Times New Roman" w:cs="Times New Roman"/>
      <w:sz w:val="24"/>
      <w:szCs w:val="24"/>
    </w:rPr>
  </w:style>
  <w:style w:type="paragraph" w:styleId="24">
    <w:name w:val="Body Text Indent 2"/>
    <w:basedOn w:val="a"/>
    <w:link w:val="23"/>
    <w:rsid w:val="00BF456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BF4567"/>
  </w:style>
  <w:style w:type="character" w:customStyle="1" w:styleId="ab">
    <w:name w:val="Текст выноски Знак"/>
    <w:link w:val="ac"/>
    <w:locked/>
    <w:rsid w:val="00BF4567"/>
    <w:rPr>
      <w:rFonts w:ascii="Tahoma" w:hAnsi="Tahoma" w:cs="Tahoma"/>
      <w:sz w:val="16"/>
      <w:szCs w:val="16"/>
    </w:rPr>
  </w:style>
  <w:style w:type="paragraph" w:styleId="ac">
    <w:name w:val="Balloon Text"/>
    <w:basedOn w:val="a"/>
    <w:link w:val="ab"/>
    <w:rsid w:val="00BF4567"/>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BF4567"/>
    <w:rPr>
      <w:rFonts w:ascii="Tahoma" w:hAnsi="Tahoma" w:cs="Tahoma"/>
      <w:sz w:val="16"/>
      <w:szCs w:val="16"/>
    </w:rPr>
  </w:style>
  <w:style w:type="paragraph" w:customStyle="1" w:styleId="punct">
    <w:name w:val="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ConsPlusNonformat">
    <w:name w:val="ConsPlusNonformat"/>
    <w:rsid w:val="00BF4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F4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F4567"/>
    <w:rPr>
      <w:rFonts w:ascii="Arial" w:eastAsia="Times New Roman" w:hAnsi="Arial" w:cs="Arial"/>
      <w:sz w:val="20"/>
      <w:szCs w:val="20"/>
    </w:rPr>
  </w:style>
  <w:style w:type="paragraph" w:styleId="ad">
    <w:name w:val="footer"/>
    <w:basedOn w:val="a"/>
    <w:link w:val="ae"/>
    <w:uiPriority w:val="99"/>
    <w:unhideWhenUsed/>
    <w:rsid w:val="00BF45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F4567"/>
    <w:rPr>
      <w:rFonts w:ascii="Times New Roman" w:eastAsia="Times New Roman" w:hAnsi="Times New Roman" w:cs="Times New Roman"/>
      <w:sz w:val="24"/>
      <w:szCs w:val="24"/>
    </w:rPr>
  </w:style>
  <w:style w:type="paragraph" w:customStyle="1" w:styleId="15">
    <w:name w:val="Абзац списка1"/>
    <w:basedOn w:val="a"/>
    <w:qFormat/>
    <w:rsid w:val="00BF4567"/>
    <w:pPr>
      <w:ind w:left="720"/>
      <w:contextualSpacing/>
    </w:pPr>
    <w:rPr>
      <w:rFonts w:ascii="Calibri" w:eastAsia="Calibri" w:hAnsi="Calibri" w:cs="Times New Roman"/>
      <w:lang w:eastAsia="en-US"/>
    </w:rPr>
  </w:style>
  <w:style w:type="paragraph" w:customStyle="1" w:styleId="af">
    <w:name w:val="Абзац списка Знак"/>
    <w:basedOn w:val="a"/>
    <w:rsid w:val="00BF45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Абзац списка2"/>
    <w:basedOn w:val="a"/>
    <w:qFormat/>
    <w:rsid w:val="00761F3F"/>
    <w:pPr>
      <w:spacing w:after="0" w:line="240" w:lineRule="auto"/>
      <w:ind w:left="720"/>
    </w:pPr>
    <w:rPr>
      <w:rFonts w:ascii="Times New Roman" w:eastAsia="Times New Roman" w:hAnsi="Times New Roman" w:cs="Times New Roman"/>
      <w:sz w:val="24"/>
      <w:szCs w:val="24"/>
    </w:rPr>
  </w:style>
  <w:style w:type="character" w:customStyle="1" w:styleId="blk">
    <w:name w:val="blk"/>
    <w:rsid w:val="00761F3F"/>
  </w:style>
  <w:style w:type="table" w:styleId="af0">
    <w:name w:val="Table Grid"/>
    <w:basedOn w:val="a1"/>
    <w:rsid w:val="000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nhideWhenUsed/>
    <w:rsid w:val="000614CD"/>
    <w:pPr>
      <w:spacing w:after="120"/>
    </w:pPr>
  </w:style>
  <w:style w:type="character" w:customStyle="1" w:styleId="af2">
    <w:name w:val="Основной текст Знак"/>
    <w:basedOn w:val="a0"/>
    <w:link w:val="af1"/>
    <w:rsid w:val="000614CD"/>
  </w:style>
  <w:style w:type="paragraph" w:styleId="af3">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
    <w:basedOn w:val="a"/>
    <w:link w:val="af4"/>
    <w:unhideWhenUsed/>
    <w:qFormat/>
    <w:rsid w:val="0066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f3"/>
    <w:uiPriority w:val="99"/>
    <w:locked/>
    <w:rsid w:val="00760D60"/>
    <w:rPr>
      <w:rFonts w:ascii="Times New Roman" w:eastAsia="Times New Roman" w:hAnsi="Times New Roman" w:cs="Times New Roman"/>
      <w:sz w:val="24"/>
      <w:szCs w:val="24"/>
    </w:rPr>
  </w:style>
  <w:style w:type="paragraph" w:customStyle="1" w:styleId="unformattext">
    <w:name w:val="unformattext"/>
    <w:basedOn w:val="a"/>
    <w:rsid w:val="0066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C31CBF"/>
    <w:pPr>
      <w:widowControl w:val="0"/>
      <w:autoSpaceDE w:val="0"/>
      <w:autoSpaceDN w:val="0"/>
      <w:adjustRightInd w:val="0"/>
      <w:spacing w:after="0" w:line="262" w:lineRule="exact"/>
      <w:ind w:firstLine="470"/>
      <w:jc w:val="both"/>
    </w:pPr>
    <w:rPr>
      <w:rFonts w:ascii="Times New Roman" w:eastAsia="Times New Roman" w:hAnsi="Times New Roman" w:cs="Times New Roman"/>
      <w:sz w:val="24"/>
      <w:szCs w:val="24"/>
    </w:rPr>
  </w:style>
  <w:style w:type="character" w:customStyle="1" w:styleId="26">
    <w:name w:val="Основной текст (2)_"/>
    <w:link w:val="27"/>
    <w:rsid w:val="00C31CBF"/>
    <w:rPr>
      <w:rFonts w:eastAsia="Times New Roman"/>
      <w:b/>
      <w:bCs/>
      <w:spacing w:val="5"/>
      <w:shd w:val="clear" w:color="auto" w:fill="FFFFFF"/>
    </w:rPr>
  </w:style>
  <w:style w:type="paragraph" w:customStyle="1" w:styleId="27">
    <w:name w:val="Основной текст (2)"/>
    <w:basedOn w:val="a"/>
    <w:link w:val="26"/>
    <w:rsid w:val="00C31CBF"/>
    <w:pPr>
      <w:widowControl w:val="0"/>
      <w:shd w:val="clear" w:color="auto" w:fill="FFFFFF"/>
      <w:spacing w:before="240" w:after="240" w:line="0" w:lineRule="atLeast"/>
      <w:ind w:hanging="440"/>
      <w:jc w:val="center"/>
    </w:pPr>
    <w:rPr>
      <w:rFonts w:eastAsia="Times New Roman"/>
      <w:b/>
      <w:bCs/>
      <w:spacing w:val="5"/>
    </w:rPr>
  </w:style>
  <w:style w:type="character" w:customStyle="1" w:styleId="0pt">
    <w:name w:val="Основной текст + Полужирный;Интервал 0 pt"/>
    <w:rsid w:val="00C31CBF"/>
    <w:rPr>
      <w:rFonts w:ascii="Times New Roman" w:eastAsia="Times New Roman" w:hAnsi="Times New Roman" w:cs="Times New Roman"/>
      <w:b/>
      <w:bCs/>
      <w:color w:val="000000"/>
      <w:spacing w:val="5"/>
      <w:w w:val="100"/>
      <w:position w:val="0"/>
      <w:sz w:val="24"/>
      <w:szCs w:val="24"/>
      <w:shd w:val="clear" w:color="auto" w:fill="FFFFFF"/>
      <w:lang w:val="ru-RU"/>
    </w:rPr>
  </w:style>
  <w:style w:type="character" w:styleId="af5">
    <w:name w:val="Strong"/>
    <w:basedOn w:val="a0"/>
    <w:qFormat/>
    <w:rsid w:val="00CA5671"/>
    <w:rPr>
      <w:b/>
      <w:bCs/>
    </w:rPr>
  </w:style>
  <w:style w:type="character" w:customStyle="1" w:styleId="28">
    <w:name w:val="Заголовок №2_"/>
    <w:link w:val="29"/>
    <w:locked/>
    <w:rsid w:val="00004181"/>
    <w:rPr>
      <w:sz w:val="28"/>
      <w:szCs w:val="28"/>
      <w:shd w:val="clear" w:color="auto" w:fill="FFFFFF"/>
    </w:rPr>
  </w:style>
  <w:style w:type="paragraph" w:customStyle="1" w:styleId="29">
    <w:name w:val="Заголовок №2"/>
    <w:basedOn w:val="a"/>
    <w:link w:val="28"/>
    <w:rsid w:val="00004181"/>
    <w:pPr>
      <w:shd w:val="clear" w:color="auto" w:fill="FFFFFF"/>
      <w:spacing w:after="420" w:line="240" w:lineRule="atLeast"/>
      <w:ind w:hanging="1020"/>
      <w:outlineLvl w:val="1"/>
    </w:pPr>
    <w:rPr>
      <w:sz w:val="28"/>
      <w:szCs w:val="28"/>
    </w:rPr>
  </w:style>
  <w:style w:type="paragraph" w:customStyle="1" w:styleId="af6">
    <w:name w:val="Содержимое таблицы"/>
    <w:basedOn w:val="a"/>
    <w:qFormat/>
    <w:rsid w:val="00C607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styleId="31">
    <w:name w:val="Body Text Indent 3"/>
    <w:basedOn w:val="a"/>
    <w:link w:val="32"/>
    <w:unhideWhenUsed/>
    <w:rsid w:val="009B00E4"/>
    <w:pPr>
      <w:spacing w:after="120"/>
      <w:ind w:left="283"/>
    </w:pPr>
    <w:rPr>
      <w:sz w:val="16"/>
      <w:szCs w:val="16"/>
    </w:rPr>
  </w:style>
  <w:style w:type="character" w:customStyle="1" w:styleId="32">
    <w:name w:val="Основной текст с отступом 3 Знак"/>
    <w:basedOn w:val="a0"/>
    <w:link w:val="31"/>
    <w:rsid w:val="009B00E4"/>
    <w:rPr>
      <w:sz w:val="16"/>
      <w:szCs w:val="16"/>
    </w:rPr>
  </w:style>
  <w:style w:type="paragraph" w:styleId="af7">
    <w:name w:val="Body Text Indent"/>
    <w:basedOn w:val="a"/>
    <w:link w:val="af8"/>
    <w:unhideWhenUsed/>
    <w:rsid w:val="009B00E4"/>
    <w:pPr>
      <w:spacing w:after="120"/>
      <w:ind w:left="283"/>
    </w:pPr>
  </w:style>
  <w:style w:type="character" w:customStyle="1" w:styleId="af8">
    <w:name w:val="Основной текст с отступом Знак"/>
    <w:basedOn w:val="a0"/>
    <w:link w:val="af7"/>
    <w:rsid w:val="009B00E4"/>
  </w:style>
  <w:style w:type="paragraph" w:customStyle="1" w:styleId="TextBoldCenter">
    <w:name w:val="TextBoldCenter"/>
    <w:basedOn w:val="a"/>
    <w:rsid w:val="009B00E4"/>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TextBasTxt">
    <w:name w:val="TextBasTxt"/>
    <w:basedOn w:val="a"/>
    <w:rsid w:val="009B00E4"/>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9">
    <w:name w:val="Title"/>
    <w:aliases w:val="Заголовок"/>
    <w:basedOn w:val="a"/>
    <w:link w:val="afa"/>
    <w:qFormat/>
    <w:rsid w:val="009B00E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a">
    <w:name w:val="Название Знак"/>
    <w:aliases w:val="Заголовок Знак"/>
    <w:basedOn w:val="a0"/>
    <w:link w:val="af9"/>
    <w:rsid w:val="009B00E4"/>
    <w:rPr>
      <w:rFonts w:ascii="Times New Roman" w:eastAsia="Times New Roman" w:hAnsi="Times New Roman" w:cs="Times New Roman"/>
      <w:b/>
      <w:sz w:val="28"/>
      <w:szCs w:val="20"/>
      <w:lang w:eastAsia="en-US"/>
    </w:rPr>
  </w:style>
  <w:style w:type="paragraph" w:customStyle="1" w:styleId="rezul">
    <w:name w:val="rezul"/>
    <w:basedOn w:val="a"/>
    <w:rsid w:val="009B00E4"/>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adress">
    <w:name w:val="adress"/>
    <w:basedOn w:val="a"/>
    <w:rsid w:val="009B00E4"/>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styleId="HTML">
    <w:name w:val="HTML Preformatted"/>
    <w:basedOn w:val="a"/>
    <w:link w:val="HTML0"/>
    <w:unhideWhenUsed/>
    <w:rsid w:val="009B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B00E4"/>
    <w:rPr>
      <w:rFonts w:ascii="Courier New" w:eastAsia="Calibri" w:hAnsi="Courier New" w:cs="Courier New"/>
      <w:sz w:val="20"/>
      <w:szCs w:val="20"/>
    </w:rPr>
  </w:style>
  <w:style w:type="character" w:customStyle="1" w:styleId="Tahoma14">
    <w:name w:val="Стиль Tahoma 14 пт полужирный"/>
    <w:uiPriority w:val="99"/>
    <w:rsid w:val="009B00E4"/>
    <w:rPr>
      <w:rFonts w:ascii="Times New Roman" w:hAnsi="Times New Roman"/>
      <w:b/>
      <w:sz w:val="28"/>
    </w:rPr>
  </w:style>
  <w:style w:type="paragraph" w:styleId="afb">
    <w:name w:val="footnote text"/>
    <w:aliases w:val=" Знак, Знак Знак Знак Знак Знак, Знак Знак Знак, Знак Знак Знак Знак,Знак"/>
    <w:basedOn w:val="a"/>
    <w:link w:val="afc"/>
    <w:unhideWhenUsed/>
    <w:rsid w:val="009B00E4"/>
    <w:pPr>
      <w:spacing w:after="0" w:line="240" w:lineRule="auto"/>
    </w:pPr>
    <w:rPr>
      <w:rFonts w:ascii="Calibri" w:eastAsia="Times New Roman" w:hAnsi="Calibri" w:cs="Times New Roman"/>
      <w:sz w:val="20"/>
      <w:szCs w:val="20"/>
      <w:lang w:eastAsia="en-US"/>
    </w:rPr>
  </w:style>
  <w:style w:type="character" w:customStyle="1" w:styleId="afc">
    <w:name w:val="Текст сноски Знак"/>
    <w:aliases w:val=" Знак Знак, Знак Знак Знак Знак Знак Знак, Знак Знак Знак Знак1, Знак Знак Знак Знак Знак1,Знак Знак1"/>
    <w:basedOn w:val="a0"/>
    <w:link w:val="afb"/>
    <w:rsid w:val="009B00E4"/>
    <w:rPr>
      <w:rFonts w:ascii="Calibri" w:eastAsia="Times New Roman" w:hAnsi="Calibri" w:cs="Times New Roman"/>
      <w:sz w:val="20"/>
      <w:szCs w:val="20"/>
      <w:lang w:eastAsia="en-US"/>
    </w:rPr>
  </w:style>
  <w:style w:type="paragraph" w:customStyle="1" w:styleId="headdoc">
    <w:name w:val="headdoc"/>
    <w:rsid w:val="009B00E4"/>
    <w:pPr>
      <w:widowControl w:val="0"/>
      <w:suppressAutoHyphens/>
    </w:pPr>
    <w:rPr>
      <w:rFonts w:ascii="Calibri" w:eastAsia="Times New Roman" w:hAnsi="Calibri" w:cs="Calibri"/>
      <w:kern w:val="1"/>
      <w:lang w:eastAsia="ar-SA"/>
    </w:rPr>
  </w:style>
  <w:style w:type="paragraph" w:styleId="afd">
    <w:name w:val="Plain Text"/>
    <w:aliases w:val="Знак Знак,Знак Знак Знак Знак Знак Знак,Знак Знак Знак,Знак Знак Знак1 Знак,Знак Знак Знак Знак Знак Знак Знак Знак Знак Знак Знак Знак"/>
    <w:basedOn w:val="a"/>
    <w:link w:val="afe"/>
    <w:unhideWhenUsed/>
    <w:rsid w:val="009B00E4"/>
    <w:pPr>
      <w:spacing w:after="0" w:line="240" w:lineRule="auto"/>
    </w:pPr>
    <w:rPr>
      <w:rFonts w:ascii="Courier New" w:eastAsia="Times New Roman" w:hAnsi="Courier New" w:cs="Courier New"/>
    </w:rPr>
  </w:style>
  <w:style w:type="character" w:customStyle="1" w:styleId="afe">
    <w:name w:val="Текст Знак"/>
    <w:aliases w:val="Знак Знак Знак1,Знак Знак Знак Знак Знак Знак Знак,Знак Знак Знак Знак1,Знак Знак Знак1 Знак Знак,Знак Знак Знак Знак Знак Знак Знак Знак Знак Знак Знак Знак Знак"/>
    <w:basedOn w:val="a0"/>
    <w:link w:val="afd"/>
    <w:rsid w:val="009B00E4"/>
    <w:rPr>
      <w:rFonts w:ascii="Courier New" w:eastAsia="Times New Roman" w:hAnsi="Courier New" w:cs="Courier New"/>
    </w:rPr>
  </w:style>
  <w:style w:type="paragraph" w:customStyle="1" w:styleId="FR1">
    <w:name w:val="FR1"/>
    <w:uiPriority w:val="99"/>
    <w:rsid w:val="009B00E4"/>
    <w:pPr>
      <w:widowControl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western">
    <w:name w:val="western"/>
    <w:basedOn w:val="a"/>
    <w:rsid w:val="009B0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B00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Основной текст + 12"/>
    <w:aliases w:val="5 pt3,Интервал 0 pt1"/>
    <w:basedOn w:val="a0"/>
    <w:uiPriority w:val="99"/>
    <w:rsid w:val="00201D73"/>
    <w:rPr>
      <w:rFonts w:ascii="Times New Roman" w:eastAsia="Times New Roman" w:hAnsi="Times New Roman" w:cs="Times New Roman"/>
      <w:spacing w:val="10"/>
      <w:sz w:val="25"/>
      <w:szCs w:val="25"/>
      <w:shd w:val="clear" w:color="auto" w:fill="FFFFFF"/>
    </w:rPr>
  </w:style>
  <w:style w:type="character" w:customStyle="1" w:styleId="121">
    <w:name w:val="Основной текст + 121"/>
    <w:aliases w:val="5 pt1,Интервал 4 pt"/>
    <w:basedOn w:val="a0"/>
    <w:uiPriority w:val="99"/>
    <w:rsid w:val="00201D73"/>
    <w:rPr>
      <w:rFonts w:ascii="Times New Roman" w:eastAsia="Times New Roman" w:hAnsi="Times New Roman" w:cs="Times New Roman"/>
      <w:spacing w:val="80"/>
      <w:sz w:val="25"/>
      <w:szCs w:val="25"/>
      <w:shd w:val="clear" w:color="auto" w:fill="FFFFFF"/>
    </w:rPr>
  </w:style>
  <w:style w:type="character" w:customStyle="1" w:styleId="51">
    <w:name w:val="Основной текст (5)_"/>
    <w:link w:val="52"/>
    <w:rsid w:val="000C6C07"/>
    <w:rPr>
      <w:sz w:val="23"/>
      <w:szCs w:val="23"/>
      <w:shd w:val="clear" w:color="auto" w:fill="FFFFFF"/>
    </w:rPr>
  </w:style>
  <w:style w:type="paragraph" w:customStyle="1" w:styleId="52">
    <w:name w:val="Основной текст (5)"/>
    <w:basedOn w:val="a"/>
    <w:link w:val="51"/>
    <w:rsid w:val="000C6C07"/>
    <w:pPr>
      <w:shd w:val="clear" w:color="auto" w:fill="FFFFFF"/>
      <w:spacing w:before="480" w:after="0" w:line="274" w:lineRule="exact"/>
      <w:jc w:val="both"/>
    </w:pPr>
    <w:rPr>
      <w:sz w:val="23"/>
      <w:szCs w:val="23"/>
    </w:rPr>
  </w:style>
  <w:style w:type="paragraph" w:customStyle="1" w:styleId="consplusnormal1">
    <w:name w:val="consplusnormal"/>
    <w:basedOn w:val="a"/>
    <w:rsid w:val="000C6C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uiPriority w:val="99"/>
    <w:rsid w:val="000C6C0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basedOn w:val="a0"/>
    <w:rsid w:val="00957BE3"/>
  </w:style>
  <w:style w:type="paragraph" w:customStyle="1" w:styleId="formattext0">
    <w:name w:val="formattext"/>
    <w:basedOn w:val="a"/>
    <w:rsid w:val="001A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Текст в заданном формате"/>
    <w:basedOn w:val="a"/>
    <w:rsid w:val="001A61DA"/>
    <w:pPr>
      <w:suppressAutoHyphens/>
      <w:spacing w:after="0" w:line="240" w:lineRule="auto"/>
    </w:pPr>
    <w:rPr>
      <w:rFonts w:ascii="Liberation Mono" w:eastAsia="NSimSun" w:hAnsi="Liberation Mono" w:cs="Liberation Mono"/>
      <w:sz w:val="20"/>
      <w:szCs w:val="20"/>
      <w:lang w:eastAsia="zh-CN"/>
    </w:rPr>
  </w:style>
  <w:style w:type="character" w:customStyle="1" w:styleId="apple-converted-space">
    <w:name w:val="apple-converted-space"/>
    <w:basedOn w:val="a0"/>
    <w:rsid w:val="00504B38"/>
  </w:style>
  <w:style w:type="character" w:customStyle="1" w:styleId="highlightsearch4">
    <w:name w:val="highlightsearch4"/>
    <w:rsid w:val="00504B38"/>
  </w:style>
  <w:style w:type="paragraph" w:customStyle="1" w:styleId="ConsPlusCell">
    <w:name w:val="ConsPlusCell"/>
    <w:rsid w:val="00504B3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rsid w:val="00504B3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customStyle="1" w:styleId="aff0">
    <w:name w:val="Стиль"/>
    <w:rsid w:val="0041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unhideWhenUsed/>
    <w:rsid w:val="00A94342"/>
    <w:pPr>
      <w:spacing w:after="120"/>
    </w:pPr>
    <w:rPr>
      <w:sz w:val="16"/>
      <w:szCs w:val="16"/>
    </w:rPr>
  </w:style>
  <w:style w:type="character" w:customStyle="1" w:styleId="34">
    <w:name w:val="Основной текст 3 Знак"/>
    <w:basedOn w:val="a0"/>
    <w:link w:val="33"/>
    <w:rsid w:val="00A94342"/>
    <w:rPr>
      <w:sz w:val="16"/>
      <w:szCs w:val="16"/>
    </w:rPr>
  </w:style>
  <w:style w:type="paragraph" w:customStyle="1" w:styleId="ConsTitle">
    <w:name w:val="ConsTitle"/>
    <w:rsid w:val="00A943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A9434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basedOn w:val="a0"/>
    <w:rsid w:val="00A94342"/>
    <w:rPr>
      <w:rFonts w:cs="Times New Roman"/>
      <w:b/>
      <w:bCs/>
      <w:sz w:val="20"/>
      <w:szCs w:val="20"/>
    </w:rPr>
  </w:style>
  <w:style w:type="paragraph" w:customStyle="1" w:styleId="Web">
    <w:name w:val="Обычный (Web)"/>
    <w:basedOn w:val="a"/>
    <w:rsid w:val="00A94342"/>
    <w:pPr>
      <w:spacing w:before="100" w:after="100" w:line="240" w:lineRule="auto"/>
    </w:pPr>
    <w:rPr>
      <w:rFonts w:ascii="Arial Unicode MS" w:eastAsia="Times New Roman" w:hAnsi="Times New Roman" w:cs="Times New Roman"/>
      <w:sz w:val="24"/>
      <w:szCs w:val="24"/>
      <w:lang w:eastAsia="en-US"/>
    </w:rPr>
  </w:style>
  <w:style w:type="paragraph" w:styleId="16">
    <w:name w:val="toc 1"/>
    <w:basedOn w:val="a"/>
    <w:next w:val="a"/>
    <w:autoRedefine/>
    <w:uiPriority w:val="39"/>
    <w:rsid w:val="00A943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a"/>
    <w:rsid w:val="00A9434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8">
    <w:name w:val="xl38"/>
    <w:basedOn w:val="a"/>
    <w:rsid w:val="00A94342"/>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aff1">
    <w:name w:val="Îáû÷íûé"/>
    <w:rsid w:val="00A94342"/>
    <w:pPr>
      <w:spacing w:after="0" w:line="240" w:lineRule="auto"/>
    </w:pPr>
    <w:rPr>
      <w:rFonts w:ascii="Times New Roman" w:eastAsia="Times New Roman" w:hAnsi="Times New Roman" w:cs="Times New Roman"/>
      <w:sz w:val="24"/>
      <w:szCs w:val="20"/>
    </w:rPr>
  </w:style>
  <w:style w:type="character" w:styleId="aff2">
    <w:name w:val="FollowedHyperlink"/>
    <w:basedOn w:val="a0"/>
    <w:unhideWhenUsed/>
    <w:rsid w:val="00A94342"/>
    <w:rPr>
      <w:rFonts w:cs="Times New Roman"/>
      <w:color w:val="800080" w:themeColor="followedHyperlink"/>
      <w:u w:val="single"/>
    </w:rPr>
  </w:style>
  <w:style w:type="paragraph" w:customStyle="1" w:styleId="17">
    <w:name w:val="Без интервала1"/>
    <w:qFormat/>
    <w:rsid w:val="00951713"/>
    <w:pPr>
      <w:spacing w:after="0" w:line="240" w:lineRule="auto"/>
    </w:pPr>
    <w:rPr>
      <w:rFonts w:ascii="Calibri" w:eastAsia="Times New Roman" w:hAnsi="Calibri" w:cs="Times New Roman"/>
      <w:lang w:eastAsia="en-US"/>
    </w:rPr>
  </w:style>
  <w:style w:type="paragraph" w:customStyle="1" w:styleId="211">
    <w:name w:val="Основной текст 21"/>
    <w:basedOn w:val="a"/>
    <w:rsid w:val="001C0437"/>
    <w:pPr>
      <w:spacing w:after="0" w:line="240" w:lineRule="auto"/>
    </w:pPr>
    <w:rPr>
      <w:rFonts w:ascii="Times New Roman" w:eastAsia="Times New Roman" w:hAnsi="Times New Roman" w:cs="Times New Roman"/>
      <w:sz w:val="28"/>
      <w:szCs w:val="20"/>
    </w:rPr>
  </w:style>
  <w:style w:type="paragraph" w:customStyle="1" w:styleId="310">
    <w:name w:val="Основной текст 31"/>
    <w:basedOn w:val="a"/>
    <w:rsid w:val="001C0437"/>
    <w:pPr>
      <w:spacing w:after="0" w:line="240" w:lineRule="auto"/>
    </w:pPr>
    <w:rPr>
      <w:rFonts w:ascii="Times New Roman" w:eastAsia="Times New Roman" w:hAnsi="Times New Roman" w:cs="Times New Roman"/>
      <w:b/>
      <w:sz w:val="36"/>
      <w:szCs w:val="20"/>
    </w:rPr>
  </w:style>
  <w:style w:type="paragraph" w:customStyle="1" w:styleId="220">
    <w:name w:val="Основной текст 22"/>
    <w:basedOn w:val="a"/>
    <w:rsid w:val="001C0437"/>
    <w:pPr>
      <w:spacing w:after="0" w:line="240" w:lineRule="auto"/>
      <w:ind w:left="150"/>
    </w:pPr>
    <w:rPr>
      <w:rFonts w:ascii="Times New Roman" w:eastAsia="Times New Roman" w:hAnsi="Times New Roman" w:cs="Times New Roman"/>
      <w:sz w:val="28"/>
      <w:szCs w:val="20"/>
    </w:rPr>
  </w:style>
  <w:style w:type="paragraph" w:customStyle="1" w:styleId="212">
    <w:name w:val="Основной текст с отступом 21"/>
    <w:basedOn w:val="a"/>
    <w:rsid w:val="001C0437"/>
    <w:pPr>
      <w:spacing w:after="0" w:line="240" w:lineRule="auto"/>
      <w:ind w:left="150"/>
    </w:pPr>
    <w:rPr>
      <w:rFonts w:ascii="Times New Roman" w:eastAsia="Times New Roman" w:hAnsi="Times New Roman" w:cs="Times New Roman"/>
      <w:b/>
      <w:sz w:val="28"/>
      <w:szCs w:val="20"/>
    </w:rPr>
  </w:style>
  <w:style w:type="paragraph" w:customStyle="1" w:styleId="311">
    <w:name w:val="Основной текст с отступом 31"/>
    <w:basedOn w:val="a"/>
    <w:rsid w:val="001C0437"/>
    <w:pPr>
      <w:spacing w:after="0" w:line="240" w:lineRule="auto"/>
      <w:ind w:left="360"/>
    </w:pPr>
    <w:rPr>
      <w:rFonts w:ascii="Times New Roman" w:eastAsia="Times New Roman" w:hAnsi="Times New Roman" w:cs="Times New Roman"/>
      <w:sz w:val="32"/>
      <w:szCs w:val="20"/>
    </w:rPr>
  </w:style>
  <w:style w:type="paragraph" w:customStyle="1" w:styleId="230">
    <w:name w:val="Основной текст 23"/>
    <w:basedOn w:val="a"/>
    <w:rsid w:val="001C0437"/>
    <w:pPr>
      <w:spacing w:after="120" w:line="240" w:lineRule="auto"/>
      <w:ind w:left="283"/>
    </w:pPr>
    <w:rPr>
      <w:rFonts w:ascii="Times New Roman" w:eastAsia="Times New Roman" w:hAnsi="Times New Roman" w:cs="Times New Roman"/>
      <w:sz w:val="20"/>
      <w:szCs w:val="20"/>
    </w:rPr>
  </w:style>
  <w:style w:type="paragraph" w:customStyle="1" w:styleId="aff3">
    <w:name w:val="Название предприятия"/>
    <w:basedOn w:val="a"/>
    <w:autoRedefine/>
    <w:rsid w:val="001C043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20"/>
      <w:position w:val="-2"/>
      <w:sz w:val="30"/>
      <w:szCs w:val="20"/>
    </w:rPr>
  </w:style>
  <w:style w:type="paragraph" w:customStyle="1" w:styleId="aff4">
    <w:name w:val="Название документа"/>
    <w:basedOn w:val="a"/>
    <w:rsid w:val="001C0437"/>
    <w:pPr>
      <w:keepNext/>
      <w:keepLines/>
      <w:spacing w:before="400" w:after="120" w:line="240" w:lineRule="atLeast"/>
      <w:ind w:left="-840"/>
    </w:pPr>
    <w:rPr>
      <w:rFonts w:ascii="Arial Black" w:eastAsia="Times New Roman" w:hAnsi="Arial Black" w:cs="Times New Roman"/>
      <w:spacing w:val="-60"/>
      <w:kern w:val="28"/>
      <w:sz w:val="68"/>
      <w:szCs w:val="20"/>
    </w:rPr>
  </w:style>
  <w:style w:type="character" w:styleId="aff5">
    <w:name w:val="Emphasis"/>
    <w:basedOn w:val="a0"/>
    <w:qFormat/>
    <w:rsid w:val="001C0437"/>
    <w:rPr>
      <w:rFonts w:ascii="Arial Black" w:hAnsi="Arial Black" w:cs="Times New Roman"/>
      <w:sz w:val="18"/>
    </w:rPr>
  </w:style>
  <w:style w:type="paragraph" w:styleId="aff6">
    <w:name w:val="Message Header"/>
    <w:basedOn w:val="af1"/>
    <w:link w:val="aff7"/>
    <w:uiPriority w:val="99"/>
    <w:rsid w:val="001C0437"/>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aff7">
    <w:name w:val="Шапка Знак"/>
    <w:basedOn w:val="a0"/>
    <w:link w:val="aff6"/>
    <w:uiPriority w:val="99"/>
    <w:rsid w:val="001C0437"/>
    <w:rPr>
      <w:rFonts w:ascii="Arial" w:eastAsia="Times New Roman" w:hAnsi="Arial" w:cs="Times New Roman"/>
      <w:spacing w:val="-5"/>
      <w:sz w:val="20"/>
      <w:szCs w:val="20"/>
    </w:rPr>
  </w:style>
  <w:style w:type="paragraph" w:customStyle="1" w:styleId="aff8">
    <w:name w:val="Заголовок сообщения (первый)"/>
    <w:basedOn w:val="aff6"/>
    <w:next w:val="aff6"/>
    <w:rsid w:val="001C0437"/>
  </w:style>
  <w:style w:type="character" w:customStyle="1" w:styleId="aff9">
    <w:name w:val="Заголовок сообщения (текст)"/>
    <w:rsid w:val="001C0437"/>
    <w:rPr>
      <w:rFonts w:ascii="Arial Black" w:hAnsi="Arial Black"/>
      <w:spacing w:val="0"/>
      <w:sz w:val="18"/>
    </w:rPr>
  </w:style>
  <w:style w:type="paragraph" w:customStyle="1" w:styleId="affa">
    <w:name w:val="Заголовок сообщения (последний)"/>
    <w:basedOn w:val="aff6"/>
    <w:next w:val="af1"/>
    <w:autoRedefine/>
    <w:rsid w:val="001C0437"/>
  </w:style>
  <w:style w:type="paragraph" w:customStyle="1" w:styleId="affb">
    <w:name w:val="Обратные адреса"/>
    <w:basedOn w:val="a"/>
    <w:rsid w:val="001C0437"/>
    <w:pPr>
      <w:keepLines/>
      <w:framePr w:w="5040" w:hSpace="187" w:vSpace="187" w:wrap="notBeside" w:vAnchor="page" w:hAnchor="margin" w:y="966" w:anchorLock="1"/>
      <w:tabs>
        <w:tab w:val="left" w:pos="2835"/>
      </w:tabs>
      <w:spacing w:after="0" w:line="200" w:lineRule="atLeast"/>
    </w:pPr>
    <w:rPr>
      <w:rFonts w:ascii="Arial" w:eastAsia="Times New Roman" w:hAnsi="Arial" w:cs="Times New Roman"/>
      <w:spacing w:val="-2"/>
      <w:sz w:val="16"/>
      <w:szCs w:val="20"/>
    </w:rPr>
  </w:style>
  <w:style w:type="character" w:customStyle="1" w:styleId="affc">
    <w:name w:val="Текст примечания Знак"/>
    <w:basedOn w:val="a0"/>
    <w:link w:val="affd"/>
    <w:rsid w:val="001C0437"/>
    <w:rPr>
      <w:rFonts w:ascii="Times New Roman" w:eastAsia="Times New Roman" w:hAnsi="Times New Roman" w:cs="Times New Roman"/>
      <w:sz w:val="20"/>
      <w:szCs w:val="20"/>
    </w:rPr>
  </w:style>
  <w:style w:type="paragraph" w:styleId="affd">
    <w:name w:val="annotation text"/>
    <w:basedOn w:val="a"/>
    <w:link w:val="affc"/>
    <w:semiHidden/>
    <w:rsid w:val="001C0437"/>
    <w:pPr>
      <w:spacing w:after="0" w:line="240" w:lineRule="auto"/>
    </w:pPr>
    <w:rPr>
      <w:rFonts w:ascii="Times New Roman" w:eastAsia="Times New Roman" w:hAnsi="Times New Roman" w:cs="Times New Roman"/>
      <w:sz w:val="20"/>
      <w:szCs w:val="20"/>
    </w:rPr>
  </w:style>
  <w:style w:type="character" w:customStyle="1" w:styleId="affe">
    <w:name w:val="Тема примечания Знак"/>
    <w:basedOn w:val="affc"/>
    <w:link w:val="afff"/>
    <w:rsid w:val="001C0437"/>
    <w:rPr>
      <w:rFonts w:ascii="Times New Roman" w:eastAsia="Times New Roman" w:hAnsi="Times New Roman" w:cs="Times New Roman"/>
      <w:b/>
      <w:bCs/>
      <w:sz w:val="20"/>
      <w:szCs w:val="20"/>
    </w:rPr>
  </w:style>
  <w:style w:type="paragraph" w:styleId="afff">
    <w:name w:val="annotation subject"/>
    <w:basedOn w:val="affd"/>
    <w:next w:val="affd"/>
    <w:link w:val="affe"/>
    <w:rsid w:val="001C0437"/>
    <w:rPr>
      <w:b/>
      <w:bCs/>
    </w:rPr>
  </w:style>
  <w:style w:type="character" w:customStyle="1" w:styleId="afff0">
    <w:name w:val="Схема документа Знак"/>
    <w:basedOn w:val="a0"/>
    <w:link w:val="afff1"/>
    <w:rsid w:val="001C0437"/>
    <w:rPr>
      <w:rFonts w:ascii="Tahoma" w:eastAsia="Times New Roman" w:hAnsi="Tahoma" w:cs="Tahoma"/>
      <w:sz w:val="20"/>
      <w:szCs w:val="20"/>
      <w:shd w:val="clear" w:color="auto" w:fill="000080"/>
    </w:rPr>
  </w:style>
  <w:style w:type="paragraph" w:styleId="afff1">
    <w:name w:val="Document Map"/>
    <w:basedOn w:val="a"/>
    <w:link w:val="afff0"/>
    <w:semiHidden/>
    <w:rsid w:val="001C0437"/>
    <w:pPr>
      <w:shd w:val="clear" w:color="auto" w:fill="000080"/>
      <w:spacing w:after="0" w:line="240" w:lineRule="auto"/>
    </w:pPr>
    <w:rPr>
      <w:rFonts w:ascii="Tahoma" w:eastAsia="Times New Roman" w:hAnsi="Tahoma" w:cs="Tahoma"/>
      <w:sz w:val="20"/>
      <w:szCs w:val="20"/>
    </w:rPr>
  </w:style>
  <w:style w:type="paragraph" w:customStyle="1" w:styleId="rtejustify">
    <w:name w:val="rtejustify"/>
    <w:basedOn w:val="a"/>
    <w:rsid w:val="0043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4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8">
    <w:name w:val="Обычный1"/>
    <w:rsid w:val="00A5361D"/>
    <w:pPr>
      <w:widowControl w:val="0"/>
      <w:spacing w:after="0" w:line="360" w:lineRule="auto"/>
      <w:ind w:firstLine="567"/>
      <w:jc w:val="both"/>
    </w:pPr>
    <w:rPr>
      <w:rFonts w:ascii="Times New Roman" w:eastAsia="Times New Roman" w:hAnsi="Times New Roman" w:cs="Times New Roman"/>
      <w:sz w:val="26"/>
      <w:szCs w:val="26"/>
    </w:rPr>
  </w:style>
  <w:style w:type="paragraph" w:customStyle="1" w:styleId="s14">
    <w:name w:val="s_14"/>
    <w:basedOn w:val="a"/>
    <w:rsid w:val="00A5361D"/>
    <w:pPr>
      <w:spacing w:after="0" w:line="240" w:lineRule="auto"/>
      <w:ind w:firstLine="720"/>
    </w:pPr>
    <w:rPr>
      <w:rFonts w:ascii="Times New Roman" w:eastAsia="Times New Roman" w:hAnsi="Times New Roman" w:cs="Times New Roman"/>
      <w:sz w:val="20"/>
      <w:szCs w:val="20"/>
    </w:rPr>
  </w:style>
  <w:style w:type="paragraph" w:customStyle="1" w:styleId="35">
    <w:name w:val="Абзац списка3"/>
    <w:basedOn w:val="a"/>
    <w:rsid w:val="00A5361D"/>
    <w:pPr>
      <w:suppressAutoHyphens/>
      <w:spacing w:after="0" w:line="240" w:lineRule="auto"/>
      <w:ind w:left="720"/>
    </w:pPr>
    <w:rPr>
      <w:rFonts w:ascii="Times New Roman" w:eastAsia="Times New Roman" w:hAnsi="Times New Roman" w:cs="Times New Roman"/>
      <w:sz w:val="24"/>
      <w:szCs w:val="24"/>
      <w:lang w:eastAsia="zh-CN"/>
    </w:rPr>
  </w:style>
  <w:style w:type="character" w:styleId="afff2">
    <w:name w:val="footnote reference"/>
    <w:unhideWhenUsed/>
    <w:rsid w:val="00A5361D"/>
    <w:rPr>
      <w:vertAlign w:val="superscript"/>
    </w:rPr>
  </w:style>
  <w:style w:type="character" w:customStyle="1" w:styleId="afff3">
    <w:name w:val="Символ сноски"/>
    <w:qFormat/>
    <w:rsid w:val="00A5361D"/>
  </w:style>
  <w:style w:type="paragraph" w:customStyle="1" w:styleId="f">
    <w:name w:val="f"/>
    <w:basedOn w:val="a"/>
    <w:rsid w:val="004D04C9"/>
    <w:pPr>
      <w:spacing w:after="0" w:line="240" w:lineRule="auto"/>
      <w:ind w:left="640"/>
      <w:jc w:val="both"/>
    </w:pPr>
    <w:rPr>
      <w:rFonts w:ascii="Times New Roman" w:eastAsia="Times New Roman" w:hAnsi="Times New Roman" w:cs="Times New Roman"/>
      <w:sz w:val="24"/>
      <w:szCs w:val="24"/>
    </w:rPr>
  </w:style>
  <w:style w:type="paragraph" w:customStyle="1" w:styleId="2a">
    <w:name w:val="Название2"/>
    <w:basedOn w:val="a"/>
    <w:qFormat/>
    <w:rsid w:val="004D04C9"/>
    <w:pPr>
      <w:tabs>
        <w:tab w:val="left" w:pos="1530"/>
      </w:tabs>
      <w:spacing w:after="0" w:line="240" w:lineRule="auto"/>
      <w:jc w:val="center"/>
    </w:pPr>
    <w:rPr>
      <w:rFonts w:ascii="Times New Roman" w:eastAsia="Times New Roman" w:hAnsi="Times New Roman" w:cs="Times New Roman"/>
      <w:b/>
      <w:color w:val="000000"/>
      <w:sz w:val="24"/>
      <w:szCs w:val="20"/>
    </w:rPr>
  </w:style>
  <w:style w:type="character" w:customStyle="1" w:styleId="Absatz-Standardschriftart">
    <w:name w:val="Absatz-Standardschriftart"/>
    <w:rsid w:val="004D04C9"/>
  </w:style>
  <w:style w:type="character" w:customStyle="1" w:styleId="WW-Absatz-Standardschriftart">
    <w:name w:val="WW-Absatz-Standardschriftart"/>
    <w:rsid w:val="004D04C9"/>
  </w:style>
  <w:style w:type="character" w:customStyle="1" w:styleId="WW-Absatz-Standardschriftart1">
    <w:name w:val="WW-Absatz-Standardschriftart1"/>
    <w:rsid w:val="004D04C9"/>
  </w:style>
  <w:style w:type="character" w:customStyle="1" w:styleId="WW8Num2z0">
    <w:name w:val="WW8Num2z0"/>
    <w:rsid w:val="004D04C9"/>
    <w:rPr>
      <w:rFonts w:ascii="Symbol" w:hAnsi="Symbol"/>
      <w:sz w:val="20"/>
    </w:rPr>
  </w:style>
  <w:style w:type="character" w:customStyle="1" w:styleId="19">
    <w:name w:val="Основной шрифт абзаца1"/>
    <w:rsid w:val="004D04C9"/>
  </w:style>
  <w:style w:type="character" w:customStyle="1" w:styleId="afff4">
    <w:name w:val="Символ нумерации"/>
    <w:rsid w:val="004D04C9"/>
  </w:style>
  <w:style w:type="paragraph" w:styleId="afff5">
    <w:name w:val="List"/>
    <w:aliases w:val="Список для отчета"/>
    <w:basedOn w:val="af1"/>
    <w:rsid w:val="004D04C9"/>
    <w:pPr>
      <w:suppressAutoHyphens/>
      <w:spacing w:line="240" w:lineRule="auto"/>
    </w:pPr>
    <w:rPr>
      <w:rFonts w:ascii="Arial" w:eastAsia="Times New Roman" w:hAnsi="Arial" w:cs="Tahoma"/>
      <w:sz w:val="24"/>
      <w:szCs w:val="24"/>
      <w:lang w:eastAsia="ar-SA"/>
    </w:rPr>
  </w:style>
  <w:style w:type="paragraph" w:customStyle="1" w:styleId="1a">
    <w:name w:val="Название1"/>
    <w:basedOn w:val="a"/>
    <w:rsid w:val="004D04C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4D04C9"/>
    <w:pPr>
      <w:suppressLineNumbers/>
      <w:suppressAutoHyphens/>
      <w:spacing w:after="0" w:line="240" w:lineRule="auto"/>
    </w:pPr>
    <w:rPr>
      <w:rFonts w:ascii="Arial" w:eastAsia="Times New Roman" w:hAnsi="Arial" w:cs="Tahoma"/>
      <w:sz w:val="24"/>
      <w:szCs w:val="24"/>
      <w:lang w:eastAsia="ar-SA"/>
    </w:rPr>
  </w:style>
  <w:style w:type="paragraph" w:customStyle="1" w:styleId="Heading">
    <w:name w:val="Heading"/>
    <w:rsid w:val="004D04C9"/>
    <w:pPr>
      <w:suppressAutoHyphens/>
      <w:autoSpaceDE w:val="0"/>
      <w:spacing w:after="0" w:line="240" w:lineRule="auto"/>
    </w:pPr>
    <w:rPr>
      <w:rFonts w:ascii="Arial CYR" w:eastAsia="Arial" w:hAnsi="Arial CYR" w:cs="Arial CYR"/>
      <w:b/>
      <w:bCs/>
      <w:sz w:val="26"/>
      <w:szCs w:val="26"/>
      <w:lang w:eastAsia="ar-SA"/>
    </w:rPr>
  </w:style>
  <w:style w:type="paragraph" w:customStyle="1" w:styleId="afff6">
    <w:name w:val="Содержимое врезки"/>
    <w:basedOn w:val="af1"/>
    <w:rsid w:val="004D04C9"/>
    <w:pPr>
      <w:suppressAutoHyphens/>
      <w:spacing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6"/>
    <w:rsid w:val="004D04C9"/>
    <w:pPr>
      <w:widowControl/>
      <w:jc w:val="center"/>
    </w:pPr>
    <w:rPr>
      <w:rFonts w:ascii="Times New Roman" w:eastAsia="Times New Roman" w:hAnsi="Times New Roman" w:cs="Times New Roman"/>
      <w:b/>
      <w:bCs/>
      <w:kern w:val="0"/>
      <w:lang w:eastAsia="ar-SA" w:bidi="ar-SA"/>
    </w:rPr>
  </w:style>
  <w:style w:type="paragraph" w:customStyle="1" w:styleId="Style898">
    <w:name w:val="Style898"/>
    <w:basedOn w:val="a"/>
    <w:rsid w:val="004D04C9"/>
    <w:pPr>
      <w:spacing w:after="0" w:line="298" w:lineRule="exact"/>
    </w:pPr>
    <w:rPr>
      <w:rFonts w:ascii="Times New Roman" w:eastAsia="Times New Roman" w:hAnsi="Times New Roman" w:cs="Times New Roman"/>
      <w:sz w:val="20"/>
      <w:szCs w:val="20"/>
    </w:rPr>
  </w:style>
  <w:style w:type="character" w:customStyle="1" w:styleId="CharStyle158">
    <w:name w:val="CharStyle158"/>
    <w:rsid w:val="004D04C9"/>
    <w:rPr>
      <w:rFonts w:ascii="Times New Roman" w:eastAsia="Times New Roman" w:hAnsi="Times New Roman" w:cs="Times New Roman"/>
      <w:b/>
      <w:bCs/>
      <w:i/>
      <w:iCs/>
      <w:smallCaps w:val="0"/>
      <w:sz w:val="24"/>
      <w:szCs w:val="24"/>
    </w:rPr>
  </w:style>
  <w:style w:type="paragraph" w:customStyle="1" w:styleId="TableContents">
    <w:name w:val="Table Contents"/>
    <w:basedOn w:val="a"/>
    <w:rsid w:val="004D04C9"/>
    <w:pPr>
      <w:widowControl w:val="0"/>
      <w:suppressLineNumbers/>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headertext0">
    <w:name w:val="headertext"/>
    <w:basedOn w:val="a"/>
    <w:rsid w:val="004D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Прижатый влево"/>
    <w:basedOn w:val="a"/>
    <w:next w:val="a"/>
    <w:rsid w:val="004D04C9"/>
    <w:pPr>
      <w:autoSpaceDE w:val="0"/>
      <w:autoSpaceDN w:val="0"/>
      <w:adjustRightInd w:val="0"/>
      <w:spacing w:after="0" w:line="240" w:lineRule="auto"/>
    </w:pPr>
    <w:rPr>
      <w:rFonts w:ascii="Arial" w:eastAsia="Times New Roman" w:hAnsi="Arial" w:cs="Arial"/>
      <w:sz w:val="24"/>
      <w:szCs w:val="24"/>
    </w:rPr>
  </w:style>
  <w:style w:type="paragraph" w:styleId="afff9">
    <w:name w:val="endnote text"/>
    <w:basedOn w:val="a"/>
    <w:link w:val="afffa"/>
    <w:unhideWhenUsed/>
    <w:rsid w:val="004D04C9"/>
    <w:pPr>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fffa">
    <w:name w:val="Текст концевой сноски Знак"/>
    <w:basedOn w:val="a0"/>
    <w:link w:val="afff9"/>
    <w:rsid w:val="004D04C9"/>
    <w:rPr>
      <w:rFonts w:ascii="Century" w:eastAsia="Times New Roman" w:hAnsi="Century" w:cs="Times New Roman"/>
      <w:sz w:val="20"/>
      <w:szCs w:val="20"/>
      <w:lang w:val="en-US"/>
    </w:rPr>
  </w:style>
  <w:style w:type="character" w:styleId="afffb">
    <w:name w:val="endnote reference"/>
    <w:unhideWhenUsed/>
    <w:rsid w:val="004D04C9"/>
    <w:rPr>
      <w:vertAlign w:val="superscript"/>
    </w:rPr>
  </w:style>
  <w:style w:type="character" w:customStyle="1" w:styleId="1c">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uiPriority w:val="99"/>
    <w:rsid w:val="007603F4"/>
    <w:rPr>
      <w:rFonts w:ascii="Arial" w:eastAsia="Times New Roman" w:hAnsi="Arial" w:cs="Arial"/>
      <w:sz w:val="18"/>
      <w:szCs w:val="18"/>
    </w:rPr>
  </w:style>
  <w:style w:type="character" w:customStyle="1" w:styleId="3pt">
    <w:name w:val="Основной текст + Интервал 3 pt"/>
    <w:basedOn w:val="a6"/>
    <w:rsid w:val="007603F4"/>
    <w:rPr>
      <w:rFonts w:eastAsia="Times New Roman"/>
      <w:color w:val="000000"/>
      <w:spacing w:val="60"/>
      <w:w w:val="100"/>
      <w:position w:val="0"/>
      <w:sz w:val="28"/>
      <w:szCs w:val="28"/>
      <w:lang w:val="ru-RU"/>
    </w:rPr>
  </w:style>
  <w:style w:type="paragraph" w:customStyle="1" w:styleId="2b">
    <w:name w:val="Основной текст2"/>
    <w:basedOn w:val="a"/>
    <w:rsid w:val="007603F4"/>
    <w:pPr>
      <w:widowControl w:val="0"/>
      <w:shd w:val="clear" w:color="auto" w:fill="FFFFFF"/>
      <w:spacing w:before="600" w:after="0" w:line="322" w:lineRule="exact"/>
      <w:jc w:val="both"/>
    </w:pPr>
    <w:rPr>
      <w:rFonts w:eastAsia="Times New Roman"/>
      <w:sz w:val="28"/>
      <w:szCs w:val="28"/>
    </w:rPr>
  </w:style>
  <w:style w:type="character" w:customStyle="1" w:styleId="95pt">
    <w:name w:val="Основной текст + 9;5 pt"/>
    <w:basedOn w:val="a6"/>
    <w:rsid w:val="007603F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fc">
    <w:name w:val="Колонтитул_"/>
    <w:link w:val="afffd"/>
    <w:rsid w:val="00993B6C"/>
    <w:rPr>
      <w:sz w:val="28"/>
      <w:szCs w:val="28"/>
    </w:rPr>
  </w:style>
  <w:style w:type="paragraph" w:customStyle="1" w:styleId="afffd">
    <w:name w:val="Колонтитул"/>
    <w:basedOn w:val="a"/>
    <w:link w:val="afffc"/>
    <w:rsid w:val="00993B6C"/>
    <w:pPr>
      <w:widowControl w:val="0"/>
      <w:spacing w:after="0" w:line="240" w:lineRule="auto"/>
    </w:pPr>
    <w:rPr>
      <w:sz w:val="28"/>
      <w:szCs w:val="28"/>
    </w:rPr>
  </w:style>
  <w:style w:type="paragraph" w:customStyle="1" w:styleId="s1">
    <w:name w:val="s_1"/>
    <w:basedOn w:val="a"/>
    <w:rsid w:val="003D4C72"/>
    <w:pPr>
      <w:spacing w:after="0" w:line="240" w:lineRule="auto"/>
      <w:ind w:firstLine="720"/>
      <w:jc w:val="both"/>
    </w:pPr>
    <w:rPr>
      <w:rFonts w:ascii="Arial" w:eastAsia="Calibri" w:hAnsi="Arial" w:cs="Arial"/>
      <w:sz w:val="26"/>
      <w:szCs w:val="26"/>
    </w:rPr>
  </w:style>
  <w:style w:type="paragraph" w:customStyle="1" w:styleId="42">
    <w:name w:val="Абзац списка4"/>
    <w:basedOn w:val="a"/>
    <w:rsid w:val="00807D5B"/>
    <w:pPr>
      <w:spacing w:after="0" w:line="240" w:lineRule="auto"/>
      <w:ind w:left="720"/>
    </w:pPr>
    <w:rPr>
      <w:rFonts w:ascii="Times New Roman" w:eastAsia="Calibri" w:hAnsi="Times New Roman" w:cs="Times New Roman"/>
      <w:sz w:val="24"/>
      <w:szCs w:val="24"/>
    </w:rPr>
  </w:style>
  <w:style w:type="character" w:customStyle="1" w:styleId="s10">
    <w:name w:val="s_10"/>
    <w:rsid w:val="00807D5B"/>
    <w:rPr>
      <w:rFonts w:cs="Times New Roman"/>
    </w:rPr>
  </w:style>
  <w:style w:type="character" w:customStyle="1" w:styleId="12">
    <w:name w:val="Абзац списка Знак1"/>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B31FE6"/>
    <w:rPr>
      <w:rFonts w:ascii="Calibri" w:eastAsia="Calibri" w:hAnsi="Calibri" w:cs="Times New Roman"/>
      <w:lang w:eastAsia="en-US"/>
    </w:rPr>
  </w:style>
  <w:style w:type="paragraph" w:customStyle="1" w:styleId="text">
    <w:name w:val="text"/>
    <w:basedOn w:val="a"/>
    <w:rsid w:val="002E4E68"/>
    <w:pPr>
      <w:spacing w:after="0" w:line="240" w:lineRule="auto"/>
      <w:ind w:firstLine="567"/>
      <w:jc w:val="both"/>
    </w:pPr>
    <w:rPr>
      <w:rFonts w:ascii="Arial" w:eastAsia="Times New Roman" w:hAnsi="Arial" w:cs="Arial"/>
      <w:sz w:val="24"/>
      <w:szCs w:val="24"/>
    </w:rPr>
  </w:style>
  <w:style w:type="numbering" w:customStyle="1" w:styleId="1d">
    <w:name w:val="Нет списка1"/>
    <w:next w:val="a2"/>
    <w:uiPriority w:val="99"/>
    <w:semiHidden/>
    <w:unhideWhenUsed/>
    <w:rsid w:val="00C67D97"/>
  </w:style>
  <w:style w:type="character" w:styleId="afffe">
    <w:name w:val="Placeholder Text"/>
    <w:uiPriority w:val="99"/>
    <w:semiHidden/>
    <w:rsid w:val="00C67D97"/>
    <w:rPr>
      <w:color w:val="808080"/>
    </w:rPr>
  </w:style>
  <w:style w:type="character" w:customStyle="1" w:styleId="61">
    <w:name w:val="Основной текст (6)_"/>
    <w:basedOn w:val="a0"/>
    <w:link w:val="62"/>
    <w:rsid w:val="004A717B"/>
    <w:rPr>
      <w:rFonts w:ascii="Arial Narrow" w:eastAsia="Arial Narrow" w:hAnsi="Arial Narrow" w:cs="Arial Narrow"/>
      <w:sz w:val="14"/>
      <w:szCs w:val="14"/>
      <w:shd w:val="clear" w:color="auto" w:fill="FFFFFF"/>
    </w:rPr>
  </w:style>
  <w:style w:type="paragraph" w:customStyle="1" w:styleId="62">
    <w:name w:val="Основной текст (6)"/>
    <w:basedOn w:val="a"/>
    <w:link w:val="61"/>
    <w:rsid w:val="004A717B"/>
    <w:pPr>
      <w:widowControl w:val="0"/>
      <w:shd w:val="clear" w:color="auto" w:fill="FFFFFF"/>
      <w:spacing w:after="0" w:line="182" w:lineRule="exact"/>
    </w:pPr>
    <w:rPr>
      <w:rFonts w:ascii="Arial Narrow" w:eastAsia="Arial Narrow" w:hAnsi="Arial Narrow" w:cs="Arial Narrow"/>
      <w:sz w:val="14"/>
      <w:szCs w:val="14"/>
    </w:rPr>
  </w:style>
  <w:style w:type="paragraph" w:customStyle="1" w:styleId="xl68">
    <w:name w:val="xl68"/>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C335B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C335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335B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C335B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C335BE"/>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a"/>
    <w:rsid w:val="00C335B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9">
    <w:name w:val="xl79"/>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82">
    <w:name w:val="xl82"/>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rPr>
  </w:style>
  <w:style w:type="paragraph" w:customStyle="1" w:styleId="xl85">
    <w:name w:val="xl85"/>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C33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C335B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C33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C335BE"/>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0">
    <w:name w:val="xl90"/>
    <w:basedOn w:val="a"/>
    <w:rsid w:val="00C335BE"/>
    <w:pP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C335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C335BE"/>
    <w:pPr>
      <w:shd w:val="clear" w:color="000000" w:fill="FF0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C335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7">
    <w:name w:val="xl97"/>
    <w:basedOn w:val="a"/>
    <w:rsid w:val="00C335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C335B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C335B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335B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335B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C335B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335B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C335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335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C335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C335B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a"/>
    <w:rsid w:val="00C335B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a"/>
    <w:rsid w:val="00C335B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a"/>
    <w:rsid w:val="00C335B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C335B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a"/>
    <w:rsid w:val="00C335B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3">
    <w:name w:val="xl63"/>
    <w:basedOn w:val="a"/>
    <w:rsid w:val="00885AD9"/>
    <w:pPr>
      <w:spacing w:before="100" w:beforeAutospacing="1" w:after="100" w:afterAutospacing="1" w:line="240" w:lineRule="auto"/>
    </w:pPr>
    <w:rPr>
      <w:rFonts w:ascii="MS Sans Serif" w:eastAsia="Times New Roman" w:hAnsi="MS Sans Serif" w:cs="Times New Roman"/>
      <w:sz w:val="17"/>
      <w:szCs w:val="17"/>
    </w:rPr>
  </w:style>
  <w:style w:type="paragraph" w:customStyle="1" w:styleId="xl64">
    <w:name w:val="xl64"/>
    <w:basedOn w:val="a"/>
    <w:rsid w:val="00885AD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5">
    <w:name w:val="xl65"/>
    <w:basedOn w:val="a"/>
    <w:rsid w:val="00885AD9"/>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6">
    <w:name w:val="xl66"/>
    <w:basedOn w:val="a"/>
    <w:rsid w:val="00885AD9"/>
    <w:pPr>
      <w:spacing w:before="100" w:beforeAutospacing="1" w:after="100" w:afterAutospacing="1" w:line="240" w:lineRule="auto"/>
    </w:pPr>
    <w:rPr>
      <w:rFonts w:ascii="MS Sans Serif" w:eastAsia="Times New Roman" w:hAnsi="MS Sans Serif" w:cs="Times New Roman"/>
      <w:sz w:val="17"/>
      <w:szCs w:val="17"/>
    </w:rPr>
  </w:style>
  <w:style w:type="paragraph" w:customStyle="1" w:styleId="xl67">
    <w:name w:val="xl67"/>
    <w:basedOn w:val="a"/>
    <w:rsid w:val="00885AD9"/>
    <w:pPr>
      <w:pBdr>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rPr>
  </w:style>
  <w:style w:type="paragraph" w:styleId="affff">
    <w:name w:val="Block Text"/>
    <w:basedOn w:val="a"/>
    <w:rsid w:val="00D96507"/>
    <w:pPr>
      <w:tabs>
        <w:tab w:val="left" w:pos="4962"/>
      </w:tabs>
      <w:overflowPunct w:val="0"/>
      <w:autoSpaceDE w:val="0"/>
      <w:autoSpaceDN w:val="0"/>
      <w:adjustRightInd w:val="0"/>
      <w:spacing w:after="0" w:line="360" w:lineRule="auto"/>
      <w:ind w:left="709" w:right="4675"/>
      <w:jc w:val="both"/>
      <w:textAlignment w:val="baseline"/>
    </w:pPr>
    <w:rPr>
      <w:rFonts w:ascii="Times New Roman" w:eastAsia="Times New Roman" w:hAnsi="Times New Roman" w:cs="Times New Roman"/>
      <w:b/>
      <w:bCs/>
      <w:sz w:val="28"/>
      <w:szCs w:val="20"/>
    </w:rPr>
  </w:style>
  <w:style w:type="character" w:customStyle="1" w:styleId="affff0">
    <w:name w:val="Гипертекстовая ссылка"/>
    <w:basedOn w:val="a0"/>
    <w:rsid w:val="00344E75"/>
    <w:rPr>
      <w:color w:val="106BBE"/>
    </w:rPr>
  </w:style>
  <w:style w:type="paragraph" w:customStyle="1" w:styleId="ConsPlusDocList">
    <w:name w:val="ConsPlusDocList"/>
    <w:next w:val="a"/>
    <w:rsid w:val="007C01F0"/>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paragraph">
    <w:name w:val="paragraph"/>
    <w:basedOn w:val="a"/>
    <w:rsid w:val="007C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01F0"/>
  </w:style>
  <w:style w:type="character" w:customStyle="1" w:styleId="eop">
    <w:name w:val="eop"/>
    <w:basedOn w:val="a0"/>
    <w:rsid w:val="007C01F0"/>
  </w:style>
  <w:style w:type="paragraph" w:customStyle="1" w:styleId="s34">
    <w:name w:val="s_34"/>
    <w:basedOn w:val="a"/>
    <w:rsid w:val="009E68EB"/>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9E68EB"/>
    <w:pPr>
      <w:spacing w:after="0" w:line="240" w:lineRule="auto"/>
      <w:ind w:firstLine="720"/>
    </w:pPr>
    <w:rPr>
      <w:rFonts w:ascii="Times New Roman" w:eastAsia="Times New Roman" w:hAnsi="Times New Roman" w:cs="Times New Roman"/>
      <w:sz w:val="20"/>
      <w:szCs w:val="20"/>
    </w:rPr>
  </w:style>
  <w:style w:type="paragraph" w:customStyle="1" w:styleId="s162">
    <w:name w:val="s_162"/>
    <w:basedOn w:val="a"/>
    <w:rsid w:val="009E68EB"/>
    <w:pPr>
      <w:spacing w:after="0" w:line="240" w:lineRule="auto"/>
    </w:pPr>
    <w:rPr>
      <w:rFonts w:ascii="Times New Roman" w:eastAsia="Times New Roman" w:hAnsi="Times New Roman" w:cs="Times New Roman"/>
      <w:sz w:val="20"/>
      <w:szCs w:val="20"/>
    </w:rPr>
  </w:style>
  <w:style w:type="paragraph" w:customStyle="1" w:styleId="53">
    <w:name w:val="Абзац списка5"/>
    <w:basedOn w:val="a"/>
    <w:qFormat/>
    <w:rsid w:val="009E68EB"/>
    <w:pPr>
      <w:spacing w:after="0" w:line="240" w:lineRule="auto"/>
      <w:ind w:left="720"/>
    </w:pPr>
    <w:rPr>
      <w:rFonts w:ascii="Times New Roman" w:eastAsia="Times New Roman" w:hAnsi="Times New Roman" w:cs="Times New Roman"/>
      <w:sz w:val="24"/>
      <w:szCs w:val="24"/>
    </w:rPr>
  </w:style>
  <w:style w:type="paragraph" w:customStyle="1" w:styleId="ConsNonformat">
    <w:name w:val="ConsNonformat"/>
    <w:rsid w:val="009E68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xtList">
    <w:name w:val="TextList"/>
    <w:basedOn w:val="a"/>
    <w:rsid w:val="009E68EB"/>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styleId="affff1">
    <w:name w:val="caption"/>
    <w:basedOn w:val="a"/>
    <w:next w:val="a"/>
    <w:qFormat/>
    <w:rsid w:val="009E68EB"/>
    <w:pPr>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TextBas">
    <w:name w:val="TextBas"/>
    <w:basedOn w:val="a"/>
    <w:rsid w:val="009E68EB"/>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Center16">
    <w:name w:val="TextCenter16"/>
    <w:basedOn w:val="a"/>
    <w:rsid w:val="009E68EB"/>
    <w:pPr>
      <w:autoSpaceDE w:val="0"/>
      <w:autoSpaceDN w:val="0"/>
      <w:adjustRightInd w:val="0"/>
      <w:spacing w:after="0" w:line="240" w:lineRule="auto"/>
      <w:jc w:val="center"/>
    </w:pPr>
    <w:rPr>
      <w:rFonts w:ascii="Times New Roman" w:eastAsia="Times New Roman" w:hAnsi="Times New Roman" w:cs="Times New Roman"/>
      <w:b/>
      <w:bCs/>
      <w:sz w:val="32"/>
      <w:szCs w:val="32"/>
    </w:rPr>
  </w:style>
  <w:style w:type="paragraph" w:customStyle="1" w:styleId="mdltitle">
    <w:name w:val="mdl_title"/>
    <w:basedOn w:val="a"/>
    <w:rsid w:val="009E68EB"/>
    <w:pPr>
      <w:autoSpaceDE w:val="0"/>
      <w:autoSpaceDN w:val="0"/>
      <w:adjustRightInd w:val="0"/>
      <w:spacing w:after="0" w:line="240" w:lineRule="auto"/>
      <w:jc w:val="center"/>
    </w:pPr>
    <w:rPr>
      <w:rFonts w:ascii="Times New Roman" w:eastAsia="Times New Roman" w:hAnsi="Times New Roman" w:cs="Times New Roman"/>
      <w:b/>
      <w:bCs/>
      <w:color w:val="000000"/>
      <w:sz w:val="26"/>
      <w:szCs w:val="26"/>
    </w:rPr>
  </w:style>
  <w:style w:type="paragraph" w:customStyle="1" w:styleId="subpuncttxt">
    <w:name w:val="subpunct_txt"/>
    <w:basedOn w:val="a"/>
    <w:rsid w:val="009E68EB"/>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xl30">
    <w:name w:val="xl30"/>
    <w:basedOn w:val="a"/>
    <w:rsid w:val="009E68EB"/>
    <w:pP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TextLink">
    <w:name w:val="TextLink"/>
    <w:basedOn w:val="a"/>
    <w:rsid w:val="009E68EB"/>
    <w:pPr>
      <w:autoSpaceDE w:val="0"/>
      <w:autoSpaceDN w:val="0"/>
      <w:adjustRightInd w:val="0"/>
      <w:spacing w:before="283" w:after="170" w:line="240" w:lineRule="auto"/>
      <w:jc w:val="both"/>
    </w:pPr>
    <w:rPr>
      <w:rFonts w:ascii="Times New Roman" w:eastAsia="Times New Roman" w:hAnsi="Times New Roman" w:cs="Times New Roman"/>
      <w:b/>
      <w:bCs/>
      <w:sz w:val="26"/>
      <w:szCs w:val="26"/>
    </w:rPr>
  </w:style>
  <w:style w:type="paragraph" w:customStyle="1" w:styleId="actInsertDoc">
    <w:name w:val="actInsertDoc"/>
    <w:basedOn w:val="a"/>
    <w:rsid w:val="009E68EB"/>
    <w:pPr>
      <w:autoSpaceDE w:val="0"/>
      <w:autoSpaceDN w:val="0"/>
      <w:adjustRightInd w:val="0"/>
      <w:spacing w:after="0" w:line="240" w:lineRule="auto"/>
      <w:jc w:val="center"/>
    </w:pPr>
    <w:rPr>
      <w:rFonts w:ascii="Times New Roman" w:eastAsia="Times New Roman" w:hAnsi="Times New Roman" w:cs="Times New Roman"/>
      <w:b/>
      <w:bCs/>
      <w:sz w:val="26"/>
      <w:szCs w:val="26"/>
    </w:rPr>
  </w:style>
  <w:style w:type="paragraph" w:customStyle="1" w:styleId="TextCenter">
    <w:name w:val="TextCenter"/>
    <w:basedOn w:val="a"/>
    <w:rsid w:val="009E68EB"/>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TextRight">
    <w:name w:val="TextRight"/>
    <w:basedOn w:val="a"/>
    <w:rsid w:val="009E68EB"/>
    <w:pPr>
      <w:autoSpaceDE w:val="0"/>
      <w:autoSpaceDN w:val="0"/>
      <w:adjustRightInd w:val="0"/>
      <w:spacing w:after="0" w:line="240" w:lineRule="auto"/>
      <w:jc w:val="right"/>
    </w:pPr>
    <w:rPr>
      <w:rFonts w:ascii="Times New Roman" w:eastAsia="Times New Roman" w:hAnsi="Times New Roman" w:cs="Times New Roman"/>
      <w:b/>
      <w:bCs/>
      <w:sz w:val="28"/>
      <w:szCs w:val="28"/>
    </w:rPr>
  </w:style>
  <w:style w:type="paragraph" w:customStyle="1" w:styleId="TextBoldRight">
    <w:name w:val="TextBoldRight"/>
    <w:basedOn w:val="a"/>
    <w:rsid w:val="009E68EB"/>
    <w:pPr>
      <w:autoSpaceDE w:val="0"/>
      <w:autoSpaceDN w:val="0"/>
      <w:adjustRightInd w:val="0"/>
      <w:spacing w:before="283" w:after="0" w:line="240" w:lineRule="auto"/>
      <w:jc w:val="right"/>
    </w:pPr>
    <w:rPr>
      <w:rFonts w:ascii="Times New Roman" w:eastAsia="Times New Roman" w:hAnsi="Times New Roman" w:cs="Times New Roman"/>
      <w:b/>
      <w:bCs/>
      <w:sz w:val="26"/>
      <w:szCs w:val="26"/>
    </w:rPr>
  </w:style>
  <w:style w:type="paragraph" w:customStyle="1" w:styleId="TextBold">
    <w:name w:val="TextBold"/>
    <w:basedOn w:val="a"/>
    <w:rsid w:val="009E68EB"/>
    <w:pPr>
      <w:autoSpaceDE w:val="0"/>
      <w:autoSpaceDN w:val="0"/>
      <w:adjustRightInd w:val="0"/>
      <w:spacing w:before="283" w:after="170" w:line="240" w:lineRule="auto"/>
      <w:jc w:val="both"/>
    </w:pPr>
    <w:rPr>
      <w:rFonts w:ascii="Times New Roman" w:eastAsia="Times New Roman" w:hAnsi="Times New Roman" w:cs="Times New Roman"/>
      <w:b/>
      <w:bCs/>
      <w:sz w:val="26"/>
      <w:szCs w:val="26"/>
    </w:rPr>
  </w:style>
  <w:style w:type="paragraph" w:customStyle="1" w:styleId="TextBoldLink">
    <w:name w:val="TextBoldLink"/>
    <w:basedOn w:val="a"/>
    <w:rsid w:val="009E68EB"/>
    <w:pPr>
      <w:autoSpaceDE w:val="0"/>
      <w:autoSpaceDN w:val="0"/>
      <w:adjustRightInd w:val="0"/>
      <w:spacing w:before="283" w:after="170" w:line="240" w:lineRule="auto"/>
      <w:jc w:val="both"/>
    </w:pPr>
    <w:rPr>
      <w:rFonts w:ascii="Times New Roman" w:eastAsia="Times New Roman" w:hAnsi="Times New Roman" w:cs="Times New Roman"/>
      <w:b/>
      <w:bCs/>
      <w:sz w:val="26"/>
      <w:szCs w:val="26"/>
    </w:rPr>
  </w:style>
  <w:style w:type="paragraph" w:customStyle="1" w:styleId="TextBasJustifyLeft">
    <w:name w:val="TextBasJustifyLeft"/>
    <w:basedOn w:val="a"/>
    <w:rsid w:val="009E68EB"/>
    <w:pPr>
      <w:autoSpaceDE w:val="0"/>
      <w:autoSpaceDN w:val="0"/>
      <w:adjustRightInd w:val="0"/>
      <w:spacing w:after="0" w:line="240" w:lineRule="auto"/>
      <w:ind w:left="283" w:hanging="283"/>
      <w:jc w:val="both"/>
    </w:pPr>
    <w:rPr>
      <w:rFonts w:ascii="Times New Roman" w:eastAsia="Times New Roman" w:hAnsi="Times New Roman" w:cs="Times New Roman"/>
      <w:sz w:val="26"/>
      <w:szCs w:val="26"/>
    </w:rPr>
  </w:style>
  <w:style w:type="paragraph" w:customStyle="1" w:styleId="TextBasLeft">
    <w:name w:val="TextBasLeft"/>
    <w:basedOn w:val="a"/>
    <w:rsid w:val="009E68EB"/>
    <w:pPr>
      <w:autoSpaceDE w:val="0"/>
      <w:autoSpaceDN w:val="0"/>
      <w:adjustRightInd w:val="0"/>
      <w:spacing w:after="0" w:line="240" w:lineRule="auto"/>
      <w:ind w:left="283" w:hanging="283"/>
    </w:pPr>
    <w:rPr>
      <w:rFonts w:ascii="Times New Roman" w:eastAsia="Times New Roman" w:hAnsi="Times New Roman" w:cs="Times New Roman"/>
      <w:sz w:val="26"/>
      <w:szCs w:val="26"/>
    </w:rPr>
  </w:style>
  <w:style w:type="paragraph" w:customStyle="1" w:styleId="TextBasCenter">
    <w:name w:val="TextBasCenter"/>
    <w:basedOn w:val="a"/>
    <w:rsid w:val="009E68EB"/>
    <w:pPr>
      <w:autoSpaceDE w:val="0"/>
      <w:autoSpaceDN w:val="0"/>
      <w:adjustRightInd w:val="0"/>
      <w:spacing w:after="0" w:line="240" w:lineRule="auto"/>
      <w:ind w:left="283" w:hanging="283"/>
      <w:jc w:val="center"/>
    </w:pPr>
    <w:rPr>
      <w:rFonts w:ascii="Times New Roman" w:eastAsia="Times New Roman" w:hAnsi="Times New Roman" w:cs="Times New Roman"/>
      <w:sz w:val="26"/>
      <w:szCs w:val="26"/>
    </w:rPr>
  </w:style>
  <w:style w:type="paragraph" w:customStyle="1" w:styleId="TextBasIndent">
    <w:name w:val="TextBasIndent"/>
    <w:basedOn w:val="a"/>
    <w:rsid w:val="009E68EB"/>
    <w:pPr>
      <w:autoSpaceDE w:val="0"/>
      <w:autoSpaceDN w:val="0"/>
      <w:adjustRightInd w:val="0"/>
      <w:spacing w:after="0" w:line="240" w:lineRule="auto"/>
      <w:ind w:left="850" w:hanging="283"/>
      <w:jc w:val="both"/>
    </w:pPr>
    <w:rPr>
      <w:rFonts w:ascii="Times New Roman" w:eastAsia="Times New Roman" w:hAnsi="Times New Roman" w:cs="Times New Roman"/>
      <w:sz w:val="26"/>
      <w:szCs w:val="26"/>
    </w:rPr>
  </w:style>
  <w:style w:type="paragraph" w:customStyle="1" w:styleId="TextBasIndent1">
    <w:name w:val="TextBasIndent1"/>
    <w:basedOn w:val="a"/>
    <w:rsid w:val="009E68EB"/>
    <w:pPr>
      <w:autoSpaceDE w:val="0"/>
      <w:autoSpaceDN w:val="0"/>
      <w:adjustRightInd w:val="0"/>
      <w:spacing w:after="0" w:line="240" w:lineRule="auto"/>
      <w:ind w:left="850"/>
      <w:jc w:val="both"/>
    </w:pPr>
    <w:rPr>
      <w:rFonts w:ascii="Times New Roman" w:eastAsia="Times New Roman" w:hAnsi="Times New Roman" w:cs="Times New Roman"/>
      <w:sz w:val="26"/>
      <w:szCs w:val="26"/>
    </w:rPr>
  </w:style>
  <w:style w:type="paragraph" w:customStyle="1" w:styleId="Text13Bold">
    <w:name w:val="Text13Bold"/>
    <w:basedOn w:val="a"/>
    <w:rsid w:val="009E68EB"/>
    <w:pPr>
      <w:autoSpaceDE w:val="0"/>
      <w:autoSpaceDN w:val="0"/>
      <w:adjustRightInd w:val="0"/>
      <w:spacing w:after="113" w:line="240" w:lineRule="auto"/>
      <w:jc w:val="both"/>
    </w:pPr>
    <w:rPr>
      <w:rFonts w:ascii="Times New Roman" w:eastAsia="Times New Roman" w:hAnsi="Times New Roman" w:cs="Times New Roman"/>
      <w:b/>
      <w:bCs/>
      <w:sz w:val="26"/>
      <w:szCs w:val="26"/>
    </w:rPr>
  </w:style>
  <w:style w:type="paragraph" w:customStyle="1" w:styleId="Text13">
    <w:name w:val="Text13"/>
    <w:basedOn w:val="a"/>
    <w:rsid w:val="009E68EB"/>
    <w:pPr>
      <w:autoSpaceDE w:val="0"/>
      <w:autoSpaceDN w:val="0"/>
      <w:adjustRightInd w:val="0"/>
      <w:spacing w:before="56" w:after="56" w:line="240" w:lineRule="auto"/>
      <w:ind w:left="4819"/>
      <w:jc w:val="both"/>
    </w:pPr>
    <w:rPr>
      <w:rFonts w:ascii="Times New Roman" w:eastAsia="Times New Roman" w:hAnsi="Times New Roman" w:cs="Times New Roman"/>
      <w:sz w:val="26"/>
      <w:szCs w:val="26"/>
    </w:rPr>
  </w:style>
  <w:style w:type="paragraph" w:customStyle="1" w:styleId="Text13Center">
    <w:name w:val="Text13Center"/>
    <w:basedOn w:val="a"/>
    <w:rsid w:val="009E68EB"/>
    <w:pPr>
      <w:autoSpaceDE w:val="0"/>
      <w:autoSpaceDN w:val="0"/>
      <w:adjustRightInd w:val="0"/>
      <w:spacing w:before="56" w:after="56" w:line="240" w:lineRule="auto"/>
      <w:ind w:left="4819"/>
      <w:jc w:val="center"/>
    </w:pPr>
    <w:rPr>
      <w:rFonts w:ascii="Times New Roman" w:eastAsia="Times New Roman" w:hAnsi="Times New Roman" w:cs="Times New Roman"/>
      <w:sz w:val="26"/>
      <w:szCs w:val="26"/>
    </w:rPr>
  </w:style>
  <w:style w:type="paragraph" w:customStyle="1" w:styleId="TextItal">
    <w:name w:val="TextItal"/>
    <w:basedOn w:val="a"/>
    <w:rsid w:val="009E68EB"/>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Text10Ind">
    <w:name w:val="Text10Ind"/>
    <w:basedOn w:val="a"/>
    <w:rsid w:val="009E68EB"/>
    <w:pPr>
      <w:autoSpaceDE w:val="0"/>
      <w:autoSpaceDN w:val="0"/>
      <w:adjustRightInd w:val="0"/>
      <w:spacing w:after="0" w:line="240" w:lineRule="auto"/>
      <w:ind w:left="567" w:hanging="283"/>
      <w:jc w:val="both"/>
    </w:pPr>
    <w:rPr>
      <w:rFonts w:ascii="Times New Roman" w:eastAsia="Times New Roman" w:hAnsi="Times New Roman" w:cs="Times New Roman"/>
      <w:sz w:val="26"/>
      <w:szCs w:val="26"/>
    </w:rPr>
  </w:style>
  <w:style w:type="paragraph" w:customStyle="1" w:styleId="TextFunc">
    <w:name w:val="TextFunc"/>
    <w:basedOn w:val="a"/>
    <w:rsid w:val="009E68EB"/>
    <w:pPr>
      <w:autoSpaceDE w:val="0"/>
      <w:autoSpaceDN w:val="0"/>
      <w:adjustRightInd w:val="0"/>
      <w:spacing w:after="0" w:line="240" w:lineRule="auto"/>
      <w:ind w:left="567" w:hanging="567"/>
      <w:jc w:val="both"/>
    </w:pPr>
    <w:rPr>
      <w:rFonts w:ascii="Times New Roman" w:eastAsia="Times New Roman" w:hAnsi="Times New Roman" w:cs="Times New Roman"/>
      <w:sz w:val="26"/>
      <w:szCs w:val="26"/>
    </w:rPr>
  </w:style>
  <w:style w:type="paragraph" w:customStyle="1" w:styleId="Text20Ind">
    <w:name w:val="Text20Ind"/>
    <w:basedOn w:val="a"/>
    <w:rsid w:val="009E68EB"/>
    <w:pPr>
      <w:autoSpaceDE w:val="0"/>
      <w:autoSpaceDN w:val="0"/>
      <w:adjustRightInd w:val="0"/>
      <w:spacing w:after="0" w:line="240" w:lineRule="auto"/>
      <w:ind w:left="850"/>
      <w:jc w:val="both"/>
    </w:pPr>
    <w:rPr>
      <w:rFonts w:ascii="Times New Roman" w:eastAsia="Times New Roman" w:hAnsi="Times New Roman" w:cs="Times New Roman"/>
      <w:sz w:val="26"/>
      <w:szCs w:val="26"/>
    </w:rPr>
  </w:style>
  <w:style w:type="paragraph" w:customStyle="1" w:styleId="Text20Indjustify">
    <w:name w:val="Text20Ind_justify"/>
    <w:basedOn w:val="a"/>
    <w:rsid w:val="009E68EB"/>
    <w:pPr>
      <w:autoSpaceDE w:val="0"/>
      <w:autoSpaceDN w:val="0"/>
      <w:adjustRightInd w:val="0"/>
      <w:spacing w:after="0" w:line="240" w:lineRule="auto"/>
      <w:ind w:hanging="283"/>
      <w:jc w:val="both"/>
    </w:pPr>
    <w:rPr>
      <w:rFonts w:ascii="Times New Roman" w:eastAsia="Times New Roman" w:hAnsi="Times New Roman" w:cs="Times New Roman"/>
      <w:sz w:val="26"/>
      <w:szCs w:val="26"/>
    </w:rPr>
  </w:style>
  <w:style w:type="paragraph" w:customStyle="1" w:styleId="TextBullet">
    <w:name w:val="TextBullet"/>
    <w:basedOn w:val="a"/>
    <w:rsid w:val="009E68EB"/>
    <w:pPr>
      <w:autoSpaceDE w:val="0"/>
      <w:autoSpaceDN w:val="0"/>
      <w:adjustRightInd w:val="0"/>
      <w:spacing w:after="0" w:line="240" w:lineRule="auto"/>
      <w:ind w:left="1134" w:hanging="283"/>
      <w:jc w:val="both"/>
    </w:pPr>
    <w:rPr>
      <w:rFonts w:ascii="Times New Roman" w:eastAsia="Times New Roman" w:hAnsi="Times New Roman" w:cs="Times New Roman"/>
      <w:sz w:val="26"/>
      <w:szCs w:val="26"/>
    </w:rPr>
  </w:style>
  <w:style w:type="paragraph" w:customStyle="1" w:styleId="TextBoldCenter2">
    <w:name w:val="TextBoldCenter2"/>
    <w:basedOn w:val="a"/>
    <w:rsid w:val="009E68EB"/>
    <w:pPr>
      <w:autoSpaceDE w:val="0"/>
      <w:autoSpaceDN w:val="0"/>
      <w:adjustRightInd w:val="0"/>
      <w:spacing w:after="0" w:line="240" w:lineRule="auto"/>
      <w:jc w:val="center"/>
    </w:pPr>
    <w:rPr>
      <w:rFonts w:ascii="Times New Roman" w:eastAsia="Times New Roman" w:hAnsi="Times New Roman" w:cs="Times New Roman"/>
      <w:b/>
      <w:bCs/>
      <w:sz w:val="26"/>
      <w:szCs w:val="26"/>
    </w:rPr>
  </w:style>
  <w:style w:type="paragraph" w:customStyle="1" w:styleId="TextItal2">
    <w:name w:val="TextItal2"/>
    <w:basedOn w:val="a"/>
    <w:rsid w:val="009E68EB"/>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paragraph" w:customStyle="1" w:styleId="u">
    <w:name w:val="u"/>
    <w:basedOn w:val="a"/>
    <w:rsid w:val="009E68EB"/>
    <w:pPr>
      <w:spacing w:after="0" w:line="240" w:lineRule="auto"/>
      <w:ind w:firstLine="284"/>
      <w:jc w:val="both"/>
    </w:pPr>
    <w:rPr>
      <w:rFonts w:ascii="Times New Roman" w:eastAsia="Times New Roman" w:hAnsi="Times New Roman" w:cs="Times New Roman"/>
      <w:color w:val="000000"/>
      <w:sz w:val="24"/>
      <w:szCs w:val="24"/>
    </w:rPr>
  </w:style>
  <w:style w:type="paragraph" w:customStyle="1" w:styleId="uv">
    <w:name w:val="uv"/>
    <w:basedOn w:val="a"/>
    <w:rsid w:val="009E68EB"/>
    <w:pPr>
      <w:spacing w:after="0" w:line="240" w:lineRule="auto"/>
      <w:ind w:firstLine="539"/>
      <w:jc w:val="both"/>
    </w:pPr>
    <w:rPr>
      <w:rFonts w:ascii="Times New Roman" w:eastAsia="Times New Roman" w:hAnsi="Times New Roman" w:cs="Times New Roman"/>
      <w:color w:val="000000"/>
      <w:sz w:val="24"/>
      <w:szCs w:val="24"/>
    </w:rPr>
  </w:style>
  <w:style w:type="paragraph" w:customStyle="1" w:styleId="apdx">
    <w:name w:val="apdx"/>
    <w:basedOn w:val="a"/>
    <w:next w:val="a"/>
    <w:rsid w:val="009E68EB"/>
    <w:pPr>
      <w:autoSpaceDE w:val="0"/>
      <w:autoSpaceDN w:val="0"/>
      <w:adjustRightInd w:val="0"/>
      <w:spacing w:after="0" w:line="240" w:lineRule="auto"/>
      <w:jc w:val="right"/>
    </w:pPr>
    <w:rPr>
      <w:rFonts w:ascii="Times New Roman" w:eastAsia="Times New Roman" w:hAnsi="Times New Roman" w:cs="Times New Roman"/>
      <w:b/>
      <w:bCs/>
      <w:color w:val="000000"/>
      <w:sz w:val="26"/>
      <w:szCs w:val="26"/>
    </w:rPr>
  </w:style>
  <w:style w:type="paragraph" w:customStyle="1" w:styleId="lstm">
    <w:name w:val="lst_m"/>
    <w:basedOn w:val="a"/>
    <w:rsid w:val="009E68EB"/>
    <w:pPr>
      <w:numPr>
        <w:numId w:val="5"/>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txt">
    <w:name w:val="txt"/>
    <w:basedOn w:val="a"/>
    <w:rsid w:val="009E68EB"/>
    <w:pPr>
      <w:autoSpaceDE w:val="0"/>
      <w:autoSpaceDN w:val="0"/>
      <w:adjustRightInd w:val="0"/>
      <w:spacing w:after="0" w:line="360" w:lineRule="auto"/>
      <w:ind w:firstLine="709"/>
      <w:jc w:val="both"/>
    </w:pPr>
    <w:rPr>
      <w:rFonts w:ascii="Times New Roman" w:eastAsia="Times New Roman" w:hAnsi="Times New Roman" w:cs="Times New Roman"/>
      <w:sz w:val="26"/>
      <w:szCs w:val="26"/>
    </w:rPr>
  </w:style>
  <w:style w:type="paragraph" w:customStyle="1" w:styleId="lst">
    <w:name w:val="lst"/>
    <w:basedOn w:val="a"/>
    <w:rsid w:val="009E68EB"/>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font6">
    <w:name w:val="font6"/>
    <w:basedOn w:val="a"/>
    <w:rsid w:val="009E68EB"/>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ep">
    <w:name w:val="ep"/>
    <w:rsid w:val="009E68EB"/>
    <w:rPr>
      <w:shd w:val="clear" w:color="auto" w:fill="auto"/>
    </w:rPr>
  </w:style>
  <w:style w:type="character" w:customStyle="1" w:styleId="36">
    <w:name w:val="Знак Знак3"/>
    <w:rsid w:val="009E68EB"/>
    <w:rPr>
      <w:lang w:val="ru-RU" w:eastAsia="ru-RU"/>
    </w:rPr>
  </w:style>
  <w:style w:type="paragraph" w:customStyle="1" w:styleId="Style37">
    <w:name w:val="Style37"/>
    <w:basedOn w:val="a"/>
    <w:rsid w:val="009E68EB"/>
    <w:pPr>
      <w:widowControl w:val="0"/>
      <w:autoSpaceDE w:val="0"/>
      <w:autoSpaceDN w:val="0"/>
      <w:adjustRightInd w:val="0"/>
      <w:spacing w:after="0" w:line="483" w:lineRule="exact"/>
      <w:ind w:firstLine="586"/>
      <w:jc w:val="both"/>
    </w:pPr>
    <w:rPr>
      <w:rFonts w:ascii="Sylfaen" w:eastAsia="Times New Roman" w:hAnsi="Sylfaen" w:cs="Sylfaen"/>
      <w:sz w:val="24"/>
      <w:szCs w:val="24"/>
    </w:rPr>
  </w:style>
  <w:style w:type="character" w:customStyle="1" w:styleId="FontStyle43">
    <w:name w:val="Font Style43"/>
    <w:rsid w:val="009E68EB"/>
    <w:rPr>
      <w:rFonts w:ascii="Times New Roman" w:hAnsi="Times New Roman" w:cs="Times New Roman"/>
      <w:sz w:val="26"/>
      <w:szCs w:val="26"/>
    </w:rPr>
  </w:style>
  <w:style w:type="paragraph" w:customStyle="1" w:styleId="hdr">
    <w:name w:val="hdr"/>
    <w:basedOn w:val="a"/>
    <w:rsid w:val="009E68EB"/>
    <w:pPr>
      <w:autoSpaceDE w:val="0"/>
      <w:autoSpaceDN w:val="0"/>
      <w:adjustRightInd w:val="0"/>
      <w:spacing w:after="120" w:line="240" w:lineRule="auto"/>
      <w:ind w:left="5041"/>
      <w:jc w:val="center"/>
    </w:pPr>
    <w:rPr>
      <w:rFonts w:ascii="Times New Roman" w:eastAsia="Times New Roman" w:hAnsi="Times New Roman" w:cs="Times New Roman"/>
      <w:sz w:val="26"/>
      <w:szCs w:val="26"/>
    </w:rPr>
  </w:style>
  <w:style w:type="paragraph" w:customStyle="1" w:styleId="pril">
    <w:name w:val="pril"/>
    <w:basedOn w:val="affff1"/>
    <w:rsid w:val="009E68EB"/>
    <w:pPr>
      <w:jc w:val="right"/>
    </w:pPr>
    <w:rPr>
      <w:color w:val="000000"/>
      <w:sz w:val="26"/>
      <w:szCs w:val="26"/>
    </w:rPr>
  </w:style>
  <w:style w:type="paragraph" w:customStyle="1" w:styleId="mdl">
    <w:name w:val="mdl"/>
    <w:basedOn w:val="a"/>
    <w:rsid w:val="009E68EB"/>
    <w:pPr>
      <w:autoSpaceDE w:val="0"/>
      <w:autoSpaceDN w:val="0"/>
      <w:adjustRightInd w:val="0"/>
      <w:spacing w:after="0" w:line="240" w:lineRule="auto"/>
      <w:jc w:val="center"/>
    </w:pPr>
    <w:rPr>
      <w:rFonts w:ascii="Times New Roman" w:eastAsia="Times New Roman" w:hAnsi="Times New Roman" w:cs="Times New Roman"/>
      <w:sz w:val="26"/>
      <w:szCs w:val="26"/>
    </w:rPr>
  </w:style>
  <w:style w:type="paragraph" w:customStyle="1" w:styleId="ConsCell">
    <w:name w:val="ConsCell"/>
    <w:rsid w:val="009E68EB"/>
    <w:pPr>
      <w:autoSpaceDE w:val="0"/>
      <w:autoSpaceDN w:val="0"/>
      <w:adjustRightInd w:val="0"/>
      <w:spacing w:after="0" w:line="240" w:lineRule="auto"/>
    </w:pPr>
    <w:rPr>
      <w:rFonts w:ascii="Arial" w:eastAsia="Times New Roman" w:hAnsi="Arial" w:cs="Arial"/>
      <w:sz w:val="20"/>
      <w:szCs w:val="20"/>
    </w:rPr>
  </w:style>
  <w:style w:type="paragraph" w:customStyle="1" w:styleId="affff2">
    <w:name w:val="ПОЛУТОРНЫЙ"/>
    <w:basedOn w:val="a"/>
    <w:rsid w:val="009E68EB"/>
    <w:pPr>
      <w:autoSpaceDE w:val="0"/>
      <w:autoSpaceDN w:val="0"/>
      <w:adjustRightInd w:val="0"/>
      <w:spacing w:after="0" w:line="360" w:lineRule="auto"/>
      <w:ind w:firstLine="709"/>
      <w:jc w:val="both"/>
    </w:pPr>
    <w:rPr>
      <w:rFonts w:ascii="Times New Roman" w:eastAsia="Times New Roman" w:hAnsi="Times New Roman" w:cs="Times New Roman"/>
      <w:sz w:val="26"/>
      <w:szCs w:val="26"/>
    </w:rPr>
  </w:style>
  <w:style w:type="paragraph" w:customStyle="1" w:styleId="Style10">
    <w:name w:val="Style10"/>
    <w:basedOn w:val="a"/>
    <w:rsid w:val="009E68EB"/>
    <w:pPr>
      <w:widowControl w:val="0"/>
      <w:autoSpaceDE w:val="0"/>
      <w:autoSpaceDN w:val="0"/>
      <w:adjustRightInd w:val="0"/>
      <w:spacing w:after="0" w:line="240" w:lineRule="auto"/>
    </w:pPr>
    <w:rPr>
      <w:rFonts w:ascii="Sylfaen" w:eastAsia="Times New Roman" w:hAnsi="Sylfaen" w:cs="Sylfaen"/>
      <w:sz w:val="24"/>
      <w:szCs w:val="24"/>
    </w:rPr>
  </w:style>
  <w:style w:type="paragraph" w:customStyle="1" w:styleId="Style11">
    <w:name w:val="Style11"/>
    <w:basedOn w:val="a"/>
    <w:rsid w:val="009E68EB"/>
    <w:pPr>
      <w:widowControl w:val="0"/>
      <w:autoSpaceDE w:val="0"/>
      <w:autoSpaceDN w:val="0"/>
      <w:adjustRightInd w:val="0"/>
      <w:spacing w:after="0" w:line="480" w:lineRule="exact"/>
      <w:ind w:firstLine="355"/>
      <w:jc w:val="both"/>
    </w:pPr>
    <w:rPr>
      <w:rFonts w:ascii="Sylfaen" w:eastAsia="Times New Roman" w:hAnsi="Sylfaen" w:cs="Sylfaen"/>
      <w:sz w:val="24"/>
      <w:szCs w:val="24"/>
    </w:rPr>
  </w:style>
  <w:style w:type="paragraph" w:customStyle="1" w:styleId="Style12">
    <w:name w:val="Style12"/>
    <w:basedOn w:val="a"/>
    <w:rsid w:val="009E68EB"/>
    <w:pPr>
      <w:widowControl w:val="0"/>
      <w:autoSpaceDE w:val="0"/>
      <w:autoSpaceDN w:val="0"/>
      <w:adjustRightInd w:val="0"/>
      <w:spacing w:after="0" w:line="482" w:lineRule="exact"/>
      <w:ind w:firstLine="754"/>
      <w:jc w:val="both"/>
    </w:pPr>
    <w:rPr>
      <w:rFonts w:ascii="Sylfaen" w:eastAsia="Times New Roman" w:hAnsi="Sylfaen" w:cs="Sylfaen"/>
      <w:sz w:val="24"/>
      <w:szCs w:val="24"/>
    </w:rPr>
  </w:style>
  <w:style w:type="paragraph" w:customStyle="1" w:styleId="Style28">
    <w:name w:val="Style28"/>
    <w:basedOn w:val="a"/>
    <w:rsid w:val="009E68EB"/>
    <w:pPr>
      <w:widowControl w:val="0"/>
      <w:autoSpaceDE w:val="0"/>
      <w:autoSpaceDN w:val="0"/>
      <w:adjustRightInd w:val="0"/>
      <w:spacing w:after="0" w:line="480" w:lineRule="exact"/>
      <w:ind w:firstLine="725"/>
      <w:jc w:val="both"/>
    </w:pPr>
    <w:rPr>
      <w:rFonts w:ascii="Sylfaen" w:eastAsia="Times New Roman" w:hAnsi="Sylfaen" w:cs="Sylfaen"/>
      <w:sz w:val="24"/>
      <w:szCs w:val="24"/>
    </w:rPr>
  </w:style>
  <w:style w:type="paragraph" w:customStyle="1" w:styleId="Style30">
    <w:name w:val="Style30"/>
    <w:basedOn w:val="a"/>
    <w:rsid w:val="009E68EB"/>
    <w:pPr>
      <w:widowControl w:val="0"/>
      <w:autoSpaceDE w:val="0"/>
      <w:autoSpaceDN w:val="0"/>
      <w:adjustRightInd w:val="0"/>
      <w:spacing w:after="0" w:line="322" w:lineRule="exact"/>
      <w:ind w:hanging="826"/>
    </w:pPr>
    <w:rPr>
      <w:rFonts w:ascii="Sylfaen" w:eastAsia="Times New Roman" w:hAnsi="Sylfaen" w:cs="Sylfaen"/>
      <w:sz w:val="24"/>
      <w:szCs w:val="24"/>
    </w:rPr>
  </w:style>
  <w:style w:type="paragraph" w:customStyle="1" w:styleId="Style31">
    <w:name w:val="Style31"/>
    <w:basedOn w:val="a"/>
    <w:rsid w:val="009E68EB"/>
    <w:pPr>
      <w:widowControl w:val="0"/>
      <w:autoSpaceDE w:val="0"/>
      <w:autoSpaceDN w:val="0"/>
      <w:adjustRightInd w:val="0"/>
      <w:spacing w:after="0" w:line="480" w:lineRule="exact"/>
      <w:jc w:val="both"/>
    </w:pPr>
    <w:rPr>
      <w:rFonts w:ascii="Sylfaen" w:eastAsia="Times New Roman" w:hAnsi="Sylfaen" w:cs="Sylfaen"/>
      <w:sz w:val="24"/>
      <w:szCs w:val="24"/>
    </w:rPr>
  </w:style>
  <w:style w:type="paragraph" w:customStyle="1" w:styleId="Style34">
    <w:name w:val="Style34"/>
    <w:basedOn w:val="a"/>
    <w:rsid w:val="009E68EB"/>
    <w:pPr>
      <w:widowControl w:val="0"/>
      <w:autoSpaceDE w:val="0"/>
      <w:autoSpaceDN w:val="0"/>
      <w:adjustRightInd w:val="0"/>
      <w:spacing w:after="0" w:line="480" w:lineRule="exact"/>
      <w:ind w:firstLine="542"/>
      <w:jc w:val="both"/>
    </w:pPr>
    <w:rPr>
      <w:rFonts w:ascii="Sylfaen" w:eastAsia="Times New Roman" w:hAnsi="Sylfaen" w:cs="Sylfaen"/>
      <w:sz w:val="24"/>
      <w:szCs w:val="24"/>
    </w:rPr>
  </w:style>
  <w:style w:type="paragraph" w:customStyle="1" w:styleId="Style36">
    <w:name w:val="Style36"/>
    <w:basedOn w:val="a"/>
    <w:rsid w:val="009E68EB"/>
    <w:pPr>
      <w:widowControl w:val="0"/>
      <w:autoSpaceDE w:val="0"/>
      <w:autoSpaceDN w:val="0"/>
      <w:adjustRightInd w:val="0"/>
      <w:spacing w:after="0" w:line="240" w:lineRule="auto"/>
      <w:jc w:val="center"/>
    </w:pPr>
    <w:rPr>
      <w:rFonts w:ascii="Sylfaen" w:eastAsia="Times New Roman" w:hAnsi="Sylfaen" w:cs="Sylfaen"/>
      <w:sz w:val="24"/>
      <w:szCs w:val="24"/>
    </w:rPr>
  </w:style>
  <w:style w:type="character" w:customStyle="1" w:styleId="FontStyle45">
    <w:name w:val="Font Style45"/>
    <w:rsid w:val="009E68EB"/>
    <w:rPr>
      <w:rFonts w:ascii="Times New Roman" w:hAnsi="Times New Roman" w:cs="Times New Roman"/>
      <w:b/>
      <w:bCs/>
      <w:sz w:val="26"/>
      <w:szCs w:val="26"/>
    </w:rPr>
  </w:style>
  <w:style w:type="character" w:customStyle="1" w:styleId="FontStyle46">
    <w:name w:val="Font Style46"/>
    <w:rsid w:val="009E68EB"/>
    <w:rPr>
      <w:rFonts w:ascii="Times New Roman" w:hAnsi="Times New Roman" w:cs="Times New Roman"/>
      <w:sz w:val="26"/>
      <w:szCs w:val="26"/>
    </w:rPr>
  </w:style>
  <w:style w:type="character" w:customStyle="1" w:styleId="FontStyle47">
    <w:name w:val="Font Style47"/>
    <w:rsid w:val="009E68EB"/>
    <w:rPr>
      <w:rFonts w:ascii="Times New Roman" w:hAnsi="Times New Roman" w:cs="Times New Roman"/>
      <w:b/>
      <w:bCs/>
      <w:sz w:val="26"/>
      <w:szCs w:val="26"/>
    </w:rPr>
  </w:style>
  <w:style w:type="character" w:customStyle="1" w:styleId="FontStyle62">
    <w:name w:val="Font Style62"/>
    <w:rsid w:val="009E68EB"/>
    <w:rPr>
      <w:rFonts w:ascii="Times New Roman" w:hAnsi="Times New Roman" w:cs="Times New Roman"/>
      <w:sz w:val="26"/>
      <w:szCs w:val="26"/>
    </w:rPr>
  </w:style>
  <w:style w:type="paragraph" w:customStyle="1" w:styleId="Style14">
    <w:name w:val="Style14"/>
    <w:basedOn w:val="a"/>
    <w:rsid w:val="009E68EB"/>
    <w:pPr>
      <w:widowControl w:val="0"/>
      <w:autoSpaceDE w:val="0"/>
      <w:autoSpaceDN w:val="0"/>
      <w:adjustRightInd w:val="0"/>
      <w:spacing w:after="0" w:line="480" w:lineRule="exact"/>
      <w:ind w:firstLine="1022"/>
    </w:pPr>
    <w:rPr>
      <w:rFonts w:ascii="Sylfaen" w:eastAsia="Times New Roman" w:hAnsi="Sylfaen" w:cs="Sylfaen"/>
      <w:sz w:val="24"/>
      <w:szCs w:val="24"/>
    </w:rPr>
  </w:style>
  <w:style w:type="paragraph" w:customStyle="1" w:styleId="Style15">
    <w:name w:val="Style15"/>
    <w:basedOn w:val="a"/>
    <w:rsid w:val="009E68EB"/>
    <w:pPr>
      <w:widowControl w:val="0"/>
      <w:autoSpaceDE w:val="0"/>
      <w:autoSpaceDN w:val="0"/>
      <w:adjustRightInd w:val="0"/>
      <w:spacing w:after="0" w:line="482" w:lineRule="exact"/>
      <w:ind w:firstLine="542"/>
    </w:pPr>
    <w:rPr>
      <w:rFonts w:ascii="Sylfaen" w:eastAsia="Times New Roman" w:hAnsi="Sylfaen" w:cs="Sylfaen"/>
      <w:sz w:val="24"/>
      <w:szCs w:val="24"/>
    </w:rPr>
  </w:style>
  <w:style w:type="paragraph" w:customStyle="1" w:styleId="Style23">
    <w:name w:val="Style23"/>
    <w:basedOn w:val="a"/>
    <w:rsid w:val="009E68EB"/>
    <w:pPr>
      <w:widowControl w:val="0"/>
      <w:autoSpaceDE w:val="0"/>
      <w:autoSpaceDN w:val="0"/>
      <w:adjustRightInd w:val="0"/>
      <w:spacing w:after="0" w:line="482" w:lineRule="exact"/>
      <w:ind w:firstLine="898"/>
      <w:jc w:val="both"/>
    </w:pPr>
    <w:rPr>
      <w:rFonts w:ascii="Sylfaen" w:eastAsia="Times New Roman" w:hAnsi="Sylfaen" w:cs="Sylfaen"/>
      <w:sz w:val="24"/>
      <w:szCs w:val="24"/>
    </w:rPr>
  </w:style>
  <w:style w:type="paragraph" w:customStyle="1" w:styleId="Style29">
    <w:name w:val="Style29"/>
    <w:basedOn w:val="a"/>
    <w:rsid w:val="009E68EB"/>
    <w:pPr>
      <w:widowControl w:val="0"/>
      <w:autoSpaceDE w:val="0"/>
      <w:autoSpaceDN w:val="0"/>
      <w:adjustRightInd w:val="0"/>
      <w:spacing w:after="0" w:line="480" w:lineRule="exact"/>
      <w:ind w:firstLine="557"/>
    </w:pPr>
    <w:rPr>
      <w:rFonts w:ascii="Sylfaen" w:eastAsia="Times New Roman" w:hAnsi="Sylfaen" w:cs="Sylfaen"/>
      <w:sz w:val="24"/>
      <w:szCs w:val="24"/>
    </w:rPr>
  </w:style>
  <w:style w:type="paragraph" w:customStyle="1" w:styleId="Style32">
    <w:name w:val="Style32"/>
    <w:basedOn w:val="a"/>
    <w:rsid w:val="009E68EB"/>
    <w:pPr>
      <w:widowControl w:val="0"/>
      <w:autoSpaceDE w:val="0"/>
      <w:autoSpaceDN w:val="0"/>
      <w:adjustRightInd w:val="0"/>
      <w:spacing w:after="0" w:line="480" w:lineRule="exact"/>
    </w:pPr>
    <w:rPr>
      <w:rFonts w:ascii="Sylfaen" w:eastAsia="Times New Roman" w:hAnsi="Sylfaen" w:cs="Sylfaen"/>
      <w:sz w:val="24"/>
      <w:szCs w:val="24"/>
    </w:rPr>
  </w:style>
  <w:style w:type="paragraph" w:customStyle="1" w:styleId="Style33">
    <w:name w:val="Style33"/>
    <w:basedOn w:val="a"/>
    <w:rsid w:val="009E68EB"/>
    <w:pPr>
      <w:widowControl w:val="0"/>
      <w:autoSpaceDE w:val="0"/>
      <w:autoSpaceDN w:val="0"/>
      <w:adjustRightInd w:val="0"/>
      <w:spacing w:after="0" w:line="240" w:lineRule="auto"/>
    </w:pPr>
    <w:rPr>
      <w:rFonts w:ascii="Sylfaen" w:eastAsia="Times New Roman" w:hAnsi="Sylfaen" w:cs="Sylfaen"/>
      <w:sz w:val="24"/>
      <w:szCs w:val="24"/>
    </w:rPr>
  </w:style>
  <w:style w:type="character" w:customStyle="1" w:styleId="FontStyle49">
    <w:name w:val="Font Style49"/>
    <w:rsid w:val="009E68EB"/>
    <w:rPr>
      <w:rFonts w:ascii="Times New Roman" w:hAnsi="Times New Roman" w:cs="Times New Roman"/>
      <w:b/>
      <w:bCs/>
      <w:i/>
      <w:iCs/>
      <w:sz w:val="26"/>
      <w:szCs w:val="26"/>
    </w:rPr>
  </w:style>
  <w:style w:type="paragraph" w:customStyle="1" w:styleId="s35">
    <w:name w:val="s_35"/>
    <w:basedOn w:val="a"/>
    <w:rsid w:val="009E68EB"/>
    <w:pPr>
      <w:spacing w:after="0" w:line="240" w:lineRule="auto"/>
      <w:jc w:val="center"/>
    </w:pPr>
    <w:rPr>
      <w:rFonts w:ascii="Times New Roman" w:eastAsia="Times New Roman" w:hAnsi="Times New Roman" w:cs="Times New Roman"/>
      <w:b/>
      <w:bCs/>
      <w:color w:val="000080"/>
      <w:sz w:val="21"/>
      <w:szCs w:val="21"/>
    </w:rPr>
  </w:style>
  <w:style w:type="paragraph" w:customStyle="1" w:styleId="63">
    <w:name w:val="Основной текст6"/>
    <w:basedOn w:val="a"/>
    <w:rsid w:val="009E68EB"/>
    <w:pPr>
      <w:widowControl w:val="0"/>
      <w:shd w:val="clear" w:color="auto" w:fill="FFFFFF"/>
      <w:spacing w:after="300" w:line="346" w:lineRule="exact"/>
    </w:pPr>
    <w:rPr>
      <w:rFonts w:ascii="Times New Roman" w:eastAsia="Times New Roman" w:hAnsi="Times New Roman" w:cs="Times New Roman"/>
      <w:sz w:val="26"/>
      <w:szCs w:val="26"/>
      <w:shd w:val="clear" w:color="auto" w:fill="FFFFFF"/>
    </w:rPr>
  </w:style>
  <w:style w:type="character" w:customStyle="1" w:styleId="FontStyle44">
    <w:name w:val="Font Style44"/>
    <w:qFormat/>
    <w:rsid w:val="009E68EB"/>
    <w:rPr>
      <w:rFonts w:ascii="Times New Roman" w:hAnsi="Times New Roman" w:cs="Times New Roman"/>
      <w:sz w:val="26"/>
      <w:szCs w:val="26"/>
    </w:rPr>
  </w:style>
  <w:style w:type="paragraph" w:customStyle="1" w:styleId="54">
    <w:name w:val="Абзац списка5"/>
    <w:basedOn w:val="a"/>
    <w:qFormat/>
    <w:rsid w:val="009E68EB"/>
    <w:pPr>
      <w:spacing w:after="0" w:line="240" w:lineRule="auto"/>
      <w:ind w:left="720"/>
    </w:pPr>
    <w:rPr>
      <w:rFonts w:ascii="Times New Roman" w:eastAsia="Times New Roman" w:hAnsi="Times New Roman" w:cs="Times New Roman"/>
      <w:sz w:val="24"/>
      <w:szCs w:val="24"/>
    </w:rPr>
  </w:style>
  <w:style w:type="paragraph" w:customStyle="1" w:styleId="2c">
    <w:name w:val="Без интервала2"/>
    <w:qFormat/>
    <w:rsid w:val="002748C8"/>
    <w:pPr>
      <w:spacing w:after="0" w:line="240" w:lineRule="auto"/>
    </w:pPr>
    <w:rPr>
      <w:rFonts w:ascii="Calibri" w:eastAsia="Times New Roman" w:hAnsi="Calibri" w:cs="Times New Roman"/>
      <w:lang w:eastAsia="en-US"/>
    </w:rPr>
  </w:style>
  <w:style w:type="paragraph" w:customStyle="1" w:styleId="ListParagraph">
    <w:name w:val="List Paragraph"/>
    <w:basedOn w:val="a"/>
    <w:qFormat/>
    <w:rsid w:val="009704D2"/>
    <w:pPr>
      <w:spacing w:after="0" w:line="240" w:lineRule="auto"/>
      <w:ind w:left="720"/>
    </w:pPr>
    <w:rPr>
      <w:rFonts w:ascii="Times New Roman" w:eastAsia="Times New Roman" w:hAnsi="Times New Roman" w:cs="Times New Roman"/>
      <w:sz w:val="24"/>
      <w:szCs w:val="24"/>
    </w:rPr>
  </w:style>
  <w:style w:type="paragraph" w:styleId="affff3">
    <w:name w:val="Revision"/>
    <w:hidden/>
    <w:uiPriority w:val="99"/>
    <w:semiHidden/>
    <w:rsid w:val="009704D2"/>
    <w:pPr>
      <w:spacing w:after="0" w:line="240" w:lineRule="auto"/>
    </w:pPr>
    <w:rPr>
      <w:rFonts w:ascii="Century" w:eastAsia="Times New Roman" w:hAnsi="Century" w:cs="Times New Roman"/>
      <w:sz w:val="20"/>
      <w:szCs w:val="20"/>
      <w:lang w:val="en-US"/>
    </w:rPr>
  </w:style>
  <w:style w:type="character" w:customStyle="1" w:styleId="WW8Num1zfalse">
    <w:name w:val="WW8Num1zfalse"/>
    <w:rsid w:val="00564F27"/>
    <w:rPr>
      <w:szCs w:val="26"/>
    </w:rPr>
  </w:style>
  <w:style w:type="character" w:customStyle="1" w:styleId="WW8Num1ztrue">
    <w:name w:val="WW8Num1ztrue"/>
    <w:rsid w:val="00564F27"/>
  </w:style>
  <w:style w:type="character" w:customStyle="1" w:styleId="WW8Num2z1">
    <w:name w:val="WW8Num2z1"/>
    <w:rsid w:val="00564F27"/>
    <w:rPr>
      <w:rFonts w:ascii="Courier New" w:hAnsi="Courier New" w:cs="Courier New"/>
    </w:rPr>
  </w:style>
  <w:style w:type="character" w:customStyle="1" w:styleId="WW8Num2z2">
    <w:name w:val="WW8Num2z2"/>
    <w:rsid w:val="00564F27"/>
    <w:rPr>
      <w:rFonts w:ascii="Wingdings" w:hAnsi="Wingdings" w:cs="Wingdings"/>
    </w:rPr>
  </w:style>
  <w:style w:type="character" w:customStyle="1" w:styleId="WW8Num3z0">
    <w:name w:val="WW8Num3z0"/>
    <w:rsid w:val="00564F27"/>
    <w:rPr>
      <w:rFonts w:ascii="Wingdings" w:hAnsi="Wingdings" w:cs="Wingdings"/>
    </w:rPr>
  </w:style>
  <w:style w:type="character" w:customStyle="1" w:styleId="WW8Num3z1">
    <w:name w:val="WW8Num3z1"/>
    <w:rsid w:val="00564F27"/>
    <w:rPr>
      <w:rFonts w:ascii="Courier New" w:hAnsi="Courier New" w:cs="Courier New"/>
    </w:rPr>
  </w:style>
  <w:style w:type="character" w:customStyle="1" w:styleId="WW8Num3z3">
    <w:name w:val="WW8Num3z3"/>
    <w:rsid w:val="00564F27"/>
    <w:rPr>
      <w:rFonts w:ascii="Symbol" w:hAnsi="Symbol" w:cs="Symbol"/>
    </w:rPr>
  </w:style>
  <w:style w:type="character" w:customStyle="1" w:styleId="WW8Num4zfalse">
    <w:name w:val="WW8Num4zfalse"/>
    <w:rsid w:val="00564F27"/>
  </w:style>
  <w:style w:type="character" w:customStyle="1" w:styleId="WW8Num4ztrue">
    <w:name w:val="WW8Num4ztrue"/>
    <w:rsid w:val="00564F27"/>
  </w:style>
  <w:style w:type="character" w:customStyle="1" w:styleId="WW8Num5zfalse">
    <w:name w:val="WW8Num5zfalse"/>
    <w:rsid w:val="00564F27"/>
  </w:style>
  <w:style w:type="character" w:customStyle="1" w:styleId="WW8Num5ztrue">
    <w:name w:val="WW8Num5ztrue"/>
    <w:rsid w:val="00564F27"/>
  </w:style>
  <w:style w:type="character" w:customStyle="1" w:styleId="WW8Num6z0">
    <w:name w:val="WW8Num6z0"/>
    <w:rsid w:val="00564F27"/>
    <w:rPr>
      <w:rFonts w:ascii="Wingdings" w:hAnsi="Wingdings" w:cs="Wingdings"/>
    </w:rPr>
  </w:style>
  <w:style w:type="character" w:customStyle="1" w:styleId="WW8Num6z1">
    <w:name w:val="WW8Num6z1"/>
    <w:rsid w:val="00564F27"/>
    <w:rPr>
      <w:rFonts w:ascii="Courier New" w:hAnsi="Courier New" w:cs="Courier New"/>
    </w:rPr>
  </w:style>
  <w:style w:type="character" w:customStyle="1" w:styleId="WW8Num6z3">
    <w:name w:val="WW8Num6z3"/>
    <w:rsid w:val="00564F27"/>
    <w:rPr>
      <w:rFonts w:ascii="Symbol" w:hAnsi="Symbol" w:cs="Symbol"/>
    </w:rPr>
  </w:style>
  <w:style w:type="character" w:customStyle="1" w:styleId="WW8Num7z0">
    <w:name w:val="WW8Num7z0"/>
    <w:rsid w:val="00564F27"/>
    <w:rPr>
      <w:rFonts w:ascii="Wingdings" w:hAnsi="Wingdings" w:cs="Wingdings"/>
    </w:rPr>
  </w:style>
  <w:style w:type="character" w:customStyle="1" w:styleId="WW8Num7z1">
    <w:name w:val="WW8Num7z1"/>
    <w:rsid w:val="00564F27"/>
    <w:rPr>
      <w:rFonts w:ascii="Courier New" w:hAnsi="Courier New" w:cs="Courier New"/>
    </w:rPr>
  </w:style>
  <w:style w:type="character" w:customStyle="1" w:styleId="WW8Num7z3">
    <w:name w:val="WW8Num7z3"/>
    <w:rsid w:val="00564F27"/>
    <w:rPr>
      <w:rFonts w:ascii="Symbol" w:hAnsi="Symbol" w:cs="Symbol"/>
    </w:rPr>
  </w:style>
  <w:style w:type="character" w:customStyle="1" w:styleId="WW8Num8z0">
    <w:name w:val="WW8Num8z0"/>
    <w:rsid w:val="00564F27"/>
    <w:rPr>
      <w:rFonts w:ascii="Symbol" w:hAnsi="Symbol" w:cs="Symbol"/>
      <w:color w:val="000000"/>
    </w:rPr>
  </w:style>
  <w:style w:type="character" w:customStyle="1" w:styleId="WW8Num8z1">
    <w:name w:val="WW8Num8z1"/>
    <w:rsid w:val="00564F27"/>
    <w:rPr>
      <w:rFonts w:ascii="Courier New" w:hAnsi="Courier New" w:cs="Courier New"/>
    </w:rPr>
  </w:style>
  <w:style w:type="character" w:customStyle="1" w:styleId="WW8Num8z2">
    <w:name w:val="WW8Num8z2"/>
    <w:rsid w:val="00564F27"/>
    <w:rPr>
      <w:rFonts w:ascii="Wingdings" w:hAnsi="Wingdings" w:cs="Wingdings"/>
    </w:rPr>
  </w:style>
  <w:style w:type="character" w:customStyle="1" w:styleId="WW8Num8z3">
    <w:name w:val="WW8Num8z3"/>
    <w:rsid w:val="00564F27"/>
    <w:rPr>
      <w:rFonts w:ascii="Symbol" w:hAnsi="Symbol" w:cs="Symbol"/>
    </w:rPr>
  </w:style>
  <w:style w:type="character" w:customStyle="1" w:styleId="WW8Num9z0">
    <w:name w:val="WW8Num9z0"/>
    <w:rsid w:val="00564F27"/>
    <w:rPr>
      <w:rFonts w:ascii="Wingdings" w:hAnsi="Wingdings" w:cs="Wingdings"/>
    </w:rPr>
  </w:style>
  <w:style w:type="character" w:customStyle="1" w:styleId="WW8Num9z1">
    <w:name w:val="WW8Num9z1"/>
    <w:rsid w:val="00564F27"/>
    <w:rPr>
      <w:rFonts w:ascii="Courier New" w:hAnsi="Courier New" w:cs="Courier New"/>
    </w:rPr>
  </w:style>
  <w:style w:type="character" w:customStyle="1" w:styleId="WW8Num9z3">
    <w:name w:val="WW8Num9z3"/>
    <w:rsid w:val="00564F27"/>
    <w:rPr>
      <w:rFonts w:ascii="Symbol" w:hAnsi="Symbol" w:cs="Symbol"/>
    </w:rPr>
  </w:style>
  <w:style w:type="character" w:customStyle="1" w:styleId="WW8Num10z0">
    <w:name w:val="WW8Num10z0"/>
    <w:rsid w:val="00564F27"/>
    <w:rPr>
      <w:rFonts w:ascii="Symbol" w:hAnsi="Symbol" w:cs="Symbol"/>
    </w:rPr>
  </w:style>
  <w:style w:type="character" w:customStyle="1" w:styleId="WW8Num10z1">
    <w:name w:val="WW8Num10z1"/>
    <w:rsid w:val="00564F27"/>
    <w:rPr>
      <w:rFonts w:ascii="Courier New" w:hAnsi="Courier New" w:cs="Courier New"/>
    </w:rPr>
  </w:style>
  <w:style w:type="character" w:customStyle="1" w:styleId="WW8Num10z2">
    <w:name w:val="WW8Num10z2"/>
    <w:rsid w:val="00564F27"/>
    <w:rPr>
      <w:rFonts w:ascii="Wingdings" w:hAnsi="Wingdings" w:cs="Wingdings"/>
    </w:rPr>
  </w:style>
  <w:style w:type="character" w:customStyle="1" w:styleId="WW8Num11z0">
    <w:name w:val="WW8Num11z0"/>
    <w:rsid w:val="00564F27"/>
    <w:rPr>
      <w:rFonts w:ascii="Wingdings" w:hAnsi="Wingdings" w:cs="Wingdings"/>
    </w:rPr>
  </w:style>
  <w:style w:type="character" w:customStyle="1" w:styleId="WW8Num11z1">
    <w:name w:val="WW8Num11z1"/>
    <w:rsid w:val="00564F27"/>
    <w:rPr>
      <w:rFonts w:ascii="Courier New" w:hAnsi="Courier New" w:cs="Courier New"/>
    </w:rPr>
  </w:style>
  <w:style w:type="character" w:customStyle="1" w:styleId="WW8Num11z3">
    <w:name w:val="WW8Num11z3"/>
    <w:rsid w:val="00564F27"/>
    <w:rPr>
      <w:rFonts w:ascii="Symbol" w:hAnsi="Symbol" w:cs="Symbol"/>
    </w:rPr>
  </w:style>
  <w:style w:type="character" w:customStyle="1" w:styleId="affff4">
    <w:name w:val="Символы концевой сноски"/>
    <w:rsid w:val="00564F27"/>
    <w:rPr>
      <w:vertAlign w:val="superscript"/>
    </w:rPr>
  </w:style>
  <w:style w:type="paragraph" w:customStyle="1" w:styleId="1e">
    <w:name w:val="Название объекта1"/>
    <w:basedOn w:val="a"/>
    <w:next w:val="a"/>
    <w:rsid w:val="00564F27"/>
    <w:pPr>
      <w:suppressAutoHyphens/>
      <w:autoSpaceDE w:val="0"/>
      <w:spacing w:after="0" w:line="240" w:lineRule="auto"/>
    </w:pPr>
    <w:rPr>
      <w:rFonts w:ascii="Times New Roman" w:eastAsia="Times New Roman" w:hAnsi="Times New Roman" w:cs="Times New Roman"/>
      <w:b/>
      <w:bCs/>
      <w:sz w:val="20"/>
      <w:szCs w:val="20"/>
      <w:lang w:eastAsia="zh-CN"/>
    </w:rPr>
  </w:style>
  <w:style w:type="paragraph" w:customStyle="1" w:styleId="1f">
    <w:name w:val="Текст примечания1"/>
    <w:basedOn w:val="a"/>
    <w:rsid w:val="00564F27"/>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1f0">
    <w:name w:val="Текст1"/>
    <w:basedOn w:val="a"/>
    <w:rsid w:val="00564F27"/>
    <w:pPr>
      <w:suppressAutoHyphens/>
      <w:spacing w:after="0" w:line="240" w:lineRule="auto"/>
    </w:pPr>
    <w:rPr>
      <w:rFonts w:ascii="Calibri" w:eastAsia="Times New Roman" w:hAnsi="Calibri" w:cs="Calibri"/>
      <w:lang w:eastAsia="zh-CN"/>
    </w:rPr>
  </w:style>
  <w:style w:type="paragraph" w:customStyle="1" w:styleId="1f1">
    <w:name w:val="Схема документа1"/>
    <w:basedOn w:val="a"/>
    <w:rsid w:val="00564F27"/>
    <w:pPr>
      <w:shd w:val="clear" w:color="auto" w:fill="000080"/>
      <w:suppressAutoHyphens/>
      <w:autoSpaceDE w:val="0"/>
      <w:spacing w:after="0" w:line="240" w:lineRule="auto"/>
    </w:pPr>
    <w:rPr>
      <w:rFonts w:ascii="Tahoma" w:eastAsia="Times New Roman" w:hAnsi="Tahoma" w:cs="Tahoma"/>
      <w:sz w:val="20"/>
      <w:szCs w:val="20"/>
      <w:lang w:eastAsia="zh-CN"/>
    </w:rPr>
  </w:style>
  <w:style w:type="character" w:customStyle="1" w:styleId="213">
    <w:name w:val="Основной текст 2 Знак1"/>
    <w:uiPriority w:val="99"/>
    <w:semiHidden/>
    <w:rsid w:val="00564F2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46016525">
      <w:bodyDiv w:val="1"/>
      <w:marLeft w:val="0"/>
      <w:marRight w:val="0"/>
      <w:marTop w:val="0"/>
      <w:marBottom w:val="0"/>
      <w:divBdr>
        <w:top w:val="none" w:sz="0" w:space="0" w:color="auto"/>
        <w:left w:val="none" w:sz="0" w:space="0" w:color="auto"/>
        <w:bottom w:val="none" w:sz="0" w:space="0" w:color="auto"/>
        <w:right w:val="none" w:sz="0" w:space="0" w:color="auto"/>
      </w:divBdr>
    </w:div>
    <w:div w:id="171915268">
      <w:bodyDiv w:val="1"/>
      <w:marLeft w:val="0"/>
      <w:marRight w:val="0"/>
      <w:marTop w:val="0"/>
      <w:marBottom w:val="0"/>
      <w:divBdr>
        <w:top w:val="none" w:sz="0" w:space="0" w:color="auto"/>
        <w:left w:val="none" w:sz="0" w:space="0" w:color="auto"/>
        <w:bottom w:val="none" w:sz="0" w:space="0" w:color="auto"/>
        <w:right w:val="none" w:sz="0" w:space="0" w:color="auto"/>
      </w:divBdr>
    </w:div>
    <w:div w:id="205610096">
      <w:bodyDiv w:val="1"/>
      <w:marLeft w:val="0"/>
      <w:marRight w:val="0"/>
      <w:marTop w:val="0"/>
      <w:marBottom w:val="0"/>
      <w:divBdr>
        <w:top w:val="none" w:sz="0" w:space="0" w:color="auto"/>
        <w:left w:val="none" w:sz="0" w:space="0" w:color="auto"/>
        <w:bottom w:val="none" w:sz="0" w:space="0" w:color="auto"/>
        <w:right w:val="none" w:sz="0" w:space="0" w:color="auto"/>
      </w:divBdr>
    </w:div>
    <w:div w:id="217861547">
      <w:bodyDiv w:val="1"/>
      <w:marLeft w:val="0"/>
      <w:marRight w:val="0"/>
      <w:marTop w:val="0"/>
      <w:marBottom w:val="0"/>
      <w:divBdr>
        <w:top w:val="none" w:sz="0" w:space="0" w:color="auto"/>
        <w:left w:val="none" w:sz="0" w:space="0" w:color="auto"/>
        <w:bottom w:val="none" w:sz="0" w:space="0" w:color="auto"/>
        <w:right w:val="none" w:sz="0" w:space="0" w:color="auto"/>
      </w:divBdr>
    </w:div>
    <w:div w:id="326174817">
      <w:bodyDiv w:val="1"/>
      <w:marLeft w:val="0"/>
      <w:marRight w:val="0"/>
      <w:marTop w:val="0"/>
      <w:marBottom w:val="0"/>
      <w:divBdr>
        <w:top w:val="none" w:sz="0" w:space="0" w:color="auto"/>
        <w:left w:val="none" w:sz="0" w:space="0" w:color="auto"/>
        <w:bottom w:val="none" w:sz="0" w:space="0" w:color="auto"/>
        <w:right w:val="none" w:sz="0" w:space="0" w:color="auto"/>
      </w:divBdr>
      <w:divsChild>
        <w:div w:id="597249582">
          <w:marLeft w:val="0"/>
          <w:marRight w:val="0"/>
          <w:marTop w:val="0"/>
          <w:marBottom w:val="0"/>
          <w:divBdr>
            <w:top w:val="none" w:sz="0" w:space="0" w:color="auto"/>
            <w:left w:val="none" w:sz="0" w:space="0" w:color="auto"/>
            <w:bottom w:val="none" w:sz="0" w:space="0" w:color="auto"/>
            <w:right w:val="none" w:sz="0" w:space="0" w:color="auto"/>
          </w:divBdr>
        </w:div>
        <w:div w:id="1413159663">
          <w:marLeft w:val="0"/>
          <w:marRight w:val="0"/>
          <w:marTop w:val="0"/>
          <w:marBottom w:val="0"/>
          <w:divBdr>
            <w:top w:val="none" w:sz="0" w:space="0" w:color="auto"/>
            <w:left w:val="none" w:sz="0" w:space="0" w:color="auto"/>
            <w:bottom w:val="none" w:sz="0" w:space="0" w:color="auto"/>
            <w:right w:val="none" w:sz="0" w:space="0" w:color="auto"/>
          </w:divBdr>
        </w:div>
        <w:div w:id="1293823727">
          <w:marLeft w:val="0"/>
          <w:marRight w:val="0"/>
          <w:marTop w:val="0"/>
          <w:marBottom w:val="0"/>
          <w:divBdr>
            <w:top w:val="none" w:sz="0" w:space="0" w:color="auto"/>
            <w:left w:val="none" w:sz="0" w:space="0" w:color="auto"/>
            <w:bottom w:val="none" w:sz="0" w:space="0" w:color="auto"/>
            <w:right w:val="none" w:sz="0" w:space="0" w:color="auto"/>
          </w:divBdr>
        </w:div>
      </w:divsChild>
    </w:div>
    <w:div w:id="358120216">
      <w:bodyDiv w:val="1"/>
      <w:marLeft w:val="0"/>
      <w:marRight w:val="0"/>
      <w:marTop w:val="0"/>
      <w:marBottom w:val="0"/>
      <w:divBdr>
        <w:top w:val="none" w:sz="0" w:space="0" w:color="auto"/>
        <w:left w:val="none" w:sz="0" w:space="0" w:color="auto"/>
        <w:bottom w:val="none" w:sz="0" w:space="0" w:color="auto"/>
        <w:right w:val="none" w:sz="0" w:space="0" w:color="auto"/>
      </w:divBdr>
    </w:div>
    <w:div w:id="416053075">
      <w:bodyDiv w:val="1"/>
      <w:marLeft w:val="0"/>
      <w:marRight w:val="0"/>
      <w:marTop w:val="0"/>
      <w:marBottom w:val="0"/>
      <w:divBdr>
        <w:top w:val="none" w:sz="0" w:space="0" w:color="auto"/>
        <w:left w:val="none" w:sz="0" w:space="0" w:color="auto"/>
        <w:bottom w:val="none" w:sz="0" w:space="0" w:color="auto"/>
        <w:right w:val="none" w:sz="0" w:space="0" w:color="auto"/>
      </w:divBdr>
    </w:div>
    <w:div w:id="419445960">
      <w:bodyDiv w:val="1"/>
      <w:marLeft w:val="0"/>
      <w:marRight w:val="0"/>
      <w:marTop w:val="0"/>
      <w:marBottom w:val="0"/>
      <w:divBdr>
        <w:top w:val="none" w:sz="0" w:space="0" w:color="auto"/>
        <w:left w:val="none" w:sz="0" w:space="0" w:color="auto"/>
        <w:bottom w:val="none" w:sz="0" w:space="0" w:color="auto"/>
        <w:right w:val="none" w:sz="0" w:space="0" w:color="auto"/>
      </w:divBdr>
    </w:div>
    <w:div w:id="493840757">
      <w:bodyDiv w:val="1"/>
      <w:marLeft w:val="0"/>
      <w:marRight w:val="0"/>
      <w:marTop w:val="0"/>
      <w:marBottom w:val="0"/>
      <w:divBdr>
        <w:top w:val="none" w:sz="0" w:space="0" w:color="auto"/>
        <w:left w:val="none" w:sz="0" w:space="0" w:color="auto"/>
        <w:bottom w:val="none" w:sz="0" w:space="0" w:color="auto"/>
        <w:right w:val="none" w:sz="0" w:space="0" w:color="auto"/>
      </w:divBdr>
    </w:div>
    <w:div w:id="496775291">
      <w:bodyDiv w:val="1"/>
      <w:marLeft w:val="0"/>
      <w:marRight w:val="0"/>
      <w:marTop w:val="0"/>
      <w:marBottom w:val="0"/>
      <w:divBdr>
        <w:top w:val="none" w:sz="0" w:space="0" w:color="auto"/>
        <w:left w:val="none" w:sz="0" w:space="0" w:color="auto"/>
        <w:bottom w:val="none" w:sz="0" w:space="0" w:color="auto"/>
        <w:right w:val="none" w:sz="0" w:space="0" w:color="auto"/>
      </w:divBdr>
    </w:div>
    <w:div w:id="537352549">
      <w:bodyDiv w:val="1"/>
      <w:marLeft w:val="0"/>
      <w:marRight w:val="0"/>
      <w:marTop w:val="0"/>
      <w:marBottom w:val="0"/>
      <w:divBdr>
        <w:top w:val="none" w:sz="0" w:space="0" w:color="auto"/>
        <w:left w:val="none" w:sz="0" w:space="0" w:color="auto"/>
        <w:bottom w:val="none" w:sz="0" w:space="0" w:color="auto"/>
        <w:right w:val="none" w:sz="0" w:space="0" w:color="auto"/>
      </w:divBdr>
    </w:div>
    <w:div w:id="591594187">
      <w:bodyDiv w:val="1"/>
      <w:marLeft w:val="0"/>
      <w:marRight w:val="0"/>
      <w:marTop w:val="0"/>
      <w:marBottom w:val="0"/>
      <w:divBdr>
        <w:top w:val="none" w:sz="0" w:space="0" w:color="auto"/>
        <w:left w:val="none" w:sz="0" w:space="0" w:color="auto"/>
        <w:bottom w:val="none" w:sz="0" w:space="0" w:color="auto"/>
        <w:right w:val="none" w:sz="0" w:space="0" w:color="auto"/>
      </w:divBdr>
    </w:div>
    <w:div w:id="733892253">
      <w:bodyDiv w:val="1"/>
      <w:marLeft w:val="0"/>
      <w:marRight w:val="0"/>
      <w:marTop w:val="0"/>
      <w:marBottom w:val="0"/>
      <w:divBdr>
        <w:top w:val="none" w:sz="0" w:space="0" w:color="auto"/>
        <w:left w:val="none" w:sz="0" w:space="0" w:color="auto"/>
        <w:bottom w:val="none" w:sz="0" w:space="0" w:color="auto"/>
        <w:right w:val="none" w:sz="0" w:space="0" w:color="auto"/>
      </w:divBdr>
    </w:div>
    <w:div w:id="854345139">
      <w:bodyDiv w:val="1"/>
      <w:marLeft w:val="0"/>
      <w:marRight w:val="0"/>
      <w:marTop w:val="0"/>
      <w:marBottom w:val="0"/>
      <w:divBdr>
        <w:top w:val="none" w:sz="0" w:space="0" w:color="auto"/>
        <w:left w:val="none" w:sz="0" w:space="0" w:color="auto"/>
        <w:bottom w:val="none" w:sz="0" w:space="0" w:color="auto"/>
        <w:right w:val="none" w:sz="0" w:space="0" w:color="auto"/>
      </w:divBdr>
      <w:divsChild>
        <w:div w:id="383218726">
          <w:marLeft w:val="0"/>
          <w:marRight w:val="0"/>
          <w:marTop w:val="0"/>
          <w:marBottom w:val="0"/>
          <w:divBdr>
            <w:top w:val="none" w:sz="0" w:space="0" w:color="auto"/>
            <w:left w:val="none" w:sz="0" w:space="0" w:color="auto"/>
            <w:bottom w:val="none" w:sz="0" w:space="0" w:color="auto"/>
            <w:right w:val="none" w:sz="0" w:space="0" w:color="auto"/>
          </w:divBdr>
        </w:div>
        <w:div w:id="16389032">
          <w:marLeft w:val="0"/>
          <w:marRight w:val="0"/>
          <w:marTop w:val="0"/>
          <w:marBottom w:val="0"/>
          <w:divBdr>
            <w:top w:val="none" w:sz="0" w:space="0" w:color="auto"/>
            <w:left w:val="none" w:sz="0" w:space="0" w:color="auto"/>
            <w:bottom w:val="none" w:sz="0" w:space="0" w:color="auto"/>
            <w:right w:val="none" w:sz="0" w:space="0" w:color="auto"/>
          </w:divBdr>
        </w:div>
      </w:divsChild>
    </w:div>
    <w:div w:id="897861051">
      <w:bodyDiv w:val="1"/>
      <w:marLeft w:val="0"/>
      <w:marRight w:val="0"/>
      <w:marTop w:val="0"/>
      <w:marBottom w:val="0"/>
      <w:divBdr>
        <w:top w:val="none" w:sz="0" w:space="0" w:color="auto"/>
        <w:left w:val="none" w:sz="0" w:space="0" w:color="auto"/>
        <w:bottom w:val="none" w:sz="0" w:space="0" w:color="auto"/>
        <w:right w:val="none" w:sz="0" w:space="0" w:color="auto"/>
      </w:divBdr>
      <w:divsChild>
        <w:div w:id="321154811">
          <w:marLeft w:val="0"/>
          <w:marRight w:val="0"/>
          <w:marTop w:val="0"/>
          <w:marBottom w:val="0"/>
          <w:divBdr>
            <w:top w:val="none" w:sz="0" w:space="0" w:color="auto"/>
            <w:left w:val="none" w:sz="0" w:space="0" w:color="auto"/>
            <w:bottom w:val="none" w:sz="0" w:space="0" w:color="auto"/>
            <w:right w:val="none" w:sz="0" w:space="0" w:color="auto"/>
          </w:divBdr>
        </w:div>
        <w:div w:id="773524619">
          <w:marLeft w:val="0"/>
          <w:marRight w:val="0"/>
          <w:marTop w:val="0"/>
          <w:marBottom w:val="0"/>
          <w:divBdr>
            <w:top w:val="none" w:sz="0" w:space="0" w:color="auto"/>
            <w:left w:val="none" w:sz="0" w:space="0" w:color="auto"/>
            <w:bottom w:val="none" w:sz="0" w:space="0" w:color="auto"/>
            <w:right w:val="none" w:sz="0" w:space="0" w:color="auto"/>
          </w:divBdr>
        </w:div>
      </w:divsChild>
    </w:div>
    <w:div w:id="940188902">
      <w:bodyDiv w:val="1"/>
      <w:marLeft w:val="0"/>
      <w:marRight w:val="0"/>
      <w:marTop w:val="0"/>
      <w:marBottom w:val="0"/>
      <w:divBdr>
        <w:top w:val="none" w:sz="0" w:space="0" w:color="auto"/>
        <w:left w:val="none" w:sz="0" w:space="0" w:color="auto"/>
        <w:bottom w:val="none" w:sz="0" w:space="0" w:color="auto"/>
        <w:right w:val="none" w:sz="0" w:space="0" w:color="auto"/>
      </w:divBdr>
    </w:div>
    <w:div w:id="947664838">
      <w:bodyDiv w:val="1"/>
      <w:marLeft w:val="0"/>
      <w:marRight w:val="0"/>
      <w:marTop w:val="0"/>
      <w:marBottom w:val="0"/>
      <w:divBdr>
        <w:top w:val="none" w:sz="0" w:space="0" w:color="auto"/>
        <w:left w:val="none" w:sz="0" w:space="0" w:color="auto"/>
        <w:bottom w:val="none" w:sz="0" w:space="0" w:color="auto"/>
        <w:right w:val="none" w:sz="0" w:space="0" w:color="auto"/>
      </w:divBdr>
    </w:div>
    <w:div w:id="959654369">
      <w:bodyDiv w:val="1"/>
      <w:marLeft w:val="0"/>
      <w:marRight w:val="0"/>
      <w:marTop w:val="0"/>
      <w:marBottom w:val="0"/>
      <w:divBdr>
        <w:top w:val="none" w:sz="0" w:space="0" w:color="auto"/>
        <w:left w:val="none" w:sz="0" w:space="0" w:color="auto"/>
        <w:bottom w:val="none" w:sz="0" w:space="0" w:color="auto"/>
        <w:right w:val="none" w:sz="0" w:space="0" w:color="auto"/>
      </w:divBdr>
    </w:div>
    <w:div w:id="980504160">
      <w:bodyDiv w:val="1"/>
      <w:marLeft w:val="0"/>
      <w:marRight w:val="0"/>
      <w:marTop w:val="0"/>
      <w:marBottom w:val="0"/>
      <w:divBdr>
        <w:top w:val="none" w:sz="0" w:space="0" w:color="auto"/>
        <w:left w:val="none" w:sz="0" w:space="0" w:color="auto"/>
        <w:bottom w:val="none" w:sz="0" w:space="0" w:color="auto"/>
        <w:right w:val="none" w:sz="0" w:space="0" w:color="auto"/>
      </w:divBdr>
      <w:divsChild>
        <w:div w:id="482041934">
          <w:marLeft w:val="0"/>
          <w:marRight w:val="0"/>
          <w:marTop w:val="0"/>
          <w:marBottom w:val="0"/>
          <w:divBdr>
            <w:top w:val="none" w:sz="0" w:space="0" w:color="auto"/>
            <w:left w:val="none" w:sz="0" w:space="0" w:color="auto"/>
            <w:bottom w:val="none" w:sz="0" w:space="0" w:color="auto"/>
            <w:right w:val="none" w:sz="0" w:space="0" w:color="auto"/>
          </w:divBdr>
          <w:divsChild>
            <w:div w:id="1333801047">
              <w:marLeft w:val="0"/>
              <w:marRight w:val="0"/>
              <w:marTop w:val="0"/>
              <w:marBottom w:val="0"/>
              <w:divBdr>
                <w:top w:val="none" w:sz="0" w:space="0" w:color="auto"/>
                <w:left w:val="none" w:sz="0" w:space="0" w:color="auto"/>
                <w:bottom w:val="none" w:sz="0" w:space="0" w:color="auto"/>
                <w:right w:val="none" w:sz="0" w:space="0" w:color="auto"/>
              </w:divBdr>
              <w:divsChild>
                <w:div w:id="296690139">
                  <w:marLeft w:val="0"/>
                  <w:marRight w:val="0"/>
                  <w:marTop w:val="0"/>
                  <w:marBottom w:val="0"/>
                  <w:divBdr>
                    <w:top w:val="none" w:sz="0" w:space="0" w:color="auto"/>
                    <w:left w:val="none" w:sz="0" w:space="0" w:color="auto"/>
                    <w:bottom w:val="none" w:sz="0" w:space="0" w:color="auto"/>
                    <w:right w:val="none" w:sz="0" w:space="0" w:color="auto"/>
                  </w:divBdr>
                  <w:divsChild>
                    <w:div w:id="1380781110">
                      <w:marLeft w:val="0"/>
                      <w:marRight w:val="0"/>
                      <w:marTop w:val="0"/>
                      <w:marBottom w:val="0"/>
                      <w:divBdr>
                        <w:top w:val="none" w:sz="0" w:space="0" w:color="auto"/>
                        <w:left w:val="none" w:sz="0" w:space="0" w:color="auto"/>
                        <w:bottom w:val="none" w:sz="0" w:space="0" w:color="auto"/>
                        <w:right w:val="none" w:sz="0" w:space="0" w:color="auto"/>
                      </w:divBdr>
                      <w:divsChild>
                        <w:div w:id="73627311">
                          <w:marLeft w:val="0"/>
                          <w:marRight w:val="0"/>
                          <w:marTop w:val="0"/>
                          <w:marBottom w:val="0"/>
                          <w:divBdr>
                            <w:top w:val="none" w:sz="0" w:space="0" w:color="auto"/>
                            <w:left w:val="none" w:sz="0" w:space="0" w:color="auto"/>
                            <w:bottom w:val="none" w:sz="0" w:space="0" w:color="auto"/>
                            <w:right w:val="none" w:sz="0" w:space="0" w:color="auto"/>
                          </w:divBdr>
                          <w:divsChild>
                            <w:div w:id="521746329">
                              <w:marLeft w:val="0"/>
                              <w:marRight w:val="0"/>
                              <w:marTop w:val="0"/>
                              <w:marBottom w:val="0"/>
                              <w:divBdr>
                                <w:top w:val="none" w:sz="0" w:space="0" w:color="auto"/>
                                <w:left w:val="none" w:sz="0" w:space="0" w:color="auto"/>
                                <w:bottom w:val="none" w:sz="0" w:space="0" w:color="auto"/>
                                <w:right w:val="none" w:sz="0" w:space="0" w:color="auto"/>
                              </w:divBdr>
                              <w:divsChild>
                                <w:div w:id="1166893767">
                                  <w:marLeft w:val="0"/>
                                  <w:marRight w:val="0"/>
                                  <w:marTop w:val="0"/>
                                  <w:marBottom w:val="0"/>
                                  <w:divBdr>
                                    <w:top w:val="none" w:sz="0" w:space="0" w:color="auto"/>
                                    <w:left w:val="none" w:sz="0" w:space="0" w:color="auto"/>
                                    <w:bottom w:val="none" w:sz="0" w:space="0" w:color="auto"/>
                                    <w:right w:val="none" w:sz="0" w:space="0" w:color="auto"/>
                                  </w:divBdr>
                                  <w:divsChild>
                                    <w:div w:id="1146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6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sChild>
            <w:div w:id="257643681">
              <w:blockQuote w:val="1"/>
              <w:marLeft w:val="130"/>
              <w:marRight w:val="130"/>
              <w:marTop w:val="130"/>
              <w:marBottom w:val="130"/>
              <w:divBdr>
                <w:top w:val="none" w:sz="0" w:space="0" w:color="auto"/>
                <w:left w:val="single" w:sz="4" w:space="7" w:color="0857A6"/>
                <w:bottom w:val="none" w:sz="0" w:space="0" w:color="auto"/>
                <w:right w:val="none" w:sz="0" w:space="0" w:color="auto"/>
              </w:divBdr>
              <w:divsChild>
                <w:div w:id="808939381">
                  <w:marLeft w:val="0"/>
                  <w:marRight w:val="0"/>
                  <w:marTop w:val="0"/>
                  <w:marBottom w:val="0"/>
                  <w:divBdr>
                    <w:top w:val="none" w:sz="0" w:space="0" w:color="auto"/>
                    <w:left w:val="none" w:sz="0" w:space="0" w:color="auto"/>
                    <w:bottom w:val="none" w:sz="0" w:space="0" w:color="auto"/>
                    <w:right w:val="none" w:sz="0" w:space="0" w:color="auto"/>
                  </w:divBdr>
                  <w:divsChild>
                    <w:div w:id="670957953">
                      <w:marLeft w:val="0"/>
                      <w:marRight w:val="0"/>
                      <w:marTop w:val="0"/>
                      <w:marBottom w:val="0"/>
                      <w:divBdr>
                        <w:top w:val="none" w:sz="0" w:space="0" w:color="auto"/>
                        <w:left w:val="none" w:sz="0" w:space="0" w:color="auto"/>
                        <w:bottom w:val="none" w:sz="0" w:space="0" w:color="auto"/>
                        <w:right w:val="none" w:sz="0" w:space="0" w:color="auto"/>
                      </w:divBdr>
                      <w:divsChild>
                        <w:div w:id="1157260222">
                          <w:marLeft w:val="0"/>
                          <w:marRight w:val="0"/>
                          <w:marTop w:val="0"/>
                          <w:marBottom w:val="0"/>
                          <w:divBdr>
                            <w:top w:val="none" w:sz="0" w:space="0" w:color="auto"/>
                            <w:left w:val="none" w:sz="0" w:space="0" w:color="auto"/>
                            <w:bottom w:val="none" w:sz="0" w:space="0" w:color="auto"/>
                            <w:right w:val="none" w:sz="0" w:space="0" w:color="auto"/>
                          </w:divBdr>
                          <w:divsChild>
                            <w:div w:id="1425566092">
                              <w:marLeft w:val="0"/>
                              <w:marRight w:val="0"/>
                              <w:marTop w:val="0"/>
                              <w:marBottom w:val="0"/>
                              <w:divBdr>
                                <w:top w:val="none" w:sz="0" w:space="0" w:color="auto"/>
                                <w:left w:val="none" w:sz="0" w:space="0" w:color="auto"/>
                                <w:bottom w:val="none" w:sz="0" w:space="0" w:color="auto"/>
                                <w:right w:val="none" w:sz="0" w:space="0" w:color="auto"/>
                              </w:divBdr>
                              <w:divsChild>
                                <w:div w:id="749808358">
                                  <w:marLeft w:val="0"/>
                                  <w:marRight w:val="0"/>
                                  <w:marTop w:val="0"/>
                                  <w:marBottom w:val="0"/>
                                  <w:divBdr>
                                    <w:top w:val="none" w:sz="0" w:space="0" w:color="auto"/>
                                    <w:left w:val="none" w:sz="0" w:space="0" w:color="auto"/>
                                    <w:bottom w:val="none" w:sz="0" w:space="0" w:color="auto"/>
                                    <w:right w:val="none" w:sz="0" w:space="0" w:color="auto"/>
                                  </w:divBdr>
                                  <w:divsChild>
                                    <w:div w:id="627013181">
                                      <w:marLeft w:val="0"/>
                                      <w:marRight w:val="0"/>
                                      <w:marTop w:val="0"/>
                                      <w:marBottom w:val="0"/>
                                      <w:divBdr>
                                        <w:top w:val="none" w:sz="0" w:space="0" w:color="auto"/>
                                        <w:left w:val="none" w:sz="0" w:space="0" w:color="auto"/>
                                        <w:bottom w:val="none" w:sz="0" w:space="0" w:color="auto"/>
                                        <w:right w:val="none" w:sz="0" w:space="0" w:color="auto"/>
                                      </w:divBdr>
                                      <w:divsChild>
                                        <w:div w:id="1705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78135">
          <w:marLeft w:val="0"/>
          <w:marRight w:val="0"/>
          <w:marTop w:val="0"/>
          <w:marBottom w:val="0"/>
          <w:divBdr>
            <w:top w:val="none" w:sz="0" w:space="0" w:color="auto"/>
            <w:left w:val="none" w:sz="0" w:space="0" w:color="auto"/>
            <w:bottom w:val="none" w:sz="0" w:space="0" w:color="auto"/>
            <w:right w:val="none" w:sz="0" w:space="0" w:color="auto"/>
          </w:divBdr>
        </w:div>
      </w:divsChild>
    </w:div>
    <w:div w:id="1000812121">
      <w:bodyDiv w:val="1"/>
      <w:marLeft w:val="0"/>
      <w:marRight w:val="0"/>
      <w:marTop w:val="0"/>
      <w:marBottom w:val="0"/>
      <w:divBdr>
        <w:top w:val="none" w:sz="0" w:space="0" w:color="auto"/>
        <w:left w:val="none" w:sz="0" w:space="0" w:color="auto"/>
        <w:bottom w:val="none" w:sz="0" w:space="0" w:color="auto"/>
        <w:right w:val="none" w:sz="0" w:space="0" w:color="auto"/>
      </w:divBdr>
    </w:div>
    <w:div w:id="1092354167">
      <w:bodyDiv w:val="1"/>
      <w:marLeft w:val="0"/>
      <w:marRight w:val="0"/>
      <w:marTop w:val="0"/>
      <w:marBottom w:val="0"/>
      <w:divBdr>
        <w:top w:val="none" w:sz="0" w:space="0" w:color="auto"/>
        <w:left w:val="none" w:sz="0" w:space="0" w:color="auto"/>
        <w:bottom w:val="none" w:sz="0" w:space="0" w:color="auto"/>
        <w:right w:val="none" w:sz="0" w:space="0" w:color="auto"/>
      </w:divBdr>
    </w:div>
    <w:div w:id="1169951366">
      <w:bodyDiv w:val="1"/>
      <w:marLeft w:val="0"/>
      <w:marRight w:val="0"/>
      <w:marTop w:val="0"/>
      <w:marBottom w:val="0"/>
      <w:divBdr>
        <w:top w:val="none" w:sz="0" w:space="0" w:color="auto"/>
        <w:left w:val="none" w:sz="0" w:space="0" w:color="auto"/>
        <w:bottom w:val="none" w:sz="0" w:space="0" w:color="auto"/>
        <w:right w:val="none" w:sz="0" w:space="0" w:color="auto"/>
      </w:divBdr>
    </w:div>
    <w:div w:id="1175263958">
      <w:bodyDiv w:val="1"/>
      <w:marLeft w:val="0"/>
      <w:marRight w:val="0"/>
      <w:marTop w:val="0"/>
      <w:marBottom w:val="0"/>
      <w:divBdr>
        <w:top w:val="none" w:sz="0" w:space="0" w:color="auto"/>
        <w:left w:val="none" w:sz="0" w:space="0" w:color="auto"/>
        <w:bottom w:val="none" w:sz="0" w:space="0" w:color="auto"/>
        <w:right w:val="none" w:sz="0" w:space="0" w:color="auto"/>
      </w:divBdr>
    </w:div>
    <w:div w:id="1183713736">
      <w:bodyDiv w:val="1"/>
      <w:marLeft w:val="0"/>
      <w:marRight w:val="0"/>
      <w:marTop w:val="0"/>
      <w:marBottom w:val="0"/>
      <w:divBdr>
        <w:top w:val="none" w:sz="0" w:space="0" w:color="auto"/>
        <w:left w:val="none" w:sz="0" w:space="0" w:color="auto"/>
        <w:bottom w:val="none" w:sz="0" w:space="0" w:color="auto"/>
        <w:right w:val="none" w:sz="0" w:space="0" w:color="auto"/>
      </w:divBdr>
    </w:div>
    <w:div w:id="1283728718">
      <w:bodyDiv w:val="1"/>
      <w:marLeft w:val="0"/>
      <w:marRight w:val="0"/>
      <w:marTop w:val="0"/>
      <w:marBottom w:val="0"/>
      <w:divBdr>
        <w:top w:val="none" w:sz="0" w:space="0" w:color="auto"/>
        <w:left w:val="none" w:sz="0" w:space="0" w:color="auto"/>
        <w:bottom w:val="none" w:sz="0" w:space="0" w:color="auto"/>
        <w:right w:val="none" w:sz="0" w:space="0" w:color="auto"/>
      </w:divBdr>
    </w:div>
    <w:div w:id="1511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3">
          <w:marLeft w:val="0"/>
          <w:marRight w:val="0"/>
          <w:marTop w:val="0"/>
          <w:marBottom w:val="0"/>
          <w:divBdr>
            <w:top w:val="none" w:sz="0" w:space="0" w:color="auto"/>
            <w:left w:val="none" w:sz="0" w:space="0" w:color="auto"/>
            <w:bottom w:val="none" w:sz="0" w:space="0" w:color="auto"/>
            <w:right w:val="none" w:sz="0" w:space="0" w:color="auto"/>
          </w:divBdr>
          <w:divsChild>
            <w:div w:id="569312042">
              <w:marLeft w:val="0"/>
              <w:marRight w:val="0"/>
              <w:marTop w:val="0"/>
              <w:marBottom w:val="0"/>
              <w:divBdr>
                <w:top w:val="none" w:sz="0" w:space="0" w:color="auto"/>
                <w:left w:val="none" w:sz="0" w:space="0" w:color="auto"/>
                <w:bottom w:val="none" w:sz="0" w:space="0" w:color="auto"/>
                <w:right w:val="none" w:sz="0" w:space="0" w:color="auto"/>
              </w:divBdr>
              <w:divsChild>
                <w:div w:id="1665353313">
                  <w:marLeft w:val="0"/>
                  <w:marRight w:val="0"/>
                  <w:marTop w:val="0"/>
                  <w:marBottom w:val="0"/>
                  <w:divBdr>
                    <w:top w:val="none" w:sz="0" w:space="0" w:color="auto"/>
                    <w:left w:val="none" w:sz="0" w:space="0" w:color="auto"/>
                    <w:bottom w:val="none" w:sz="0" w:space="0" w:color="auto"/>
                    <w:right w:val="none" w:sz="0" w:space="0" w:color="auto"/>
                  </w:divBdr>
                  <w:divsChild>
                    <w:div w:id="37781392">
                      <w:marLeft w:val="0"/>
                      <w:marRight w:val="0"/>
                      <w:marTop w:val="0"/>
                      <w:marBottom w:val="0"/>
                      <w:divBdr>
                        <w:top w:val="none" w:sz="0" w:space="0" w:color="auto"/>
                        <w:left w:val="none" w:sz="0" w:space="0" w:color="auto"/>
                        <w:bottom w:val="none" w:sz="0" w:space="0" w:color="auto"/>
                        <w:right w:val="none" w:sz="0" w:space="0" w:color="auto"/>
                      </w:divBdr>
                      <w:divsChild>
                        <w:div w:id="1966738106">
                          <w:marLeft w:val="0"/>
                          <w:marRight w:val="0"/>
                          <w:marTop w:val="0"/>
                          <w:marBottom w:val="0"/>
                          <w:divBdr>
                            <w:top w:val="none" w:sz="0" w:space="0" w:color="auto"/>
                            <w:left w:val="none" w:sz="0" w:space="0" w:color="auto"/>
                            <w:bottom w:val="none" w:sz="0" w:space="0" w:color="auto"/>
                            <w:right w:val="none" w:sz="0" w:space="0" w:color="auto"/>
                          </w:divBdr>
                          <w:divsChild>
                            <w:div w:id="37702928">
                              <w:marLeft w:val="0"/>
                              <w:marRight w:val="0"/>
                              <w:marTop w:val="0"/>
                              <w:marBottom w:val="0"/>
                              <w:divBdr>
                                <w:top w:val="none" w:sz="0" w:space="0" w:color="auto"/>
                                <w:left w:val="none" w:sz="0" w:space="0" w:color="auto"/>
                                <w:bottom w:val="none" w:sz="0" w:space="0" w:color="auto"/>
                                <w:right w:val="none" w:sz="0" w:space="0" w:color="auto"/>
                              </w:divBdr>
                              <w:divsChild>
                                <w:div w:id="1333754245">
                                  <w:marLeft w:val="0"/>
                                  <w:marRight w:val="0"/>
                                  <w:marTop w:val="0"/>
                                  <w:marBottom w:val="0"/>
                                  <w:divBdr>
                                    <w:top w:val="none" w:sz="0" w:space="0" w:color="auto"/>
                                    <w:left w:val="none" w:sz="0" w:space="0" w:color="auto"/>
                                    <w:bottom w:val="none" w:sz="0" w:space="0" w:color="auto"/>
                                    <w:right w:val="none" w:sz="0" w:space="0" w:color="auto"/>
                                  </w:divBdr>
                                  <w:divsChild>
                                    <w:div w:id="986981551">
                                      <w:marLeft w:val="0"/>
                                      <w:marRight w:val="0"/>
                                      <w:marTop w:val="0"/>
                                      <w:marBottom w:val="0"/>
                                      <w:divBdr>
                                        <w:top w:val="none" w:sz="0" w:space="0" w:color="auto"/>
                                        <w:left w:val="none" w:sz="0" w:space="0" w:color="auto"/>
                                        <w:bottom w:val="none" w:sz="0" w:space="0" w:color="auto"/>
                                        <w:right w:val="none" w:sz="0" w:space="0" w:color="auto"/>
                                      </w:divBdr>
                                      <w:divsChild>
                                        <w:div w:id="654917798">
                                          <w:marLeft w:val="0"/>
                                          <w:marRight w:val="0"/>
                                          <w:marTop w:val="0"/>
                                          <w:marBottom w:val="0"/>
                                          <w:divBdr>
                                            <w:top w:val="none" w:sz="0" w:space="0" w:color="auto"/>
                                            <w:left w:val="none" w:sz="0" w:space="0" w:color="auto"/>
                                            <w:bottom w:val="none" w:sz="0" w:space="0" w:color="auto"/>
                                            <w:right w:val="none" w:sz="0" w:space="0" w:color="auto"/>
                                          </w:divBdr>
                                          <w:divsChild>
                                            <w:div w:id="1663852929">
                                              <w:marLeft w:val="0"/>
                                              <w:marRight w:val="0"/>
                                              <w:marTop w:val="0"/>
                                              <w:marBottom w:val="0"/>
                                              <w:divBdr>
                                                <w:top w:val="none" w:sz="0" w:space="0" w:color="auto"/>
                                                <w:left w:val="none" w:sz="0" w:space="0" w:color="auto"/>
                                                <w:bottom w:val="none" w:sz="0" w:space="0" w:color="auto"/>
                                                <w:right w:val="none" w:sz="0" w:space="0" w:color="auto"/>
                                              </w:divBdr>
                                              <w:divsChild>
                                                <w:div w:id="202062821">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347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88811">
          <w:marLeft w:val="0"/>
          <w:marRight w:val="0"/>
          <w:marTop w:val="0"/>
          <w:marBottom w:val="0"/>
          <w:divBdr>
            <w:top w:val="none" w:sz="0" w:space="0" w:color="auto"/>
            <w:left w:val="none" w:sz="0" w:space="0" w:color="auto"/>
            <w:bottom w:val="none" w:sz="0" w:space="0" w:color="auto"/>
            <w:right w:val="none" w:sz="0" w:space="0" w:color="auto"/>
          </w:divBdr>
        </w:div>
        <w:div w:id="295113671">
          <w:marLeft w:val="0"/>
          <w:marRight w:val="0"/>
          <w:marTop w:val="0"/>
          <w:marBottom w:val="0"/>
          <w:divBdr>
            <w:top w:val="none" w:sz="0" w:space="0" w:color="auto"/>
            <w:left w:val="none" w:sz="0" w:space="0" w:color="auto"/>
            <w:bottom w:val="none" w:sz="0" w:space="0" w:color="auto"/>
            <w:right w:val="none" w:sz="0" w:space="0" w:color="auto"/>
          </w:divBdr>
          <w:divsChild>
            <w:div w:id="1495028118">
              <w:marLeft w:val="0"/>
              <w:marRight w:val="0"/>
              <w:marTop w:val="0"/>
              <w:marBottom w:val="390"/>
              <w:divBdr>
                <w:top w:val="none" w:sz="0" w:space="0" w:color="auto"/>
                <w:left w:val="none" w:sz="0" w:space="0" w:color="auto"/>
                <w:bottom w:val="none" w:sz="0" w:space="0" w:color="auto"/>
                <w:right w:val="none" w:sz="0" w:space="0" w:color="auto"/>
              </w:divBdr>
              <w:divsChild>
                <w:div w:id="1389500306">
                  <w:marLeft w:val="0"/>
                  <w:marRight w:val="0"/>
                  <w:marTop w:val="0"/>
                  <w:marBottom w:val="390"/>
                  <w:divBdr>
                    <w:top w:val="none" w:sz="0" w:space="0" w:color="auto"/>
                    <w:left w:val="none" w:sz="0" w:space="0" w:color="auto"/>
                    <w:bottom w:val="none" w:sz="0" w:space="0" w:color="auto"/>
                    <w:right w:val="none" w:sz="0" w:space="0" w:color="auto"/>
                  </w:divBdr>
                  <w:divsChild>
                    <w:div w:id="20137263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1675721468">
      <w:bodyDiv w:val="1"/>
      <w:marLeft w:val="0"/>
      <w:marRight w:val="0"/>
      <w:marTop w:val="0"/>
      <w:marBottom w:val="0"/>
      <w:divBdr>
        <w:top w:val="none" w:sz="0" w:space="0" w:color="auto"/>
        <w:left w:val="none" w:sz="0" w:space="0" w:color="auto"/>
        <w:bottom w:val="none" w:sz="0" w:space="0" w:color="auto"/>
        <w:right w:val="none" w:sz="0" w:space="0" w:color="auto"/>
      </w:divBdr>
    </w:div>
    <w:div w:id="1714304363">
      <w:bodyDiv w:val="1"/>
      <w:marLeft w:val="0"/>
      <w:marRight w:val="0"/>
      <w:marTop w:val="0"/>
      <w:marBottom w:val="0"/>
      <w:divBdr>
        <w:top w:val="none" w:sz="0" w:space="0" w:color="auto"/>
        <w:left w:val="none" w:sz="0" w:space="0" w:color="auto"/>
        <w:bottom w:val="none" w:sz="0" w:space="0" w:color="auto"/>
        <w:right w:val="none" w:sz="0" w:space="0" w:color="auto"/>
      </w:divBdr>
    </w:div>
    <w:div w:id="1721631263">
      <w:bodyDiv w:val="1"/>
      <w:marLeft w:val="0"/>
      <w:marRight w:val="0"/>
      <w:marTop w:val="0"/>
      <w:marBottom w:val="0"/>
      <w:divBdr>
        <w:top w:val="none" w:sz="0" w:space="0" w:color="auto"/>
        <w:left w:val="none" w:sz="0" w:space="0" w:color="auto"/>
        <w:bottom w:val="none" w:sz="0" w:space="0" w:color="auto"/>
        <w:right w:val="none" w:sz="0" w:space="0" w:color="auto"/>
      </w:divBdr>
    </w:div>
    <w:div w:id="1895583803">
      <w:bodyDiv w:val="1"/>
      <w:marLeft w:val="0"/>
      <w:marRight w:val="0"/>
      <w:marTop w:val="0"/>
      <w:marBottom w:val="0"/>
      <w:divBdr>
        <w:top w:val="none" w:sz="0" w:space="0" w:color="auto"/>
        <w:left w:val="none" w:sz="0" w:space="0" w:color="auto"/>
        <w:bottom w:val="none" w:sz="0" w:space="0" w:color="auto"/>
        <w:right w:val="none" w:sz="0" w:space="0" w:color="auto"/>
      </w:divBdr>
    </w:div>
    <w:div w:id="1922525110">
      <w:bodyDiv w:val="1"/>
      <w:marLeft w:val="0"/>
      <w:marRight w:val="0"/>
      <w:marTop w:val="0"/>
      <w:marBottom w:val="0"/>
      <w:divBdr>
        <w:top w:val="none" w:sz="0" w:space="0" w:color="auto"/>
        <w:left w:val="none" w:sz="0" w:space="0" w:color="auto"/>
        <w:bottom w:val="none" w:sz="0" w:space="0" w:color="auto"/>
        <w:right w:val="none" w:sz="0" w:space="0" w:color="auto"/>
      </w:divBdr>
    </w:div>
    <w:div w:id="1956982606">
      <w:bodyDiv w:val="1"/>
      <w:marLeft w:val="0"/>
      <w:marRight w:val="0"/>
      <w:marTop w:val="0"/>
      <w:marBottom w:val="0"/>
      <w:divBdr>
        <w:top w:val="none" w:sz="0" w:space="0" w:color="auto"/>
        <w:left w:val="none" w:sz="0" w:space="0" w:color="auto"/>
        <w:bottom w:val="none" w:sz="0" w:space="0" w:color="auto"/>
        <w:right w:val="none" w:sz="0" w:space="0" w:color="auto"/>
      </w:divBdr>
      <w:divsChild>
        <w:div w:id="2128505885">
          <w:marLeft w:val="0"/>
          <w:marRight w:val="0"/>
          <w:marTop w:val="0"/>
          <w:marBottom w:val="0"/>
          <w:divBdr>
            <w:top w:val="none" w:sz="0" w:space="0" w:color="auto"/>
            <w:left w:val="none" w:sz="0" w:space="0" w:color="auto"/>
            <w:bottom w:val="none" w:sz="0" w:space="0" w:color="auto"/>
            <w:right w:val="none" w:sz="0" w:space="0" w:color="auto"/>
          </w:divBdr>
        </w:div>
        <w:div w:id="831607296">
          <w:marLeft w:val="0"/>
          <w:marRight w:val="0"/>
          <w:marTop w:val="0"/>
          <w:marBottom w:val="0"/>
          <w:divBdr>
            <w:top w:val="none" w:sz="0" w:space="0" w:color="auto"/>
            <w:left w:val="none" w:sz="0" w:space="0" w:color="auto"/>
            <w:bottom w:val="none" w:sz="0" w:space="0" w:color="auto"/>
            <w:right w:val="none" w:sz="0" w:space="0" w:color="auto"/>
          </w:divBdr>
        </w:div>
      </w:divsChild>
    </w:div>
    <w:div w:id="2050838031">
      <w:bodyDiv w:val="1"/>
      <w:marLeft w:val="0"/>
      <w:marRight w:val="0"/>
      <w:marTop w:val="0"/>
      <w:marBottom w:val="0"/>
      <w:divBdr>
        <w:top w:val="none" w:sz="0" w:space="0" w:color="auto"/>
        <w:left w:val="none" w:sz="0" w:space="0" w:color="auto"/>
        <w:bottom w:val="none" w:sz="0" w:space="0" w:color="auto"/>
        <w:right w:val="none" w:sz="0" w:space="0" w:color="auto"/>
      </w:divBdr>
    </w:div>
    <w:div w:id="20712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lovka.ulregion.ru/" TargetMode="External"/><Relationship Id="rId13" Type="http://schemas.openxmlformats.org/officeDocument/2006/relationships/hyperlink" Target="http://pavlovka.ulregion.ru/" TargetMode="External"/><Relationship Id="rId18" Type="http://schemas.openxmlformats.org/officeDocument/2006/relationships/hyperlink" Target="http://base.garant.ru/32116892/" TargetMode="External"/><Relationship Id="rId26" Type="http://schemas.openxmlformats.org/officeDocument/2006/relationships/hyperlink" Target="http://base.garant.ru/32116892/"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servergpd:8080/content/act/335611be-ed70-4bb3-b82c-2cc8d29efd9b.doc"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BD036B47F6EEEEA35E0D48D57156F653A6D8E838AB8CCDAE28F37C02863282CD5DDAEBFD08A7F79AAD625Dt8M7G" TargetMode="External"/><Relationship Id="rId2" Type="http://schemas.openxmlformats.org/officeDocument/2006/relationships/numbering" Target="numbering.xml"/><Relationship Id="rId16" Type="http://schemas.openxmlformats.org/officeDocument/2006/relationships/hyperlink" Target="http://pavlovka.ulregion.ru/"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BD036B47F6EEEEA35E0D48D57156F653A6D8E838AB8CCDAE28F37C02863282CD5DDAEBFD08A7F79AAD625Dt8M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www.consultant.ru/document/cons_doc_LAW_1733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32116892/"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10" Type="http://schemas.openxmlformats.org/officeDocument/2006/relationships/hyperlink" Target="http://torgi.gov.ru/" TargetMode="External"/><Relationship Id="rId19" Type="http://schemas.openxmlformats.org/officeDocument/2006/relationships/hyperlink" Target="http://pavlovka.ulregi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yperlink" Target="http://pavlovka.ulregion.ru/" TargetMode="External"/><Relationship Id="rId27" Type="http://schemas.openxmlformats.org/officeDocument/2006/relationships/hyperlink" Target="http://pavlovka.ulregion.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989F-A5D5-4814-BEE2-FFDD5D25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119</Pages>
  <Words>94546</Words>
  <Characters>538918</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USER</cp:lastModifiedBy>
  <cp:revision>104</cp:revision>
  <dcterms:created xsi:type="dcterms:W3CDTF">2020-07-07T12:28:00Z</dcterms:created>
  <dcterms:modified xsi:type="dcterms:W3CDTF">2021-12-02T11:28:00Z</dcterms:modified>
</cp:coreProperties>
</file>